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E8" w:rsidRPr="00AC5023" w:rsidRDefault="00215DE8" w:rsidP="00215DE8">
      <w:pPr>
        <w:pStyle w:val="aff0"/>
        <w:ind w:firstLine="0"/>
        <w:jc w:val="center"/>
        <w:rPr>
          <w:rFonts w:ascii="Times New Roman" w:hAnsi="Times New Roman" w:cs="Times New Roman"/>
          <w:sz w:val="24"/>
          <w:szCs w:val="24"/>
        </w:rPr>
      </w:pPr>
      <w:r w:rsidRPr="00AC5023">
        <w:rPr>
          <w:rFonts w:ascii="Times New Roman" w:hAnsi="Times New Roman" w:cs="Times New Roman"/>
          <w:sz w:val="24"/>
          <w:szCs w:val="24"/>
        </w:rPr>
        <w:t xml:space="preserve">МУНИЦИПАЛЬНОЕ БЮДЖЕТНОЕ ОБРАЗОВАТЕЛЬНОЕ УЧРЕЖДЕНИЕ ДОПОЛНИТЕЛЬНОГО ОБРАЗОВАНИЯ </w:t>
      </w:r>
    </w:p>
    <w:p w:rsidR="00215DE8" w:rsidRPr="00AC5023" w:rsidRDefault="00215DE8" w:rsidP="00215DE8">
      <w:pPr>
        <w:pStyle w:val="aff0"/>
        <w:ind w:firstLine="0"/>
        <w:jc w:val="center"/>
        <w:rPr>
          <w:rFonts w:ascii="Times New Roman" w:hAnsi="Times New Roman" w:cs="Times New Roman"/>
          <w:sz w:val="24"/>
          <w:szCs w:val="24"/>
        </w:rPr>
      </w:pPr>
      <w:r w:rsidRPr="00AC5023">
        <w:rPr>
          <w:rFonts w:ascii="Times New Roman" w:hAnsi="Times New Roman" w:cs="Times New Roman"/>
          <w:sz w:val="24"/>
          <w:szCs w:val="24"/>
        </w:rPr>
        <w:t>«НАУЧНО</w:t>
      </w:r>
      <w:r w:rsidR="005C4A0F" w:rsidRPr="0033211C">
        <w:rPr>
          <w:rFonts w:ascii="Times New Roman" w:hAnsi="Times New Roman" w:cs="Times New Roman"/>
          <w:sz w:val="24"/>
          <w:szCs w:val="24"/>
        </w:rPr>
        <w:t>-</w:t>
      </w:r>
      <w:r w:rsidRPr="00AC5023">
        <w:rPr>
          <w:rFonts w:ascii="Times New Roman" w:hAnsi="Times New Roman" w:cs="Times New Roman"/>
          <w:sz w:val="24"/>
          <w:szCs w:val="24"/>
        </w:rPr>
        <w:t>ИНФОРМАЦИОННО</w:t>
      </w:r>
      <w:r w:rsidR="005C4A0F" w:rsidRPr="0033211C">
        <w:rPr>
          <w:rFonts w:ascii="Times New Roman" w:hAnsi="Times New Roman" w:cs="Times New Roman"/>
          <w:sz w:val="24"/>
          <w:szCs w:val="24"/>
        </w:rPr>
        <w:t>-</w:t>
      </w:r>
      <w:r w:rsidRPr="00AC5023">
        <w:rPr>
          <w:rFonts w:ascii="Times New Roman" w:hAnsi="Times New Roman" w:cs="Times New Roman"/>
          <w:sz w:val="24"/>
          <w:szCs w:val="24"/>
        </w:rPr>
        <w:t xml:space="preserve">МЕТОДИЧЕСКИЙ ЦЕНТР» </w:t>
      </w:r>
    </w:p>
    <w:p w:rsidR="00215DE8" w:rsidRPr="00AC5023" w:rsidRDefault="00215DE8" w:rsidP="00215DE8">
      <w:pPr>
        <w:pStyle w:val="aff0"/>
        <w:ind w:firstLine="0"/>
        <w:jc w:val="center"/>
        <w:rPr>
          <w:rFonts w:ascii="Times New Roman" w:hAnsi="Times New Roman" w:cs="Times New Roman"/>
          <w:sz w:val="24"/>
          <w:szCs w:val="24"/>
        </w:rPr>
      </w:pPr>
      <w:r w:rsidRPr="00AC5023">
        <w:rPr>
          <w:rFonts w:ascii="Times New Roman" w:hAnsi="Times New Roman" w:cs="Times New Roman"/>
          <w:sz w:val="24"/>
          <w:szCs w:val="24"/>
        </w:rPr>
        <w:t>ГОРОДСКОГО ОКРУГА ГОРОД УФА РЕСПУБЛИКИ БАШКОРТОСТАН</w:t>
      </w:r>
    </w:p>
    <w:p w:rsidR="00215DE8" w:rsidRPr="00AC5023" w:rsidRDefault="00215DE8" w:rsidP="00215DE8">
      <w:pPr>
        <w:pStyle w:val="aff0"/>
        <w:ind w:firstLine="0"/>
        <w:jc w:val="center"/>
        <w:rPr>
          <w:rFonts w:ascii="Times New Roman" w:hAnsi="Times New Roman" w:cs="Times New Roman"/>
          <w:sz w:val="24"/>
          <w:szCs w:val="24"/>
        </w:rPr>
      </w:pPr>
    </w:p>
    <w:p w:rsidR="00215DE8" w:rsidRPr="00AC5023" w:rsidRDefault="00215DE8" w:rsidP="00215DE8">
      <w:pPr>
        <w:pStyle w:val="aff0"/>
        <w:ind w:firstLine="0"/>
        <w:jc w:val="center"/>
        <w:rPr>
          <w:rFonts w:ascii="Times New Roman" w:hAnsi="Times New Roman" w:cs="Times New Roman"/>
          <w:sz w:val="24"/>
          <w:szCs w:val="24"/>
        </w:rPr>
      </w:pPr>
    </w:p>
    <w:p w:rsidR="00215DE8" w:rsidRDefault="00215DE8" w:rsidP="00215DE8">
      <w:pPr>
        <w:jc w:val="center"/>
        <w:rPr>
          <w:b/>
          <w:bCs/>
          <w:sz w:val="28"/>
          <w:szCs w:val="28"/>
        </w:rPr>
      </w:pPr>
    </w:p>
    <w:p w:rsidR="00215DE8" w:rsidRDefault="00215DE8" w:rsidP="00215DE8">
      <w:pPr>
        <w:jc w:val="center"/>
        <w:rPr>
          <w:b/>
          <w:bCs/>
          <w:sz w:val="28"/>
          <w:szCs w:val="28"/>
        </w:rPr>
      </w:pPr>
    </w:p>
    <w:p w:rsidR="00215DE8" w:rsidRDefault="00215DE8" w:rsidP="00215DE8">
      <w:pPr>
        <w:jc w:val="center"/>
        <w:rPr>
          <w:b/>
          <w:bCs/>
          <w:sz w:val="28"/>
          <w:szCs w:val="28"/>
        </w:rPr>
      </w:pPr>
    </w:p>
    <w:p w:rsidR="00215DE8" w:rsidRPr="003746C4" w:rsidRDefault="00215DE8" w:rsidP="00215DE8">
      <w:pPr>
        <w:jc w:val="center"/>
        <w:rPr>
          <w:b/>
          <w:bCs/>
          <w:sz w:val="28"/>
          <w:szCs w:val="28"/>
          <w:lang w:val="en-US"/>
        </w:rPr>
      </w:pPr>
      <w:r w:rsidRPr="00F9208D">
        <w:rPr>
          <w:noProof/>
          <w:color w:val="371EEE"/>
          <w:sz w:val="24"/>
          <w:lang w:eastAsia="ru-RU"/>
        </w:rPr>
        <w:drawing>
          <wp:inline distT="0" distB="0" distL="0" distR="0" wp14:anchorId="0D72FD35" wp14:editId="0F68826B">
            <wp:extent cx="2066307" cy="2066307"/>
            <wp:effectExtent l="0" t="0" r="0" b="0"/>
            <wp:docPr id="5" name="Рисунок 5" descr="Z:\107\Эмблемы\эмблемаавгуст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07\Эмблемы\эмблемаавгуст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307" cy="2066307"/>
                    </a:xfrm>
                    <a:prstGeom prst="rect">
                      <a:avLst/>
                    </a:prstGeom>
                    <a:noFill/>
                    <a:ln>
                      <a:noFill/>
                    </a:ln>
                  </pic:spPr>
                </pic:pic>
              </a:graphicData>
            </a:graphic>
          </wp:inline>
        </w:drawing>
      </w:r>
    </w:p>
    <w:p w:rsidR="00215DE8" w:rsidRPr="003B60F1" w:rsidRDefault="00215DE8" w:rsidP="00215DE8">
      <w:pPr>
        <w:shd w:val="clear" w:color="auto" w:fill="FFFFFF"/>
        <w:spacing w:after="0" w:line="240" w:lineRule="auto"/>
        <w:jc w:val="center"/>
        <w:rPr>
          <w:rFonts w:ascii="Times New Roman" w:eastAsia="Times New Roman" w:hAnsi="Times New Roman" w:cs="Times New Roman"/>
          <w:b/>
          <w:color w:val="282828"/>
          <w:sz w:val="40"/>
          <w:szCs w:val="40"/>
          <w:lang w:eastAsia="ru-RU"/>
        </w:rPr>
      </w:pPr>
      <w:r w:rsidRPr="003B60F1">
        <w:rPr>
          <w:rFonts w:ascii="Times New Roman" w:eastAsia="Times New Roman" w:hAnsi="Times New Roman" w:cs="Times New Roman"/>
          <w:b/>
          <w:color w:val="282828"/>
          <w:sz w:val="40"/>
          <w:szCs w:val="40"/>
          <w:lang w:eastAsia="ru-RU"/>
        </w:rPr>
        <w:t xml:space="preserve">Методические рекомендации </w:t>
      </w:r>
    </w:p>
    <w:p w:rsidR="00D00212" w:rsidRDefault="009D0BE8" w:rsidP="00215DE8">
      <w:pPr>
        <w:shd w:val="clear" w:color="auto" w:fill="FFFFFF"/>
        <w:spacing w:after="0" w:line="240" w:lineRule="auto"/>
        <w:jc w:val="center"/>
        <w:rPr>
          <w:rFonts w:ascii="Times New Roman" w:eastAsia="Times New Roman" w:hAnsi="Times New Roman" w:cs="Times New Roman"/>
          <w:b/>
          <w:color w:val="282828"/>
          <w:sz w:val="40"/>
          <w:szCs w:val="40"/>
          <w:lang w:val="ba-RU" w:eastAsia="ru-RU"/>
        </w:rPr>
      </w:pPr>
      <w:r>
        <w:rPr>
          <w:rFonts w:ascii="Times New Roman" w:eastAsia="Times New Roman" w:hAnsi="Times New Roman" w:cs="Times New Roman"/>
          <w:b/>
          <w:color w:val="282828"/>
          <w:sz w:val="40"/>
          <w:szCs w:val="40"/>
          <w:lang w:eastAsia="ru-RU"/>
        </w:rPr>
        <w:t>по</w:t>
      </w:r>
      <w:r w:rsidR="00215DE8" w:rsidRPr="008B0162">
        <w:rPr>
          <w:rFonts w:ascii="Times New Roman" w:eastAsia="Times New Roman" w:hAnsi="Times New Roman" w:cs="Times New Roman"/>
          <w:b/>
          <w:color w:val="282828"/>
          <w:sz w:val="40"/>
          <w:szCs w:val="40"/>
          <w:lang w:eastAsia="ru-RU"/>
        </w:rPr>
        <w:t xml:space="preserve"> </w:t>
      </w:r>
      <w:r>
        <w:rPr>
          <w:rFonts w:ascii="Times New Roman" w:eastAsia="Times New Roman" w:hAnsi="Times New Roman" w:cs="Times New Roman"/>
          <w:b/>
          <w:color w:val="282828"/>
          <w:sz w:val="40"/>
          <w:szCs w:val="40"/>
          <w:lang w:eastAsia="ru-RU"/>
        </w:rPr>
        <w:t>нормативн</w:t>
      </w:r>
      <w:r w:rsidR="00D00212">
        <w:rPr>
          <w:rFonts w:ascii="Times New Roman" w:eastAsia="Times New Roman" w:hAnsi="Times New Roman" w:cs="Times New Roman"/>
          <w:b/>
          <w:color w:val="282828"/>
          <w:sz w:val="40"/>
          <w:szCs w:val="40"/>
          <w:lang w:val="ba-RU" w:eastAsia="ru-RU"/>
        </w:rPr>
        <w:t>о</w:t>
      </w:r>
      <w:r w:rsidR="005C4A0F" w:rsidRPr="0033211C">
        <w:rPr>
          <w:rFonts w:ascii="Times New Roman" w:eastAsia="Times New Roman" w:hAnsi="Times New Roman" w:cs="Times New Roman"/>
          <w:b/>
          <w:color w:val="282828"/>
          <w:sz w:val="40"/>
          <w:szCs w:val="40"/>
          <w:lang w:eastAsia="ru-RU"/>
        </w:rPr>
        <w:t>-</w:t>
      </w:r>
      <w:r w:rsidR="00D00212">
        <w:rPr>
          <w:rFonts w:ascii="Times New Roman" w:eastAsia="Times New Roman" w:hAnsi="Times New Roman" w:cs="Times New Roman"/>
          <w:b/>
          <w:color w:val="282828"/>
          <w:sz w:val="40"/>
          <w:szCs w:val="40"/>
          <w:lang w:val="ba-RU" w:eastAsia="ru-RU"/>
        </w:rPr>
        <w:t>правовым</w:t>
      </w:r>
      <w:r>
        <w:rPr>
          <w:rFonts w:ascii="Times New Roman" w:eastAsia="Times New Roman" w:hAnsi="Times New Roman" w:cs="Times New Roman"/>
          <w:b/>
          <w:color w:val="282828"/>
          <w:sz w:val="40"/>
          <w:szCs w:val="40"/>
          <w:lang w:eastAsia="ru-RU"/>
        </w:rPr>
        <w:t xml:space="preserve"> документам </w:t>
      </w:r>
    </w:p>
    <w:p w:rsidR="00215DE8" w:rsidRPr="008B0162" w:rsidRDefault="009D0BE8" w:rsidP="00215DE8">
      <w:pPr>
        <w:shd w:val="clear" w:color="auto" w:fill="FFFFFF"/>
        <w:spacing w:after="0" w:line="240" w:lineRule="auto"/>
        <w:jc w:val="center"/>
        <w:rPr>
          <w:rFonts w:ascii="Times New Roman" w:eastAsia="Times New Roman" w:hAnsi="Times New Roman" w:cs="Times New Roman"/>
          <w:b/>
          <w:color w:val="282828"/>
          <w:sz w:val="40"/>
          <w:szCs w:val="40"/>
          <w:lang w:eastAsia="ru-RU"/>
        </w:rPr>
      </w:pPr>
      <w:r>
        <w:rPr>
          <w:rFonts w:ascii="Times New Roman" w:eastAsia="Times New Roman" w:hAnsi="Times New Roman" w:cs="Times New Roman"/>
          <w:b/>
          <w:color w:val="282828"/>
          <w:sz w:val="40"/>
          <w:szCs w:val="40"/>
          <w:lang w:eastAsia="ru-RU"/>
        </w:rPr>
        <w:t>для школьных</w:t>
      </w:r>
      <w:r w:rsidR="00571E26">
        <w:rPr>
          <w:rFonts w:ascii="Times New Roman" w:eastAsia="Times New Roman" w:hAnsi="Times New Roman" w:cs="Times New Roman"/>
          <w:b/>
          <w:color w:val="282828"/>
          <w:sz w:val="40"/>
          <w:szCs w:val="40"/>
          <w:lang w:eastAsia="ru-RU"/>
        </w:rPr>
        <w:t xml:space="preserve"> библиотек</w:t>
      </w: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40"/>
          <w:szCs w:val="40"/>
          <w:lang w:eastAsia="ru-RU"/>
        </w:rPr>
      </w:pPr>
    </w:p>
    <w:p w:rsidR="00215DE8" w:rsidRPr="008B0162" w:rsidRDefault="00215DE8" w:rsidP="00215DE8">
      <w:pPr>
        <w:shd w:val="clear" w:color="auto" w:fill="FFFFFF"/>
        <w:spacing w:after="0" w:line="240" w:lineRule="auto"/>
        <w:jc w:val="center"/>
        <w:rPr>
          <w:rFonts w:ascii="Times New Roman" w:eastAsia="Times New Roman" w:hAnsi="Times New Roman" w:cs="Times New Roman"/>
          <w:b/>
          <w:color w:val="282828"/>
          <w:sz w:val="40"/>
          <w:szCs w:val="40"/>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215DE8" w:rsidRDefault="00215DE8" w:rsidP="00215DE8">
      <w:pPr>
        <w:shd w:val="clear" w:color="auto" w:fill="FFFFFF"/>
        <w:spacing w:after="0" w:line="240" w:lineRule="auto"/>
        <w:jc w:val="center"/>
        <w:rPr>
          <w:rFonts w:ascii="Times New Roman" w:eastAsia="Times New Roman" w:hAnsi="Times New Roman" w:cs="Times New Roman"/>
          <w:b/>
          <w:color w:val="282828"/>
          <w:sz w:val="24"/>
          <w:szCs w:val="24"/>
          <w:lang w:eastAsia="ru-RU"/>
        </w:rPr>
      </w:pPr>
    </w:p>
    <w:p w:rsidR="009835D2" w:rsidRDefault="00780ECA" w:rsidP="00215DE8">
      <w:pPr>
        <w:shd w:val="clear" w:color="auto" w:fill="FFFFFF"/>
        <w:spacing w:after="0" w:line="240" w:lineRule="auto"/>
        <w:jc w:val="center"/>
        <w:rPr>
          <w:rFonts w:ascii="Times New Roman" w:eastAsia="Times New Roman" w:hAnsi="Times New Roman" w:cs="Times New Roman"/>
          <w:color w:val="282828"/>
          <w:sz w:val="32"/>
          <w:szCs w:val="32"/>
          <w:lang w:eastAsia="ru-RU"/>
        </w:rPr>
      </w:pPr>
      <w:r w:rsidRPr="00780ECA">
        <w:rPr>
          <w:rFonts w:ascii="Times New Roman" w:eastAsia="Times New Roman" w:hAnsi="Times New Roman" w:cs="Times New Roman"/>
          <w:color w:val="282828"/>
          <w:sz w:val="32"/>
          <w:szCs w:val="32"/>
          <w:lang w:eastAsia="ru-RU"/>
        </w:rPr>
        <w:t>Уфа</w:t>
      </w:r>
      <w:r w:rsidR="008F0638" w:rsidRPr="00780ECA">
        <w:rPr>
          <w:rFonts w:ascii="Times New Roman" w:eastAsia="Times New Roman" w:hAnsi="Times New Roman" w:cs="Times New Roman"/>
          <w:color w:val="282828"/>
          <w:sz w:val="32"/>
          <w:szCs w:val="32"/>
          <w:lang w:eastAsia="ru-RU"/>
        </w:rPr>
        <w:t>-</w:t>
      </w:r>
      <w:r w:rsidR="00215DE8" w:rsidRPr="00780ECA">
        <w:rPr>
          <w:rFonts w:ascii="Times New Roman" w:eastAsia="Times New Roman" w:hAnsi="Times New Roman" w:cs="Times New Roman"/>
          <w:color w:val="282828"/>
          <w:sz w:val="32"/>
          <w:szCs w:val="32"/>
          <w:lang w:eastAsia="ru-RU"/>
        </w:rPr>
        <w:t xml:space="preserve"> 2018</w:t>
      </w:r>
    </w:p>
    <w:p w:rsidR="00532A54" w:rsidRDefault="00532A54" w:rsidP="00215DE8">
      <w:pPr>
        <w:shd w:val="clear" w:color="auto" w:fill="FFFFFF"/>
        <w:spacing w:after="0" w:line="240" w:lineRule="auto"/>
        <w:jc w:val="center"/>
        <w:rPr>
          <w:rFonts w:ascii="Times New Roman" w:eastAsia="Times New Roman" w:hAnsi="Times New Roman" w:cs="Times New Roman"/>
          <w:color w:val="282828"/>
          <w:sz w:val="32"/>
          <w:szCs w:val="32"/>
          <w:lang w:eastAsia="ru-RU"/>
        </w:rPr>
        <w:sectPr w:rsidR="00532A54" w:rsidSect="009835D2">
          <w:footerReference w:type="default" r:id="rId10"/>
          <w:pgSz w:w="11907" w:h="16839" w:code="9"/>
          <w:pgMar w:top="567" w:right="851" w:bottom="567" w:left="851" w:header="709" w:footer="709" w:gutter="0"/>
          <w:cols w:space="708"/>
          <w:titlePg/>
          <w:docGrid w:linePitch="360"/>
        </w:sectPr>
      </w:pPr>
    </w:p>
    <w:p w:rsidR="00532A54" w:rsidRPr="003A756D" w:rsidRDefault="00532A54" w:rsidP="00532A54">
      <w:pPr>
        <w:shd w:val="clear" w:color="auto" w:fill="FFFFFF"/>
        <w:spacing w:after="0" w:line="240" w:lineRule="auto"/>
        <w:jc w:val="both"/>
        <w:rPr>
          <w:rFonts w:ascii="Times New Roman" w:hAnsi="Times New Roman" w:cs="Times New Roman"/>
          <w:sz w:val="24"/>
          <w:szCs w:val="24"/>
        </w:rPr>
      </w:pPr>
      <w:r w:rsidRPr="003A756D">
        <w:rPr>
          <w:rFonts w:ascii="Times New Roman" w:eastAsia="Times New Roman" w:hAnsi="Times New Roman" w:cs="Times New Roman"/>
          <w:b/>
          <w:color w:val="282828"/>
          <w:sz w:val="24"/>
          <w:szCs w:val="24"/>
          <w:lang w:eastAsia="ru-RU"/>
        </w:rPr>
        <w:lastRenderedPageBreak/>
        <w:t xml:space="preserve">Методические рекомендации по нормативно-правовым документам для школьных библиотек. </w:t>
      </w:r>
      <w:r w:rsidRPr="003A756D">
        <w:rPr>
          <w:rFonts w:ascii="Times New Roman" w:hAnsi="Times New Roman" w:cs="Times New Roman"/>
          <w:b/>
          <w:sz w:val="24"/>
          <w:szCs w:val="24"/>
        </w:rPr>
        <w:t xml:space="preserve">– Уфа: </w:t>
      </w:r>
      <w:r w:rsidRPr="003A756D">
        <w:rPr>
          <w:rFonts w:ascii="Times New Roman" w:hAnsi="Times New Roman" w:cs="Times New Roman"/>
          <w:sz w:val="24"/>
          <w:szCs w:val="24"/>
        </w:rPr>
        <w:t>МБОУ ДО «Научно-информационно-методический центр», 2018 г. - 68 с.</w:t>
      </w:r>
    </w:p>
    <w:p w:rsidR="00532A54" w:rsidRPr="003A756D" w:rsidRDefault="00532A54" w:rsidP="00532A54">
      <w:pPr>
        <w:spacing w:after="0"/>
        <w:rPr>
          <w:rFonts w:ascii="Times New Roman" w:hAnsi="Times New Roman" w:cs="Times New Roman"/>
          <w:sz w:val="24"/>
          <w:szCs w:val="24"/>
        </w:rPr>
      </w:pPr>
    </w:p>
    <w:p w:rsidR="00532A54" w:rsidRPr="003A756D" w:rsidRDefault="00532A54" w:rsidP="00532A54">
      <w:pPr>
        <w:spacing w:after="0"/>
        <w:jc w:val="both"/>
        <w:rPr>
          <w:rFonts w:ascii="Times New Roman" w:hAnsi="Times New Roman" w:cs="Times New Roman"/>
          <w:b/>
          <w:sz w:val="24"/>
          <w:szCs w:val="24"/>
        </w:rPr>
      </w:pPr>
      <w:r w:rsidRPr="003A756D">
        <w:rPr>
          <w:rFonts w:ascii="Times New Roman" w:hAnsi="Times New Roman" w:cs="Times New Roman"/>
          <w:b/>
          <w:sz w:val="24"/>
          <w:szCs w:val="24"/>
        </w:rPr>
        <w:t>Составители:</w:t>
      </w:r>
    </w:p>
    <w:p w:rsidR="00532A54" w:rsidRPr="00564D34" w:rsidRDefault="00C92D14" w:rsidP="00532A54">
      <w:pPr>
        <w:spacing w:after="0"/>
        <w:jc w:val="both"/>
        <w:rPr>
          <w:rFonts w:ascii="Times New Roman" w:hAnsi="Times New Roman" w:cs="Times New Roman"/>
          <w:sz w:val="24"/>
          <w:szCs w:val="24"/>
        </w:rPr>
      </w:pPr>
      <w:r>
        <w:rPr>
          <w:rFonts w:ascii="Times New Roman" w:hAnsi="Times New Roman" w:cs="Times New Roman"/>
          <w:sz w:val="24"/>
          <w:szCs w:val="24"/>
        </w:rPr>
        <w:t xml:space="preserve">Хизбуллина Г.Л., </w:t>
      </w:r>
      <w:r w:rsidR="00532A54" w:rsidRPr="003A756D">
        <w:rPr>
          <w:rFonts w:ascii="Times New Roman" w:hAnsi="Times New Roman" w:cs="Times New Roman"/>
          <w:sz w:val="24"/>
          <w:szCs w:val="24"/>
        </w:rPr>
        <w:t>методист МБОУ ДО «НИМЦ» ГО г. Уфа РБ</w:t>
      </w:r>
      <w:r w:rsidR="00564D34">
        <w:rPr>
          <w:rFonts w:ascii="Times New Roman" w:hAnsi="Times New Roman" w:cs="Times New Roman"/>
          <w:sz w:val="24"/>
          <w:szCs w:val="24"/>
        </w:rPr>
        <w:t>;</w:t>
      </w:r>
    </w:p>
    <w:p w:rsidR="00532A54" w:rsidRPr="00564D34" w:rsidRDefault="00C92D14" w:rsidP="00532A54">
      <w:pPr>
        <w:spacing w:after="0"/>
        <w:jc w:val="both"/>
        <w:rPr>
          <w:rFonts w:ascii="Times New Roman" w:hAnsi="Times New Roman" w:cs="Times New Roman"/>
          <w:sz w:val="24"/>
          <w:szCs w:val="24"/>
        </w:rPr>
      </w:pPr>
      <w:r>
        <w:rPr>
          <w:rFonts w:ascii="Times New Roman" w:hAnsi="Times New Roman" w:cs="Times New Roman"/>
          <w:sz w:val="24"/>
          <w:szCs w:val="24"/>
        </w:rPr>
        <w:t xml:space="preserve">Шеппе О.В., </w:t>
      </w:r>
      <w:r w:rsidR="00532A54" w:rsidRPr="003A756D">
        <w:rPr>
          <w:rFonts w:ascii="Times New Roman" w:hAnsi="Times New Roman" w:cs="Times New Roman"/>
          <w:sz w:val="24"/>
          <w:szCs w:val="24"/>
        </w:rPr>
        <w:t>руководитель РМО школьных библиотекарей ГО г. Уфа РБ</w:t>
      </w:r>
      <w:r w:rsidR="004623DD">
        <w:rPr>
          <w:rFonts w:ascii="Times New Roman" w:hAnsi="Times New Roman" w:cs="Times New Roman"/>
          <w:sz w:val="24"/>
          <w:szCs w:val="24"/>
        </w:rPr>
        <w:t>.</w:t>
      </w:r>
    </w:p>
    <w:p w:rsidR="00532A54" w:rsidRPr="003A756D" w:rsidRDefault="00532A54" w:rsidP="00532A54">
      <w:pPr>
        <w:spacing w:after="0"/>
        <w:rPr>
          <w:rFonts w:ascii="Times New Roman" w:hAnsi="Times New Roman" w:cs="Times New Roman"/>
          <w:sz w:val="24"/>
          <w:szCs w:val="24"/>
        </w:rPr>
      </w:pPr>
    </w:p>
    <w:p w:rsidR="00532A54" w:rsidRPr="003A756D" w:rsidRDefault="00532A54" w:rsidP="00532A54">
      <w:pPr>
        <w:spacing w:after="0"/>
        <w:rPr>
          <w:rFonts w:ascii="Times New Roman" w:hAnsi="Times New Roman" w:cs="Times New Roman"/>
          <w:sz w:val="24"/>
          <w:szCs w:val="24"/>
        </w:rPr>
      </w:pPr>
    </w:p>
    <w:p w:rsidR="00C92D14" w:rsidRPr="00C92D14" w:rsidRDefault="00532A54" w:rsidP="00C92D14">
      <w:pPr>
        <w:spacing w:after="0"/>
        <w:jc w:val="both"/>
        <w:rPr>
          <w:rFonts w:ascii="Times New Roman" w:eastAsia="Times New Roman" w:hAnsi="Times New Roman" w:cs="Times New Roman"/>
          <w:color w:val="000000"/>
          <w:sz w:val="24"/>
          <w:szCs w:val="24"/>
        </w:rPr>
      </w:pPr>
      <w:r w:rsidRPr="003A756D">
        <w:rPr>
          <w:rFonts w:ascii="Times New Roman" w:hAnsi="Times New Roman" w:cs="Times New Roman"/>
          <w:sz w:val="24"/>
          <w:szCs w:val="24"/>
        </w:rPr>
        <w:t xml:space="preserve">Ответственный за выпуск: </w:t>
      </w:r>
      <w:r w:rsidR="00C92D14" w:rsidRPr="00C92D14">
        <w:rPr>
          <w:rFonts w:ascii="Times New Roman" w:hAnsi="Times New Roman" w:cs="Times New Roman"/>
          <w:sz w:val="24"/>
          <w:szCs w:val="24"/>
        </w:rPr>
        <w:t>Шеина О.В,</w:t>
      </w:r>
      <w:r w:rsidR="00C92D14">
        <w:rPr>
          <w:rFonts w:ascii="Times New Roman" w:hAnsi="Times New Roman" w:cs="Times New Roman"/>
          <w:b/>
          <w:i/>
          <w:sz w:val="24"/>
          <w:szCs w:val="24"/>
        </w:rPr>
        <w:tab/>
      </w:r>
      <w:r w:rsidR="00C92D14" w:rsidRPr="00C92D14">
        <w:rPr>
          <w:rFonts w:ascii="Times New Roman" w:eastAsia="Times New Roman" w:hAnsi="Times New Roman" w:cs="Times New Roman"/>
          <w:color w:val="000000"/>
          <w:sz w:val="24"/>
          <w:szCs w:val="24"/>
        </w:rPr>
        <w:t>директор МБОУ ДО «НИМЦ» ГО г. Уфа РБ.</w:t>
      </w:r>
    </w:p>
    <w:p w:rsidR="00C92D14" w:rsidRPr="00C92D14" w:rsidRDefault="00C92D14" w:rsidP="00C92D14">
      <w:pPr>
        <w:spacing w:after="0"/>
        <w:ind w:firstLine="2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92D14">
        <w:rPr>
          <w:rFonts w:ascii="Times New Roman" w:eastAsia="Times New Roman" w:hAnsi="Times New Roman" w:cs="Times New Roman"/>
          <w:color w:val="000000"/>
          <w:sz w:val="24"/>
          <w:szCs w:val="24"/>
        </w:rPr>
        <w:t>Белова Е. М, заместитель директора МБОУ ДО «НИМЦ» ГО г. Уфа РБ;</w:t>
      </w:r>
    </w:p>
    <w:p w:rsidR="00532A54" w:rsidRDefault="00532A54" w:rsidP="00532A54">
      <w:pPr>
        <w:spacing w:after="0"/>
        <w:jc w:val="both"/>
        <w:rPr>
          <w:rFonts w:ascii="Times New Roman" w:hAnsi="Times New Roman" w:cs="Times New Roman"/>
          <w:b/>
          <w:i/>
          <w:sz w:val="26"/>
          <w:szCs w:val="26"/>
        </w:rPr>
      </w:pPr>
      <w:r>
        <w:rPr>
          <w:rFonts w:ascii="Times New Roman" w:hAnsi="Times New Roman" w:cs="Times New Roman"/>
          <w:sz w:val="26"/>
          <w:szCs w:val="26"/>
        </w:rPr>
        <w:tab/>
      </w:r>
    </w:p>
    <w:p w:rsidR="00532A54" w:rsidRDefault="00532A54" w:rsidP="00532A54">
      <w:pPr>
        <w:spacing w:after="0"/>
        <w:rPr>
          <w:rFonts w:ascii="Times New Roman" w:hAnsi="Times New Roman" w:cs="Times New Roman"/>
          <w:sz w:val="28"/>
          <w:szCs w:val="28"/>
        </w:rPr>
      </w:pPr>
    </w:p>
    <w:p w:rsidR="00532A54" w:rsidRPr="003C0F22" w:rsidRDefault="00532A54" w:rsidP="00532A54">
      <w:pPr>
        <w:spacing w:after="0"/>
        <w:jc w:val="both"/>
        <w:rPr>
          <w:rFonts w:ascii="Times New Roman" w:hAnsi="Times New Roman" w:cs="Times New Roman"/>
          <w:sz w:val="26"/>
          <w:szCs w:val="26"/>
        </w:rPr>
      </w:pPr>
      <w:r>
        <w:rPr>
          <w:rFonts w:ascii="Times New Roman" w:hAnsi="Times New Roman" w:cs="Times New Roman"/>
          <w:sz w:val="28"/>
          <w:szCs w:val="28"/>
        </w:rPr>
        <w:tab/>
      </w:r>
    </w:p>
    <w:p w:rsidR="00532A54" w:rsidRPr="003C0F22" w:rsidRDefault="00532A54" w:rsidP="00532A54">
      <w:pPr>
        <w:spacing w:after="0"/>
        <w:ind w:left="567"/>
        <w:jc w:val="both"/>
        <w:rPr>
          <w:rFonts w:ascii="Times New Roman" w:hAnsi="Times New Roman" w:cs="Times New Roman"/>
          <w:sz w:val="26"/>
          <w:szCs w:val="26"/>
        </w:rPr>
      </w:pPr>
      <w:r w:rsidRPr="003C0F22">
        <w:rPr>
          <w:rFonts w:ascii="Times New Roman" w:hAnsi="Times New Roman" w:cs="Times New Roman"/>
          <w:sz w:val="26"/>
          <w:szCs w:val="26"/>
        </w:rPr>
        <w:t>.</w:t>
      </w:r>
    </w:p>
    <w:p w:rsidR="00532A54" w:rsidRPr="003C0F22" w:rsidRDefault="00532A54" w:rsidP="00532A54">
      <w:pPr>
        <w:spacing w:after="0"/>
        <w:ind w:left="567"/>
        <w:jc w:val="both"/>
        <w:rPr>
          <w:rFonts w:ascii="Times New Roman" w:hAnsi="Times New Roman" w:cs="Times New Roman"/>
          <w:sz w:val="26"/>
          <w:szCs w:val="26"/>
          <w:lang w:val="ba-RU"/>
        </w:rPr>
      </w:pPr>
    </w:p>
    <w:p w:rsidR="00532A54" w:rsidRDefault="00532A54" w:rsidP="00532A54">
      <w:pPr>
        <w:spacing w:after="0"/>
        <w:ind w:left="567"/>
        <w:jc w:val="both"/>
        <w:rPr>
          <w:rFonts w:ascii="Times New Roman" w:hAnsi="Times New Roman" w:cs="Times New Roman"/>
          <w:sz w:val="25"/>
          <w:szCs w:val="25"/>
          <w:lang w:val="ba-RU"/>
        </w:rPr>
      </w:pPr>
    </w:p>
    <w:p w:rsidR="00532A54" w:rsidRPr="00BC13F2" w:rsidRDefault="00532A54" w:rsidP="00532A54">
      <w:pPr>
        <w:spacing w:after="0"/>
        <w:ind w:left="567"/>
        <w:jc w:val="both"/>
        <w:rPr>
          <w:rFonts w:ascii="Times New Roman" w:hAnsi="Times New Roman" w:cs="Times New Roman"/>
          <w:sz w:val="25"/>
          <w:szCs w:val="25"/>
          <w:lang w:val="ba-RU"/>
        </w:rPr>
      </w:pPr>
    </w:p>
    <w:p w:rsidR="00532A54" w:rsidRDefault="00532A54" w:rsidP="00532A54">
      <w:pPr>
        <w:spacing w:after="0"/>
        <w:jc w:val="both"/>
        <w:rPr>
          <w:rFonts w:ascii="Times New Roman" w:hAnsi="Times New Roman" w:cs="Times New Roman"/>
          <w:sz w:val="28"/>
          <w:szCs w:val="28"/>
        </w:rPr>
      </w:pPr>
    </w:p>
    <w:p w:rsidR="00532A54" w:rsidRDefault="00532A54" w:rsidP="00532A54">
      <w:pPr>
        <w:spacing w:after="0"/>
        <w:jc w:val="both"/>
        <w:rPr>
          <w:rFonts w:ascii="Times New Roman" w:hAnsi="Times New Roman" w:cs="Times New Roman"/>
          <w:sz w:val="28"/>
          <w:szCs w:val="28"/>
          <w:lang w:val="ba-RU"/>
        </w:rPr>
      </w:pPr>
    </w:p>
    <w:p w:rsidR="00532A54" w:rsidRDefault="00532A54" w:rsidP="00532A54">
      <w:pPr>
        <w:spacing w:after="0"/>
        <w:jc w:val="both"/>
        <w:rPr>
          <w:rFonts w:ascii="Times New Roman" w:hAnsi="Times New Roman" w:cs="Times New Roman"/>
          <w:sz w:val="28"/>
          <w:szCs w:val="28"/>
          <w:lang w:val="ba-RU"/>
        </w:rPr>
      </w:pPr>
    </w:p>
    <w:p w:rsidR="00532A54" w:rsidRDefault="00532A54" w:rsidP="00532A54">
      <w:pPr>
        <w:spacing w:after="0"/>
        <w:jc w:val="both"/>
        <w:rPr>
          <w:rFonts w:ascii="Times New Roman" w:hAnsi="Times New Roman" w:cs="Times New Roman"/>
          <w:sz w:val="28"/>
          <w:szCs w:val="28"/>
          <w:lang w:val="ba-RU"/>
        </w:rPr>
      </w:pPr>
    </w:p>
    <w:p w:rsidR="00532A54" w:rsidRDefault="00532A54" w:rsidP="00532A54">
      <w:pPr>
        <w:spacing w:after="0"/>
        <w:jc w:val="both"/>
        <w:rPr>
          <w:rFonts w:ascii="Times New Roman" w:hAnsi="Times New Roman" w:cs="Times New Roman"/>
          <w:sz w:val="28"/>
          <w:szCs w:val="28"/>
          <w:lang w:val="ba-RU"/>
        </w:rPr>
      </w:pPr>
    </w:p>
    <w:p w:rsidR="00532A54" w:rsidRDefault="00532A54" w:rsidP="00532A54">
      <w:pPr>
        <w:spacing w:after="0"/>
        <w:jc w:val="both"/>
        <w:rPr>
          <w:rFonts w:ascii="Times New Roman" w:hAnsi="Times New Roman" w:cs="Times New Roman"/>
          <w:sz w:val="28"/>
          <w:szCs w:val="28"/>
        </w:rPr>
      </w:pPr>
    </w:p>
    <w:p w:rsidR="00532A54" w:rsidRPr="003A756D" w:rsidRDefault="00532A54" w:rsidP="00532A54">
      <w:pPr>
        <w:spacing w:after="0"/>
        <w:jc w:val="both"/>
        <w:rPr>
          <w:rFonts w:ascii="Times New Roman" w:hAnsi="Times New Roman" w:cs="Times New Roman"/>
          <w:sz w:val="24"/>
          <w:szCs w:val="24"/>
        </w:rPr>
      </w:pPr>
      <w:r>
        <w:rPr>
          <w:rFonts w:ascii="Times New Roman" w:hAnsi="Times New Roman" w:cs="Times New Roman"/>
          <w:sz w:val="28"/>
          <w:szCs w:val="28"/>
        </w:rPr>
        <w:tab/>
      </w:r>
      <w:r w:rsidRPr="003A756D">
        <w:rPr>
          <w:rFonts w:ascii="Times New Roman" w:hAnsi="Times New Roman" w:cs="Times New Roman"/>
          <w:sz w:val="24"/>
          <w:szCs w:val="24"/>
        </w:rPr>
        <w:t xml:space="preserve">В сборнике представлены методические рекомендации </w:t>
      </w:r>
      <w:r w:rsidRPr="003A756D">
        <w:rPr>
          <w:rFonts w:ascii="Times New Roman" w:eastAsia="Times New Roman" w:hAnsi="Times New Roman" w:cs="Times New Roman"/>
          <w:color w:val="282828"/>
          <w:sz w:val="24"/>
          <w:szCs w:val="24"/>
          <w:lang w:eastAsia="ru-RU"/>
        </w:rPr>
        <w:t xml:space="preserve">по нормативно-правовым документам для школьных библиотек </w:t>
      </w:r>
      <w:r w:rsidRPr="003A756D">
        <w:rPr>
          <w:rFonts w:ascii="Times New Roman" w:hAnsi="Times New Roman" w:cs="Times New Roman"/>
          <w:sz w:val="24"/>
          <w:szCs w:val="24"/>
        </w:rPr>
        <w:t>общеобразовательных организаций городского округа город Уфа Республики Башкортостан.</w:t>
      </w:r>
    </w:p>
    <w:p w:rsidR="00532A54" w:rsidRPr="003A756D" w:rsidRDefault="00532A54" w:rsidP="00532A54">
      <w:pPr>
        <w:spacing w:after="0"/>
        <w:jc w:val="both"/>
        <w:rPr>
          <w:rFonts w:ascii="Times New Roman" w:hAnsi="Times New Roman" w:cs="Times New Roman"/>
          <w:sz w:val="24"/>
          <w:szCs w:val="24"/>
        </w:rPr>
      </w:pPr>
      <w:r w:rsidRPr="003A756D">
        <w:rPr>
          <w:rFonts w:ascii="Times New Roman" w:hAnsi="Times New Roman" w:cs="Times New Roman"/>
          <w:sz w:val="24"/>
          <w:szCs w:val="24"/>
        </w:rPr>
        <w:tab/>
        <w:t>Материалы сборника предназначены для руководителей общеобразовательных организаций и библиотекарей.</w:t>
      </w:r>
    </w:p>
    <w:p w:rsidR="00532A54" w:rsidRDefault="00532A54" w:rsidP="00532A54">
      <w:pPr>
        <w:spacing w:after="0"/>
        <w:jc w:val="both"/>
        <w:rPr>
          <w:rFonts w:ascii="Times New Roman" w:hAnsi="Times New Roman" w:cs="Times New Roman"/>
          <w:b/>
          <w:sz w:val="28"/>
          <w:szCs w:val="28"/>
        </w:rPr>
      </w:pPr>
    </w:p>
    <w:p w:rsidR="00532A54" w:rsidRPr="007A5B67" w:rsidRDefault="00532A54" w:rsidP="00532A54">
      <w:pPr>
        <w:spacing w:after="0"/>
        <w:jc w:val="both"/>
        <w:rPr>
          <w:rFonts w:ascii="Times New Roman" w:hAnsi="Times New Roman" w:cs="Times New Roman"/>
          <w:b/>
          <w:sz w:val="28"/>
          <w:szCs w:val="28"/>
        </w:rPr>
      </w:pPr>
    </w:p>
    <w:p w:rsidR="00532A54" w:rsidRPr="005A7856" w:rsidRDefault="00532A54" w:rsidP="00532A54">
      <w:pPr>
        <w:spacing w:after="0" w:line="240" w:lineRule="auto"/>
        <w:rPr>
          <w:rFonts w:ascii="Times New Roman" w:eastAsia="Times New Roman" w:hAnsi="Times New Roman" w:cs="Times New Roman"/>
          <w:sz w:val="24"/>
          <w:szCs w:val="24"/>
          <w:lang w:eastAsia="ru-RU"/>
        </w:rPr>
      </w:pPr>
      <w:r w:rsidRPr="005A7856">
        <w:rPr>
          <w:rFonts w:ascii="Times New Roman" w:eastAsia="Times New Roman" w:hAnsi="Times New Roman" w:cs="Times New Roman"/>
          <w:sz w:val="24"/>
          <w:szCs w:val="24"/>
          <w:lang w:eastAsia="ru-RU"/>
        </w:rPr>
        <w:t>Технические редакторы: Р</w:t>
      </w:r>
      <w:r w:rsidRPr="005A7856">
        <w:rPr>
          <w:rFonts w:ascii="Times New Roman" w:eastAsia="Times New Roman" w:hAnsi="Times New Roman" w:cs="Times New Roman"/>
          <w:sz w:val="24"/>
          <w:szCs w:val="24"/>
          <w:lang w:val="ba-RU" w:eastAsia="ru-RU"/>
        </w:rPr>
        <w:t>о</w:t>
      </w:r>
      <w:r w:rsidRPr="005A7856">
        <w:rPr>
          <w:rFonts w:ascii="Times New Roman" w:eastAsia="Times New Roman" w:hAnsi="Times New Roman" w:cs="Times New Roman"/>
          <w:sz w:val="24"/>
          <w:szCs w:val="24"/>
          <w:lang w:eastAsia="ru-RU"/>
        </w:rPr>
        <w:t>дионов И.О., Лебедева А. В., Звездина А. А</w:t>
      </w:r>
      <w:r>
        <w:rPr>
          <w:rFonts w:ascii="Times New Roman" w:eastAsia="Times New Roman" w:hAnsi="Times New Roman" w:cs="Times New Roman"/>
          <w:sz w:val="24"/>
          <w:szCs w:val="24"/>
          <w:lang w:eastAsia="ru-RU"/>
        </w:rPr>
        <w:t>.</w:t>
      </w:r>
    </w:p>
    <w:p w:rsidR="00532A54" w:rsidRDefault="00532A54" w:rsidP="00532A54">
      <w:pPr>
        <w:spacing w:after="0"/>
        <w:jc w:val="both"/>
        <w:rPr>
          <w:rFonts w:ascii="Times New Roman" w:hAnsi="Times New Roman" w:cs="Times New Roman"/>
          <w:b/>
          <w:sz w:val="28"/>
          <w:szCs w:val="28"/>
        </w:rPr>
      </w:pPr>
    </w:p>
    <w:p w:rsidR="00532A54" w:rsidRDefault="00532A54" w:rsidP="00532A54">
      <w:pPr>
        <w:spacing w:after="0"/>
        <w:jc w:val="both"/>
        <w:rPr>
          <w:rFonts w:ascii="Times New Roman" w:hAnsi="Times New Roman" w:cs="Times New Roman"/>
          <w:b/>
          <w:sz w:val="28"/>
          <w:szCs w:val="28"/>
        </w:rPr>
      </w:pPr>
    </w:p>
    <w:p w:rsidR="00532A54" w:rsidRDefault="00532A54" w:rsidP="00532A54">
      <w:pPr>
        <w:spacing w:after="0"/>
        <w:jc w:val="both"/>
        <w:rPr>
          <w:rFonts w:ascii="Times New Roman" w:hAnsi="Times New Roman" w:cs="Times New Roman"/>
          <w:b/>
          <w:sz w:val="28"/>
          <w:szCs w:val="28"/>
        </w:rPr>
      </w:pPr>
    </w:p>
    <w:p w:rsidR="00532A54" w:rsidRDefault="00532A54" w:rsidP="00532A54">
      <w:pPr>
        <w:spacing w:after="0"/>
        <w:jc w:val="both"/>
        <w:rPr>
          <w:rFonts w:ascii="Times New Roman" w:hAnsi="Times New Roman" w:cs="Times New Roman"/>
          <w:b/>
          <w:sz w:val="28"/>
          <w:szCs w:val="28"/>
        </w:rPr>
      </w:pPr>
    </w:p>
    <w:p w:rsidR="00532A54" w:rsidRDefault="00532A54" w:rsidP="00532A54">
      <w:pPr>
        <w:spacing w:after="0"/>
        <w:jc w:val="both"/>
        <w:rPr>
          <w:rFonts w:ascii="Times New Roman" w:hAnsi="Times New Roman" w:cs="Times New Roman"/>
          <w:b/>
          <w:sz w:val="28"/>
          <w:szCs w:val="28"/>
        </w:rPr>
      </w:pPr>
    </w:p>
    <w:p w:rsidR="00532A54" w:rsidRDefault="00532A54" w:rsidP="00532A54">
      <w:pPr>
        <w:spacing w:after="0"/>
        <w:jc w:val="both"/>
        <w:rPr>
          <w:rFonts w:ascii="Times New Roman" w:hAnsi="Times New Roman" w:cs="Times New Roman"/>
          <w:b/>
          <w:sz w:val="28"/>
          <w:szCs w:val="28"/>
        </w:rPr>
      </w:pPr>
    </w:p>
    <w:p w:rsidR="00532A54" w:rsidRPr="007A5B67" w:rsidRDefault="00532A54" w:rsidP="00532A54">
      <w:pPr>
        <w:spacing w:after="0"/>
        <w:jc w:val="both"/>
        <w:rPr>
          <w:rFonts w:ascii="Times New Roman" w:hAnsi="Times New Roman" w:cs="Times New Roman"/>
          <w:b/>
          <w:sz w:val="28"/>
          <w:szCs w:val="28"/>
        </w:rPr>
      </w:pPr>
    </w:p>
    <w:p w:rsidR="00532A54" w:rsidRPr="005A7856" w:rsidRDefault="00532A54" w:rsidP="00532A54">
      <w:pPr>
        <w:spacing w:after="0"/>
        <w:jc w:val="both"/>
        <w:rPr>
          <w:rFonts w:ascii="Times New Roman" w:hAnsi="Times New Roman" w:cs="Times New Roman"/>
        </w:rPr>
      </w:pPr>
      <w:r w:rsidRPr="005A7856">
        <w:rPr>
          <w:rFonts w:ascii="Times New Roman" w:hAnsi="Times New Roman" w:cs="Times New Roman"/>
        </w:rPr>
        <w:tab/>
      </w:r>
    </w:p>
    <w:p w:rsidR="00532A54" w:rsidRPr="005A7856" w:rsidRDefault="00532A54" w:rsidP="00532A54">
      <w:pPr>
        <w:spacing w:after="0"/>
        <w:jc w:val="both"/>
        <w:rPr>
          <w:rFonts w:ascii="Times New Roman" w:eastAsia="Times New Roman" w:hAnsi="Times New Roman" w:cs="Times New Roman"/>
          <w:b/>
          <w:color w:val="282828"/>
          <w:lang w:eastAsia="ru-RU"/>
        </w:rPr>
      </w:pPr>
      <w:r w:rsidRPr="005A7856">
        <w:rPr>
          <w:rFonts w:ascii="Times New Roman" w:hAnsi="Times New Roman" w:cs="Times New Roman"/>
        </w:rPr>
        <w:t>© МБОУ ДО «НИМЦ», 2018 г.</w:t>
      </w:r>
    </w:p>
    <w:p w:rsidR="00532A54" w:rsidRDefault="00532A54" w:rsidP="00215DE8">
      <w:pPr>
        <w:shd w:val="clear" w:color="auto" w:fill="FFFFFF"/>
        <w:spacing w:after="0" w:line="240" w:lineRule="auto"/>
        <w:jc w:val="center"/>
        <w:rPr>
          <w:rFonts w:ascii="Times New Roman" w:eastAsia="Times New Roman" w:hAnsi="Times New Roman" w:cs="Times New Roman"/>
          <w:color w:val="282828"/>
          <w:sz w:val="32"/>
          <w:szCs w:val="32"/>
          <w:lang w:eastAsia="ru-RU"/>
        </w:rPr>
        <w:sectPr w:rsidR="00532A54" w:rsidSect="009835D2">
          <w:pgSz w:w="11907" w:h="16839" w:code="9"/>
          <w:pgMar w:top="567" w:right="851" w:bottom="567" w:left="851" w:header="709" w:footer="709" w:gutter="0"/>
          <w:cols w:space="708"/>
          <w:titlePg/>
          <w:docGrid w:linePitch="360"/>
        </w:sectPr>
      </w:pPr>
    </w:p>
    <w:sdt>
      <w:sdtPr>
        <w:rPr>
          <w:rFonts w:asciiTheme="minorHAnsi" w:eastAsiaTheme="minorHAnsi" w:hAnsiTheme="minorHAnsi" w:cstheme="minorBidi"/>
          <w:b w:val="0"/>
          <w:bCs w:val="0"/>
          <w:color w:val="auto"/>
          <w:sz w:val="22"/>
          <w:szCs w:val="22"/>
          <w:lang w:eastAsia="en-US"/>
        </w:rPr>
        <w:id w:val="-283809475"/>
        <w:docPartObj>
          <w:docPartGallery w:val="Table of Contents"/>
          <w:docPartUnique/>
        </w:docPartObj>
      </w:sdtPr>
      <w:sdtContent>
        <w:p w:rsidR="00B01C64" w:rsidRPr="00F162A5" w:rsidRDefault="00F162A5" w:rsidP="00B01C64">
          <w:pPr>
            <w:pStyle w:val="aff1"/>
            <w:jc w:val="center"/>
            <w:rPr>
              <w:rFonts w:ascii="Times New Roman" w:hAnsi="Times New Roman" w:cs="Times New Roman"/>
              <w:color w:val="auto"/>
            </w:rPr>
          </w:pPr>
          <w:r>
            <w:rPr>
              <w:rFonts w:ascii="Times New Roman" w:hAnsi="Times New Roman" w:cs="Times New Roman"/>
              <w:color w:val="auto"/>
            </w:rPr>
            <w:t>Содержание</w:t>
          </w:r>
        </w:p>
        <w:p w:rsidR="00B01C64" w:rsidRPr="00B01C64" w:rsidRDefault="00B01C64" w:rsidP="00F162A5">
          <w:pPr>
            <w:pStyle w:val="16"/>
            <w:rPr>
              <w:rFonts w:eastAsiaTheme="minorEastAsia"/>
              <w:noProof/>
              <w:lang w:eastAsia="ru-RU"/>
            </w:rPr>
          </w:pPr>
          <w:r w:rsidRPr="00B01C64">
            <w:fldChar w:fldCharType="begin"/>
          </w:r>
          <w:r w:rsidRPr="00B01C64">
            <w:instrText xml:space="preserve"> TOC \o "1-3" \h \z \u </w:instrText>
          </w:r>
          <w:r w:rsidRPr="00B01C64">
            <w:fldChar w:fldCharType="separate"/>
          </w:r>
          <w:hyperlink w:anchor="_Toc521402638" w:history="1">
            <w:r w:rsidRPr="00B01C64">
              <w:rPr>
                <w:rStyle w:val="af2"/>
                <w:rFonts w:ascii="Times New Roman" w:eastAsia="Times New Roman" w:hAnsi="Times New Roman" w:cs="Times New Roman"/>
                <w:noProof/>
                <w:sz w:val="28"/>
                <w:szCs w:val="28"/>
              </w:rPr>
              <w:t>Введение</w:t>
            </w:r>
            <w:r w:rsidRPr="00B01C64">
              <w:rPr>
                <w:noProof/>
                <w:webHidden/>
              </w:rPr>
              <w:tab/>
            </w:r>
            <w:r w:rsidRPr="00450086">
              <w:rPr>
                <w:rFonts w:ascii="Times New Roman" w:hAnsi="Times New Roman" w:cs="Times New Roman"/>
                <w:noProof/>
                <w:webHidden/>
                <w:sz w:val="28"/>
              </w:rPr>
              <w:fldChar w:fldCharType="begin"/>
            </w:r>
            <w:r w:rsidRPr="00450086">
              <w:rPr>
                <w:rFonts w:ascii="Times New Roman" w:hAnsi="Times New Roman" w:cs="Times New Roman"/>
                <w:noProof/>
                <w:webHidden/>
                <w:sz w:val="28"/>
              </w:rPr>
              <w:instrText xml:space="preserve"> PAGEREF _Toc521402638 \h </w:instrText>
            </w:r>
            <w:r w:rsidRPr="00450086">
              <w:rPr>
                <w:rFonts w:ascii="Times New Roman" w:hAnsi="Times New Roman" w:cs="Times New Roman"/>
                <w:noProof/>
                <w:webHidden/>
                <w:sz w:val="28"/>
              </w:rPr>
            </w:r>
            <w:r w:rsidRPr="00450086">
              <w:rPr>
                <w:rFonts w:ascii="Times New Roman" w:hAnsi="Times New Roman" w:cs="Times New Roman"/>
                <w:noProof/>
                <w:webHidden/>
                <w:sz w:val="28"/>
              </w:rPr>
              <w:fldChar w:fldCharType="separate"/>
            </w:r>
            <w:r w:rsidR="00CA0521" w:rsidRPr="00450086">
              <w:rPr>
                <w:rFonts w:ascii="Times New Roman" w:hAnsi="Times New Roman" w:cs="Times New Roman"/>
                <w:noProof/>
                <w:webHidden/>
                <w:sz w:val="28"/>
              </w:rPr>
              <w:t>4</w:t>
            </w:r>
            <w:r w:rsidRPr="00450086">
              <w:rPr>
                <w:rFonts w:ascii="Times New Roman" w:hAnsi="Times New Roman" w:cs="Times New Roman"/>
                <w:noProof/>
                <w:webHidden/>
                <w:sz w:val="28"/>
              </w:rPr>
              <w:fldChar w:fldCharType="end"/>
            </w:r>
          </w:hyperlink>
        </w:p>
        <w:p w:rsidR="00B01C64" w:rsidRPr="00B01C64" w:rsidRDefault="00B01C64" w:rsidP="00F162A5">
          <w:pPr>
            <w:pStyle w:val="28"/>
            <w:tabs>
              <w:tab w:val="right" w:leader="dot" w:pos="10194"/>
            </w:tabs>
            <w:ind w:firstLine="64"/>
            <w:jc w:val="both"/>
            <w:rPr>
              <w:rFonts w:ascii="Times New Roman" w:eastAsiaTheme="minorEastAsia" w:hAnsi="Times New Roman" w:cs="Times New Roman"/>
              <w:noProof/>
              <w:sz w:val="28"/>
              <w:szCs w:val="28"/>
              <w:lang w:eastAsia="ru-RU"/>
            </w:rPr>
          </w:pPr>
          <w:r>
            <w:rPr>
              <w:rStyle w:val="af2"/>
              <w:rFonts w:ascii="Times New Roman" w:hAnsi="Times New Roman" w:cs="Times New Roman"/>
              <w:noProof/>
              <w:color w:val="auto"/>
              <w:sz w:val="28"/>
              <w:szCs w:val="28"/>
              <w:u w:val="none"/>
            </w:rPr>
            <w:t xml:space="preserve">Приказ </w:t>
          </w:r>
          <w:hyperlink w:anchor="_Toc521402639" w:history="1">
            <w:r w:rsidRPr="00B01C64">
              <w:rPr>
                <w:rStyle w:val="af2"/>
                <w:rFonts w:ascii="Times New Roman" w:eastAsia="Times New Roman" w:hAnsi="Times New Roman" w:cs="Times New Roman"/>
                <w:noProof/>
                <w:sz w:val="28"/>
                <w:szCs w:val="28"/>
                <w:lang w:eastAsia="ar-SA"/>
              </w:rPr>
              <w:t>«Об утверждении списка учебников, используемых  в образовательном процессе</w:t>
            </w:r>
          </w:hyperlink>
          <w:r w:rsidRPr="00B01C64">
            <w:rPr>
              <w:rStyle w:val="af2"/>
              <w:rFonts w:ascii="Times New Roman" w:hAnsi="Times New Roman" w:cs="Times New Roman"/>
              <w:noProof/>
              <w:color w:val="auto"/>
              <w:sz w:val="28"/>
              <w:szCs w:val="28"/>
              <w:u w:val="none"/>
            </w:rPr>
            <w:t xml:space="preserve"> </w:t>
          </w:r>
          <w:hyperlink w:anchor="_Toc521402640" w:history="1">
            <w:r>
              <w:rPr>
                <w:rStyle w:val="af2"/>
                <w:rFonts w:ascii="Times New Roman" w:eastAsia="Times New Roman" w:hAnsi="Times New Roman" w:cs="Times New Roman"/>
                <w:noProof/>
                <w:sz w:val="28"/>
                <w:szCs w:val="28"/>
                <w:lang w:eastAsia="ar-SA"/>
              </w:rPr>
              <w:t>в о</w:t>
            </w:r>
            <w:r w:rsidR="00F162A5">
              <w:rPr>
                <w:rStyle w:val="af2"/>
                <w:rFonts w:ascii="Times New Roman" w:eastAsia="Times New Roman" w:hAnsi="Times New Roman" w:cs="Times New Roman"/>
                <w:noProof/>
                <w:sz w:val="28"/>
                <w:szCs w:val="28"/>
                <w:lang w:eastAsia="ar-SA"/>
              </w:rPr>
              <w:t>бщеобразовательных организациях»</w:t>
            </w:r>
            <w:r w:rsidRPr="00B01C64">
              <w:rPr>
                <w:rFonts w:ascii="Times New Roman" w:hAnsi="Times New Roman" w:cs="Times New Roman"/>
                <w:noProof/>
                <w:webHidden/>
                <w:sz w:val="28"/>
                <w:szCs w:val="28"/>
              </w:rPr>
              <w:tab/>
            </w:r>
            <w:r w:rsidRPr="00B01C64">
              <w:rPr>
                <w:rFonts w:ascii="Times New Roman" w:hAnsi="Times New Roman" w:cs="Times New Roman"/>
                <w:noProof/>
                <w:webHidden/>
                <w:sz w:val="28"/>
                <w:szCs w:val="28"/>
              </w:rPr>
              <w:fldChar w:fldCharType="begin"/>
            </w:r>
            <w:r w:rsidRPr="00B01C64">
              <w:rPr>
                <w:rFonts w:ascii="Times New Roman" w:hAnsi="Times New Roman" w:cs="Times New Roman"/>
                <w:noProof/>
                <w:webHidden/>
                <w:sz w:val="28"/>
                <w:szCs w:val="28"/>
              </w:rPr>
              <w:instrText xml:space="preserve"> PAGEREF _Toc521402640 \h </w:instrText>
            </w:r>
            <w:r w:rsidRPr="00B01C64">
              <w:rPr>
                <w:rFonts w:ascii="Times New Roman" w:hAnsi="Times New Roman" w:cs="Times New Roman"/>
                <w:noProof/>
                <w:webHidden/>
                <w:sz w:val="28"/>
                <w:szCs w:val="28"/>
              </w:rPr>
            </w:r>
            <w:r w:rsidRPr="00B01C64">
              <w:rPr>
                <w:rFonts w:ascii="Times New Roman" w:hAnsi="Times New Roman" w:cs="Times New Roman"/>
                <w:noProof/>
                <w:webHidden/>
                <w:sz w:val="28"/>
                <w:szCs w:val="28"/>
              </w:rPr>
              <w:fldChar w:fldCharType="separate"/>
            </w:r>
            <w:r w:rsidR="00CA0521">
              <w:rPr>
                <w:rFonts w:ascii="Times New Roman" w:hAnsi="Times New Roman" w:cs="Times New Roman"/>
                <w:noProof/>
                <w:webHidden/>
                <w:sz w:val="28"/>
                <w:szCs w:val="28"/>
              </w:rPr>
              <w:t>5</w:t>
            </w:r>
            <w:r w:rsidRPr="00B01C64">
              <w:rPr>
                <w:rFonts w:ascii="Times New Roman" w:hAnsi="Times New Roman" w:cs="Times New Roman"/>
                <w:noProof/>
                <w:webHidden/>
                <w:sz w:val="28"/>
                <w:szCs w:val="28"/>
              </w:rPr>
              <w:fldChar w:fldCharType="end"/>
            </w:r>
          </w:hyperlink>
        </w:p>
        <w:p w:rsidR="00B01C64" w:rsidRPr="00B01C64" w:rsidRDefault="001C4610" w:rsidP="00F162A5">
          <w:pPr>
            <w:pStyle w:val="28"/>
            <w:tabs>
              <w:tab w:val="right" w:leader="dot" w:pos="10194"/>
            </w:tabs>
            <w:jc w:val="both"/>
            <w:rPr>
              <w:rFonts w:ascii="Times New Roman" w:eastAsiaTheme="minorEastAsia" w:hAnsi="Times New Roman" w:cs="Times New Roman"/>
              <w:noProof/>
              <w:sz w:val="28"/>
              <w:szCs w:val="28"/>
              <w:lang w:eastAsia="ru-RU"/>
            </w:rPr>
          </w:pPr>
          <w:hyperlink w:anchor="_Toc521402641" w:history="1">
            <w:r w:rsidR="00F162A5" w:rsidRPr="00571E26">
              <w:rPr>
                <w:rFonts w:ascii="Times New Roman" w:eastAsia="Times New Roman" w:hAnsi="Times New Roman" w:cs="Times New Roman"/>
                <w:noProof/>
                <w:sz w:val="28"/>
                <w:szCs w:val="28"/>
                <w:lang w:eastAsia="ar-SA"/>
              </w:rPr>
              <w:t>Приказ «Об утверждении списка учебных пособий</w:t>
            </w:r>
            <w:r w:rsidR="00F162A5">
              <w:rPr>
                <w:rFonts w:ascii="Times New Roman" w:eastAsia="Times New Roman" w:hAnsi="Times New Roman" w:cs="Times New Roman"/>
                <w:noProof/>
                <w:sz w:val="28"/>
                <w:szCs w:val="28"/>
                <w:lang w:eastAsia="ar-SA"/>
              </w:rPr>
              <w:t>, электронных учебных пособий, используемых</w:t>
            </w:r>
            <w:r w:rsidR="00F162A5" w:rsidRPr="00571E26">
              <w:rPr>
                <w:rFonts w:ascii="Times New Roman" w:eastAsia="Times New Roman" w:hAnsi="Times New Roman" w:cs="Times New Roman"/>
                <w:noProof/>
                <w:sz w:val="28"/>
                <w:szCs w:val="28"/>
                <w:lang w:eastAsia="ar-SA"/>
              </w:rPr>
              <w:t xml:space="preserve"> в образовательном процессе в общеобразовательных организациях»</w:t>
            </w:r>
            <w:r w:rsidR="00B01C64" w:rsidRPr="00B01C64">
              <w:rPr>
                <w:rFonts w:ascii="Times New Roman" w:hAnsi="Times New Roman" w:cs="Times New Roman"/>
                <w:noProof/>
                <w:webHidden/>
                <w:sz w:val="28"/>
                <w:szCs w:val="28"/>
              </w:rPr>
              <w:tab/>
            </w:r>
            <w:r w:rsidR="00B01C64" w:rsidRPr="00B01C64">
              <w:rPr>
                <w:rFonts w:ascii="Times New Roman" w:hAnsi="Times New Roman" w:cs="Times New Roman"/>
                <w:noProof/>
                <w:webHidden/>
                <w:sz w:val="28"/>
                <w:szCs w:val="28"/>
              </w:rPr>
              <w:fldChar w:fldCharType="begin"/>
            </w:r>
            <w:r w:rsidR="00B01C64" w:rsidRPr="00B01C64">
              <w:rPr>
                <w:rFonts w:ascii="Times New Roman" w:hAnsi="Times New Roman" w:cs="Times New Roman"/>
                <w:noProof/>
                <w:webHidden/>
                <w:sz w:val="28"/>
                <w:szCs w:val="28"/>
              </w:rPr>
              <w:instrText xml:space="preserve"> PAGEREF _Toc521402641 \h </w:instrText>
            </w:r>
            <w:r w:rsidR="00B01C64" w:rsidRPr="00B01C64">
              <w:rPr>
                <w:rFonts w:ascii="Times New Roman" w:hAnsi="Times New Roman" w:cs="Times New Roman"/>
                <w:noProof/>
                <w:webHidden/>
                <w:sz w:val="28"/>
                <w:szCs w:val="28"/>
              </w:rPr>
            </w:r>
            <w:r w:rsidR="00B01C64" w:rsidRPr="00B01C64">
              <w:rPr>
                <w:rFonts w:ascii="Times New Roman" w:hAnsi="Times New Roman" w:cs="Times New Roman"/>
                <w:noProof/>
                <w:webHidden/>
                <w:sz w:val="28"/>
                <w:szCs w:val="28"/>
              </w:rPr>
              <w:fldChar w:fldCharType="separate"/>
            </w:r>
            <w:r w:rsidR="00CA0521">
              <w:rPr>
                <w:rFonts w:ascii="Times New Roman" w:hAnsi="Times New Roman" w:cs="Times New Roman"/>
                <w:noProof/>
                <w:webHidden/>
                <w:sz w:val="28"/>
                <w:szCs w:val="28"/>
              </w:rPr>
              <w:t>39</w:t>
            </w:r>
            <w:r w:rsidR="00B01C64" w:rsidRPr="00B01C64">
              <w:rPr>
                <w:rFonts w:ascii="Times New Roman" w:hAnsi="Times New Roman" w:cs="Times New Roman"/>
                <w:noProof/>
                <w:webHidden/>
                <w:sz w:val="28"/>
                <w:szCs w:val="28"/>
              </w:rPr>
              <w:fldChar w:fldCharType="end"/>
            </w:r>
          </w:hyperlink>
        </w:p>
        <w:p w:rsidR="00B01C64" w:rsidRPr="00B01C64" w:rsidRDefault="001C4610" w:rsidP="00F162A5">
          <w:pPr>
            <w:pStyle w:val="28"/>
            <w:tabs>
              <w:tab w:val="right" w:leader="dot" w:pos="10194"/>
            </w:tabs>
            <w:jc w:val="both"/>
            <w:rPr>
              <w:rFonts w:ascii="Times New Roman" w:eastAsiaTheme="minorEastAsia" w:hAnsi="Times New Roman" w:cs="Times New Roman"/>
              <w:noProof/>
              <w:sz w:val="28"/>
              <w:szCs w:val="28"/>
              <w:lang w:eastAsia="ru-RU"/>
            </w:rPr>
          </w:pPr>
          <w:hyperlink w:anchor="_Toc521402642" w:history="1">
            <w:r w:rsidR="00F162A5" w:rsidRPr="00571E26">
              <w:rPr>
                <w:rFonts w:ascii="Times New Roman" w:eastAsia="Times New Roman" w:hAnsi="Times New Roman" w:cs="Times New Roman"/>
                <w:noProof/>
                <w:sz w:val="28"/>
                <w:szCs w:val="28"/>
                <w:lang w:eastAsia="ar-SA"/>
              </w:rPr>
              <w:t xml:space="preserve">Приказ </w:t>
            </w:r>
            <w:r w:rsidR="00F162A5">
              <w:rPr>
                <w:rFonts w:ascii="Times New Roman" w:eastAsia="Times New Roman" w:hAnsi="Times New Roman" w:cs="Times New Roman"/>
                <w:noProof/>
                <w:sz w:val="28"/>
                <w:szCs w:val="28"/>
                <w:lang w:eastAsia="ar-SA"/>
              </w:rPr>
              <w:t xml:space="preserve">«Об использовании учебников </w:t>
            </w:r>
            <w:r w:rsidR="00F162A5" w:rsidRPr="00571E26">
              <w:rPr>
                <w:rFonts w:ascii="Times New Roman" w:eastAsia="Times New Roman" w:hAnsi="Times New Roman" w:cs="Times New Roman"/>
                <w:noProof/>
                <w:sz w:val="28"/>
                <w:szCs w:val="28"/>
                <w:lang w:eastAsia="ar-SA"/>
              </w:rPr>
              <w:t>в образовате</w:t>
            </w:r>
            <w:r w:rsidR="00564D34">
              <w:rPr>
                <w:rFonts w:ascii="Times New Roman" w:eastAsia="Times New Roman" w:hAnsi="Times New Roman" w:cs="Times New Roman"/>
                <w:noProof/>
                <w:sz w:val="28"/>
                <w:szCs w:val="28"/>
                <w:lang w:eastAsia="ar-SA"/>
              </w:rPr>
              <w:t>льном процессе</w:t>
            </w:r>
            <w:r w:rsidR="00F162A5" w:rsidRPr="00571E26">
              <w:rPr>
                <w:rFonts w:ascii="Times New Roman" w:eastAsia="Times New Roman" w:hAnsi="Times New Roman" w:cs="Times New Roman"/>
                <w:noProof/>
                <w:sz w:val="28"/>
                <w:szCs w:val="28"/>
                <w:lang w:eastAsia="ar-SA"/>
              </w:rPr>
              <w:t>»</w:t>
            </w:r>
            <w:r w:rsidR="00B01C64" w:rsidRPr="00B01C64">
              <w:rPr>
                <w:rFonts w:ascii="Times New Roman" w:hAnsi="Times New Roman" w:cs="Times New Roman"/>
                <w:noProof/>
                <w:webHidden/>
                <w:sz w:val="28"/>
                <w:szCs w:val="28"/>
              </w:rPr>
              <w:tab/>
            </w:r>
            <w:r w:rsidR="00B01C64" w:rsidRPr="00B01C64">
              <w:rPr>
                <w:rFonts w:ascii="Times New Roman" w:hAnsi="Times New Roman" w:cs="Times New Roman"/>
                <w:noProof/>
                <w:webHidden/>
                <w:sz w:val="28"/>
                <w:szCs w:val="28"/>
              </w:rPr>
              <w:fldChar w:fldCharType="begin"/>
            </w:r>
            <w:r w:rsidR="00B01C64" w:rsidRPr="00B01C64">
              <w:rPr>
                <w:rFonts w:ascii="Times New Roman" w:hAnsi="Times New Roman" w:cs="Times New Roman"/>
                <w:noProof/>
                <w:webHidden/>
                <w:sz w:val="28"/>
                <w:szCs w:val="28"/>
              </w:rPr>
              <w:instrText xml:space="preserve"> PAGEREF _Toc521402642 \h </w:instrText>
            </w:r>
            <w:r w:rsidR="00B01C64" w:rsidRPr="00B01C64">
              <w:rPr>
                <w:rFonts w:ascii="Times New Roman" w:hAnsi="Times New Roman" w:cs="Times New Roman"/>
                <w:noProof/>
                <w:webHidden/>
                <w:sz w:val="28"/>
                <w:szCs w:val="28"/>
              </w:rPr>
            </w:r>
            <w:r w:rsidR="00B01C64" w:rsidRPr="00B01C64">
              <w:rPr>
                <w:rFonts w:ascii="Times New Roman" w:hAnsi="Times New Roman" w:cs="Times New Roman"/>
                <w:noProof/>
                <w:webHidden/>
                <w:sz w:val="28"/>
                <w:szCs w:val="28"/>
              </w:rPr>
              <w:fldChar w:fldCharType="separate"/>
            </w:r>
            <w:r w:rsidR="00CA0521">
              <w:rPr>
                <w:rFonts w:ascii="Times New Roman" w:hAnsi="Times New Roman" w:cs="Times New Roman"/>
                <w:noProof/>
                <w:webHidden/>
                <w:sz w:val="28"/>
                <w:szCs w:val="28"/>
              </w:rPr>
              <w:t>44</w:t>
            </w:r>
            <w:r w:rsidR="00B01C64" w:rsidRPr="00B01C64">
              <w:rPr>
                <w:rFonts w:ascii="Times New Roman" w:hAnsi="Times New Roman" w:cs="Times New Roman"/>
                <w:noProof/>
                <w:webHidden/>
                <w:sz w:val="28"/>
                <w:szCs w:val="28"/>
              </w:rPr>
              <w:fldChar w:fldCharType="end"/>
            </w:r>
          </w:hyperlink>
        </w:p>
        <w:p w:rsidR="00B01C64" w:rsidRPr="00B01C64" w:rsidRDefault="001C4610" w:rsidP="00F162A5">
          <w:pPr>
            <w:pStyle w:val="28"/>
            <w:tabs>
              <w:tab w:val="right" w:leader="dot" w:pos="10194"/>
            </w:tabs>
            <w:jc w:val="both"/>
            <w:rPr>
              <w:rFonts w:ascii="Times New Roman" w:eastAsiaTheme="minorEastAsia" w:hAnsi="Times New Roman" w:cs="Times New Roman"/>
              <w:noProof/>
              <w:sz w:val="28"/>
              <w:szCs w:val="28"/>
              <w:lang w:eastAsia="ru-RU"/>
            </w:rPr>
          </w:pPr>
          <w:hyperlink w:anchor="_Toc521402644" w:history="1">
            <w:r w:rsidR="00F162A5" w:rsidRPr="00571E26">
              <w:rPr>
                <w:rFonts w:ascii="Times New Roman" w:eastAsia="Times New Roman" w:hAnsi="Times New Roman" w:cs="Times New Roman"/>
                <w:noProof/>
                <w:sz w:val="28"/>
                <w:szCs w:val="28"/>
                <w:lang w:eastAsia="ar-SA"/>
              </w:rPr>
              <w:t xml:space="preserve">Приказ </w:t>
            </w:r>
            <w:r w:rsidR="00F162A5">
              <w:rPr>
                <w:rFonts w:ascii="Times New Roman" w:eastAsia="Times New Roman" w:hAnsi="Times New Roman" w:cs="Times New Roman"/>
                <w:noProof/>
                <w:sz w:val="28"/>
                <w:szCs w:val="28"/>
                <w:lang w:eastAsia="ar-SA"/>
              </w:rPr>
              <w:t xml:space="preserve">«Об утверждении бланка </w:t>
            </w:r>
            <w:r w:rsidR="00F162A5" w:rsidRPr="00571E26">
              <w:rPr>
                <w:rFonts w:ascii="Times New Roman" w:eastAsia="Times New Roman" w:hAnsi="Times New Roman" w:cs="Times New Roman"/>
                <w:noProof/>
                <w:sz w:val="28"/>
                <w:szCs w:val="28"/>
                <w:lang w:eastAsia="ar-SA"/>
              </w:rPr>
              <w:t>заказа учебников</w:t>
            </w:r>
            <w:r w:rsidR="00F162A5">
              <w:rPr>
                <w:rFonts w:ascii="Times New Roman" w:eastAsia="Times New Roman" w:hAnsi="Times New Roman" w:cs="Times New Roman"/>
                <w:noProof/>
                <w:sz w:val="28"/>
                <w:szCs w:val="28"/>
                <w:lang w:eastAsia="ar-SA"/>
              </w:rPr>
              <w:t>,</w:t>
            </w:r>
            <w:r w:rsidR="00F162A5" w:rsidRPr="00571E26">
              <w:rPr>
                <w:rFonts w:ascii="Times New Roman" w:eastAsia="Times New Roman" w:hAnsi="Times New Roman" w:cs="Times New Roman"/>
                <w:noProof/>
                <w:sz w:val="28"/>
                <w:szCs w:val="28"/>
                <w:lang w:eastAsia="ar-SA"/>
              </w:rPr>
              <w:t xml:space="preserve"> рекомендуемых Министерством образования и науки Российской Федерации  и планируемых к использованию  в образовательном процессе на 2018 </w:t>
            </w:r>
            <w:r w:rsidR="00F162A5">
              <w:rPr>
                <w:rFonts w:ascii="Times New Roman" w:eastAsia="Times New Roman" w:hAnsi="Times New Roman" w:cs="Times New Roman"/>
                <w:noProof/>
                <w:sz w:val="28"/>
                <w:szCs w:val="28"/>
                <w:lang w:eastAsia="ar-SA"/>
              </w:rPr>
              <w:sym w:font="Symbol" w:char="F02D"/>
            </w:r>
            <w:r w:rsidR="00F162A5">
              <w:rPr>
                <w:rFonts w:ascii="Times New Roman" w:eastAsia="Times New Roman" w:hAnsi="Times New Roman" w:cs="Times New Roman"/>
                <w:noProof/>
                <w:sz w:val="28"/>
                <w:szCs w:val="28"/>
                <w:lang w:eastAsia="ar-SA"/>
              </w:rPr>
              <w:t xml:space="preserve"> 2019</w:t>
            </w:r>
            <w:r w:rsidR="00F162A5" w:rsidRPr="00571E26">
              <w:rPr>
                <w:rFonts w:ascii="Times New Roman" w:eastAsia="Times New Roman" w:hAnsi="Times New Roman" w:cs="Times New Roman"/>
                <w:noProof/>
                <w:sz w:val="28"/>
                <w:szCs w:val="28"/>
                <w:lang w:eastAsia="ar-SA"/>
              </w:rPr>
              <w:t xml:space="preserve"> учебный год»</w:t>
            </w:r>
            <w:r w:rsidR="00B01C64" w:rsidRPr="00B01C64">
              <w:rPr>
                <w:rFonts w:ascii="Times New Roman" w:hAnsi="Times New Roman" w:cs="Times New Roman"/>
                <w:noProof/>
                <w:webHidden/>
                <w:sz w:val="28"/>
                <w:szCs w:val="28"/>
              </w:rPr>
              <w:tab/>
            </w:r>
            <w:r w:rsidR="00B01C64" w:rsidRPr="00B01C64">
              <w:rPr>
                <w:rFonts w:ascii="Times New Roman" w:hAnsi="Times New Roman" w:cs="Times New Roman"/>
                <w:noProof/>
                <w:webHidden/>
                <w:sz w:val="28"/>
                <w:szCs w:val="28"/>
              </w:rPr>
              <w:fldChar w:fldCharType="begin"/>
            </w:r>
            <w:r w:rsidR="00B01C64" w:rsidRPr="00B01C64">
              <w:rPr>
                <w:rFonts w:ascii="Times New Roman" w:hAnsi="Times New Roman" w:cs="Times New Roman"/>
                <w:noProof/>
                <w:webHidden/>
                <w:sz w:val="28"/>
                <w:szCs w:val="28"/>
              </w:rPr>
              <w:instrText xml:space="preserve"> PAGEREF _Toc521402644 \h </w:instrText>
            </w:r>
            <w:r w:rsidR="00B01C64" w:rsidRPr="00B01C64">
              <w:rPr>
                <w:rFonts w:ascii="Times New Roman" w:hAnsi="Times New Roman" w:cs="Times New Roman"/>
                <w:noProof/>
                <w:webHidden/>
                <w:sz w:val="28"/>
                <w:szCs w:val="28"/>
              </w:rPr>
            </w:r>
            <w:r w:rsidR="00B01C64" w:rsidRPr="00B01C64">
              <w:rPr>
                <w:rFonts w:ascii="Times New Roman" w:hAnsi="Times New Roman" w:cs="Times New Roman"/>
                <w:noProof/>
                <w:webHidden/>
                <w:sz w:val="28"/>
                <w:szCs w:val="28"/>
              </w:rPr>
              <w:fldChar w:fldCharType="separate"/>
            </w:r>
            <w:r w:rsidR="00CA0521">
              <w:rPr>
                <w:rFonts w:ascii="Times New Roman" w:hAnsi="Times New Roman" w:cs="Times New Roman"/>
                <w:noProof/>
                <w:webHidden/>
                <w:sz w:val="28"/>
                <w:szCs w:val="28"/>
              </w:rPr>
              <w:t>47</w:t>
            </w:r>
            <w:r w:rsidR="00B01C64" w:rsidRPr="00B01C64">
              <w:rPr>
                <w:rFonts w:ascii="Times New Roman" w:hAnsi="Times New Roman" w:cs="Times New Roman"/>
                <w:noProof/>
                <w:webHidden/>
                <w:sz w:val="28"/>
                <w:szCs w:val="28"/>
              </w:rPr>
              <w:fldChar w:fldCharType="end"/>
            </w:r>
          </w:hyperlink>
        </w:p>
        <w:p w:rsidR="00B01C64" w:rsidRPr="00B01C64" w:rsidRDefault="001C4610" w:rsidP="00F162A5">
          <w:pPr>
            <w:pStyle w:val="28"/>
            <w:tabs>
              <w:tab w:val="right" w:leader="dot" w:pos="10194"/>
            </w:tabs>
            <w:jc w:val="both"/>
            <w:rPr>
              <w:rFonts w:ascii="Times New Roman" w:eastAsiaTheme="minorEastAsia" w:hAnsi="Times New Roman" w:cs="Times New Roman"/>
              <w:noProof/>
              <w:sz w:val="28"/>
              <w:szCs w:val="28"/>
              <w:lang w:eastAsia="ru-RU"/>
            </w:rPr>
          </w:pPr>
          <w:hyperlink w:anchor="_Toc521402648" w:history="1">
            <w:r w:rsidR="00F162A5" w:rsidRPr="00571E26">
              <w:rPr>
                <w:rFonts w:ascii="Times New Roman" w:eastAsia="Times New Roman" w:hAnsi="Times New Roman" w:cs="Times New Roman"/>
                <w:noProof/>
                <w:sz w:val="28"/>
                <w:szCs w:val="28"/>
                <w:lang w:eastAsia="ar-SA"/>
              </w:rPr>
              <w:t>Приказ</w:t>
            </w:r>
            <w:r w:rsidR="00F162A5" w:rsidRPr="00571E26">
              <w:rPr>
                <w:rFonts w:ascii="Times New Roman" w:hAnsi="Times New Roman" w:cs="Times New Roman"/>
                <w:bCs/>
                <w:noProof/>
                <w:sz w:val="28"/>
                <w:szCs w:val="28"/>
              </w:rPr>
              <w:t xml:space="preserve"> </w:t>
            </w:r>
            <w:r w:rsidR="00F162A5">
              <w:rPr>
                <w:rFonts w:ascii="Times New Roman" w:hAnsi="Times New Roman" w:cs="Times New Roman"/>
                <w:bCs/>
                <w:noProof/>
                <w:sz w:val="28"/>
                <w:szCs w:val="28"/>
              </w:rPr>
              <w:t>«</w:t>
            </w:r>
            <w:r w:rsidR="00F162A5" w:rsidRPr="00571E26">
              <w:rPr>
                <w:rFonts w:ascii="Times New Roman" w:hAnsi="Times New Roman" w:cs="Times New Roman"/>
                <w:bCs/>
                <w:noProof/>
                <w:sz w:val="28"/>
                <w:szCs w:val="28"/>
              </w:rPr>
              <w:t xml:space="preserve">Об обеспечении контроля за наличием и принятии мер к недопущению выдачи литературы с экстремистским содержанием читателям библиотеки </w:t>
            </w:r>
            <w:r w:rsidR="00F162A5" w:rsidRPr="00571E26">
              <w:rPr>
                <w:rFonts w:ascii="Times New Roman" w:eastAsia="Times New Roman" w:hAnsi="Times New Roman" w:cs="Times New Roman"/>
                <w:noProof/>
                <w:sz w:val="28"/>
                <w:szCs w:val="28"/>
                <w:lang w:eastAsia="ar-SA"/>
              </w:rPr>
              <w:t>общеобразовательной организации»</w:t>
            </w:r>
            <w:r w:rsidR="00B01C64" w:rsidRPr="00B01C64">
              <w:rPr>
                <w:rFonts w:ascii="Times New Roman" w:hAnsi="Times New Roman" w:cs="Times New Roman"/>
                <w:noProof/>
                <w:webHidden/>
                <w:sz w:val="28"/>
                <w:szCs w:val="28"/>
              </w:rPr>
              <w:tab/>
            </w:r>
            <w:r w:rsidR="00B01C64" w:rsidRPr="00B01C64">
              <w:rPr>
                <w:rFonts w:ascii="Times New Roman" w:hAnsi="Times New Roman" w:cs="Times New Roman"/>
                <w:noProof/>
                <w:webHidden/>
                <w:sz w:val="28"/>
                <w:szCs w:val="28"/>
              </w:rPr>
              <w:fldChar w:fldCharType="begin"/>
            </w:r>
            <w:r w:rsidR="00B01C64" w:rsidRPr="00B01C64">
              <w:rPr>
                <w:rFonts w:ascii="Times New Roman" w:hAnsi="Times New Roman" w:cs="Times New Roman"/>
                <w:noProof/>
                <w:webHidden/>
                <w:sz w:val="28"/>
                <w:szCs w:val="28"/>
              </w:rPr>
              <w:instrText xml:space="preserve"> PAGEREF _Toc521402648 \h </w:instrText>
            </w:r>
            <w:r w:rsidR="00B01C64" w:rsidRPr="00B01C64">
              <w:rPr>
                <w:rFonts w:ascii="Times New Roman" w:hAnsi="Times New Roman" w:cs="Times New Roman"/>
                <w:noProof/>
                <w:webHidden/>
                <w:sz w:val="28"/>
                <w:szCs w:val="28"/>
              </w:rPr>
            </w:r>
            <w:r w:rsidR="00B01C64" w:rsidRPr="00B01C64">
              <w:rPr>
                <w:rFonts w:ascii="Times New Roman" w:hAnsi="Times New Roman" w:cs="Times New Roman"/>
                <w:noProof/>
                <w:webHidden/>
                <w:sz w:val="28"/>
                <w:szCs w:val="28"/>
              </w:rPr>
              <w:fldChar w:fldCharType="separate"/>
            </w:r>
            <w:r w:rsidR="00CA0521">
              <w:rPr>
                <w:rFonts w:ascii="Times New Roman" w:hAnsi="Times New Roman" w:cs="Times New Roman"/>
                <w:noProof/>
                <w:webHidden/>
                <w:sz w:val="28"/>
                <w:szCs w:val="28"/>
              </w:rPr>
              <w:t>64</w:t>
            </w:r>
            <w:r w:rsidR="00B01C64" w:rsidRPr="00B01C64">
              <w:rPr>
                <w:rFonts w:ascii="Times New Roman" w:hAnsi="Times New Roman" w:cs="Times New Roman"/>
                <w:noProof/>
                <w:webHidden/>
                <w:sz w:val="28"/>
                <w:szCs w:val="28"/>
              </w:rPr>
              <w:fldChar w:fldCharType="end"/>
            </w:r>
          </w:hyperlink>
        </w:p>
        <w:p w:rsidR="00B01C64" w:rsidRPr="00F162A5" w:rsidRDefault="001C4610" w:rsidP="00F162A5">
          <w:pPr>
            <w:pStyle w:val="af3"/>
            <w:ind w:left="284"/>
            <w:jc w:val="both"/>
            <w:rPr>
              <w:rFonts w:ascii="Times New Roman" w:hAnsi="Times New Roman" w:cs="Times New Roman"/>
              <w:bCs/>
              <w:iCs/>
              <w:noProof/>
              <w:sz w:val="28"/>
              <w:szCs w:val="28"/>
            </w:rPr>
          </w:pPr>
          <w:hyperlink w:anchor="_Toc521402651" w:history="1">
            <w:r w:rsidR="00F162A5" w:rsidRPr="00571E26">
              <w:rPr>
                <w:rFonts w:ascii="Times New Roman" w:eastAsia="Times New Roman" w:hAnsi="Times New Roman" w:cs="Times New Roman"/>
                <w:noProof/>
                <w:sz w:val="28"/>
                <w:szCs w:val="28"/>
                <w:lang w:eastAsia="ar-SA"/>
              </w:rPr>
              <w:t>Приказ</w:t>
            </w:r>
            <w:r w:rsidR="00F162A5" w:rsidRPr="00571E26">
              <w:rPr>
                <w:rFonts w:ascii="Times New Roman" w:hAnsi="Times New Roman" w:cs="Times New Roman"/>
                <w:bCs/>
                <w:iCs/>
                <w:noProof/>
                <w:sz w:val="28"/>
                <w:szCs w:val="28"/>
              </w:rPr>
              <w:t xml:space="preserve"> «О создании комиссии </w:t>
            </w:r>
            <w:r w:rsidR="00F162A5" w:rsidRPr="00571E26">
              <w:rPr>
                <w:rFonts w:ascii="Times New Roman" w:hAnsi="Times New Roman" w:cs="Times New Roman"/>
                <w:bCs/>
                <w:noProof/>
                <w:sz w:val="28"/>
                <w:szCs w:val="28"/>
              </w:rPr>
              <w:t xml:space="preserve">контроля за наличием и принятии мер к недопущению выдачи литературы с экстремистским содержанием читателям библиотеки </w:t>
            </w:r>
            <w:r w:rsidR="00F162A5" w:rsidRPr="00571E26">
              <w:rPr>
                <w:rFonts w:ascii="Times New Roman" w:eastAsia="Times New Roman" w:hAnsi="Times New Roman" w:cs="Times New Roman"/>
                <w:noProof/>
                <w:sz w:val="28"/>
                <w:szCs w:val="28"/>
                <w:lang w:eastAsia="ar-SA"/>
              </w:rPr>
              <w:t>общеобразовательной организации»</w:t>
            </w:r>
            <w:r w:rsidR="00F162A5">
              <w:rPr>
                <w:rFonts w:ascii="Times New Roman" w:eastAsia="Times New Roman" w:hAnsi="Times New Roman" w:cs="Times New Roman"/>
                <w:noProof/>
                <w:sz w:val="28"/>
                <w:szCs w:val="28"/>
                <w:lang w:eastAsia="ar-SA"/>
              </w:rPr>
              <w:t>…………..</w:t>
            </w:r>
            <w:r w:rsidR="00F162A5" w:rsidRPr="00F162A5">
              <w:rPr>
                <w:rFonts w:ascii="Times New Roman" w:eastAsia="Times New Roman" w:hAnsi="Times New Roman" w:cs="Times New Roman"/>
                <w:noProof/>
                <w:sz w:val="28"/>
                <w:szCs w:val="28"/>
                <w:lang w:eastAsia="ar-SA"/>
              </w:rPr>
              <w:t>……………………</w:t>
            </w:r>
            <w:r w:rsidR="00B01C64" w:rsidRPr="00B01C64">
              <w:rPr>
                <w:rFonts w:ascii="Times New Roman" w:hAnsi="Times New Roman" w:cs="Times New Roman"/>
                <w:noProof/>
                <w:webHidden/>
                <w:sz w:val="28"/>
                <w:szCs w:val="28"/>
              </w:rPr>
              <w:tab/>
            </w:r>
            <w:r w:rsidR="00B01C64" w:rsidRPr="00B01C64">
              <w:rPr>
                <w:rFonts w:ascii="Times New Roman" w:hAnsi="Times New Roman" w:cs="Times New Roman"/>
                <w:noProof/>
                <w:webHidden/>
                <w:sz w:val="28"/>
                <w:szCs w:val="28"/>
              </w:rPr>
              <w:fldChar w:fldCharType="begin"/>
            </w:r>
            <w:r w:rsidR="00B01C64" w:rsidRPr="00B01C64">
              <w:rPr>
                <w:rFonts w:ascii="Times New Roman" w:hAnsi="Times New Roman" w:cs="Times New Roman"/>
                <w:noProof/>
                <w:webHidden/>
                <w:sz w:val="28"/>
                <w:szCs w:val="28"/>
              </w:rPr>
              <w:instrText xml:space="preserve"> PAGEREF _Toc521402651 \h </w:instrText>
            </w:r>
            <w:r w:rsidR="00B01C64" w:rsidRPr="00B01C64">
              <w:rPr>
                <w:rFonts w:ascii="Times New Roman" w:hAnsi="Times New Roman" w:cs="Times New Roman"/>
                <w:noProof/>
                <w:webHidden/>
                <w:sz w:val="28"/>
                <w:szCs w:val="28"/>
              </w:rPr>
            </w:r>
            <w:r w:rsidR="00B01C64" w:rsidRPr="00B01C64">
              <w:rPr>
                <w:rFonts w:ascii="Times New Roman" w:hAnsi="Times New Roman" w:cs="Times New Roman"/>
                <w:noProof/>
                <w:webHidden/>
                <w:sz w:val="28"/>
                <w:szCs w:val="28"/>
              </w:rPr>
              <w:fldChar w:fldCharType="separate"/>
            </w:r>
            <w:r w:rsidR="00CA0521">
              <w:rPr>
                <w:rFonts w:ascii="Times New Roman" w:hAnsi="Times New Roman" w:cs="Times New Roman"/>
                <w:noProof/>
                <w:webHidden/>
                <w:sz w:val="28"/>
                <w:szCs w:val="28"/>
              </w:rPr>
              <w:t>65</w:t>
            </w:r>
            <w:r w:rsidR="00B01C64" w:rsidRPr="00B01C64">
              <w:rPr>
                <w:rFonts w:ascii="Times New Roman" w:hAnsi="Times New Roman" w:cs="Times New Roman"/>
                <w:noProof/>
                <w:webHidden/>
                <w:sz w:val="28"/>
                <w:szCs w:val="28"/>
              </w:rPr>
              <w:fldChar w:fldCharType="end"/>
            </w:r>
          </w:hyperlink>
        </w:p>
        <w:p w:rsidR="00B01C64" w:rsidRPr="00B01C64" w:rsidRDefault="001C4610" w:rsidP="00F162A5">
          <w:pPr>
            <w:pStyle w:val="28"/>
            <w:tabs>
              <w:tab w:val="right" w:leader="dot" w:pos="10194"/>
            </w:tabs>
            <w:jc w:val="both"/>
            <w:rPr>
              <w:rFonts w:ascii="Times New Roman" w:eastAsiaTheme="minorEastAsia" w:hAnsi="Times New Roman" w:cs="Times New Roman"/>
              <w:noProof/>
              <w:sz w:val="28"/>
              <w:szCs w:val="28"/>
              <w:lang w:eastAsia="ru-RU"/>
            </w:rPr>
          </w:pPr>
          <w:hyperlink w:anchor="_Toc521402654" w:history="1">
            <w:r w:rsidR="00F162A5" w:rsidRPr="00571E26">
              <w:rPr>
                <w:rFonts w:ascii="Times New Roman" w:eastAsia="Times New Roman" w:hAnsi="Times New Roman" w:cs="Times New Roman"/>
                <w:noProof/>
                <w:sz w:val="28"/>
                <w:szCs w:val="28"/>
                <w:lang w:eastAsia="ar-SA"/>
              </w:rPr>
              <w:t>Приказ</w:t>
            </w:r>
            <w:r w:rsidR="00F162A5" w:rsidRPr="00571E26">
              <w:rPr>
                <w:rFonts w:ascii="Times New Roman" w:hAnsi="Times New Roman" w:cs="Times New Roman"/>
                <w:bCs/>
                <w:iCs/>
                <w:noProof/>
                <w:sz w:val="28"/>
                <w:szCs w:val="28"/>
              </w:rPr>
              <w:t xml:space="preserve"> </w:t>
            </w:r>
            <w:r w:rsidR="00F162A5">
              <w:rPr>
                <w:rFonts w:ascii="Times New Roman" w:hAnsi="Times New Roman" w:cs="Times New Roman"/>
                <w:bCs/>
                <w:iCs/>
                <w:noProof/>
                <w:sz w:val="28"/>
                <w:szCs w:val="28"/>
              </w:rPr>
              <w:t>«</w:t>
            </w:r>
            <w:r w:rsidR="00F162A5" w:rsidRPr="00571E26">
              <w:rPr>
                <w:rFonts w:ascii="Times New Roman" w:hAnsi="Times New Roman" w:cs="Times New Roman"/>
                <w:bCs/>
                <w:iCs/>
                <w:noProof/>
                <w:sz w:val="28"/>
                <w:szCs w:val="28"/>
              </w:rPr>
              <w:t xml:space="preserve">О проверке фонда библиотеки </w:t>
            </w:r>
            <w:r w:rsidR="00F162A5" w:rsidRPr="00571E26">
              <w:rPr>
                <w:rFonts w:ascii="Times New Roman" w:eastAsia="Times New Roman" w:hAnsi="Times New Roman" w:cs="Times New Roman"/>
                <w:noProof/>
                <w:sz w:val="28"/>
                <w:szCs w:val="28"/>
                <w:lang w:eastAsia="ar-SA"/>
              </w:rPr>
              <w:t>общеобразовательной организации»</w:t>
            </w:r>
            <w:r w:rsidR="00B01C64" w:rsidRPr="00B01C64">
              <w:rPr>
                <w:rFonts w:ascii="Times New Roman" w:hAnsi="Times New Roman" w:cs="Times New Roman"/>
                <w:noProof/>
                <w:webHidden/>
                <w:sz w:val="28"/>
                <w:szCs w:val="28"/>
              </w:rPr>
              <w:tab/>
            </w:r>
            <w:r w:rsidR="00B01C64" w:rsidRPr="00B01C64">
              <w:rPr>
                <w:rFonts w:ascii="Times New Roman" w:hAnsi="Times New Roman" w:cs="Times New Roman"/>
                <w:noProof/>
                <w:webHidden/>
                <w:sz w:val="28"/>
                <w:szCs w:val="28"/>
              </w:rPr>
              <w:fldChar w:fldCharType="begin"/>
            </w:r>
            <w:r w:rsidR="00B01C64" w:rsidRPr="00B01C64">
              <w:rPr>
                <w:rFonts w:ascii="Times New Roman" w:hAnsi="Times New Roman" w:cs="Times New Roman"/>
                <w:noProof/>
                <w:webHidden/>
                <w:sz w:val="28"/>
                <w:szCs w:val="28"/>
              </w:rPr>
              <w:instrText xml:space="preserve"> PAGEREF _Toc521402654 \h </w:instrText>
            </w:r>
            <w:r w:rsidR="00B01C64" w:rsidRPr="00B01C64">
              <w:rPr>
                <w:rFonts w:ascii="Times New Roman" w:hAnsi="Times New Roman" w:cs="Times New Roman"/>
                <w:noProof/>
                <w:webHidden/>
                <w:sz w:val="28"/>
                <w:szCs w:val="28"/>
              </w:rPr>
            </w:r>
            <w:r w:rsidR="00B01C64" w:rsidRPr="00B01C64">
              <w:rPr>
                <w:rFonts w:ascii="Times New Roman" w:hAnsi="Times New Roman" w:cs="Times New Roman"/>
                <w:noProof/>
                <w:webHidden/>
                <w:sz w:val="28"/>
                <w:szCs w:val="28"/>
              </w:rPr>
              <w:fldChar w:fldCharType="separate"/>
            </w:r>
            <w:r w:rsidR="00CA0521">
              <w:rPr>
                <w:rFonts w:ascii="Times New Roman" w:hAnsi="Times New Roman" w:cs="Times New Roman"/>
                <w:noProof/>
                <w:webHidden/>
                <w:sz w:val="28"/>
                <w:szCs w:val="28"/>
              </w:rPr>
              <w:t>66</w:t>
            </w:r>
            <w:r w:rsidR="00B01C64" w:rsidRPr="00B01C64">
              <w:rPr>
                <w:rFonts w:ascii="Times New Roman" w:hAnsi="Times New Roman" w:cs="Times New Roman"/>
                <w:noProof/>
                <w:webHidden/>
                <w:sz w:val="28"/>
                <w:szCs w:val="28"/>
              </w:rPr>
              <w:fldChar w:fldCharType="end"/>
            </w:r>
          </w:hyperlink>
        </w:p>
        <w:p w:rsidR="00B01C64" w:rsidRDefault="00B01C64">
          <w:r w:rsidRPr="00B01C64">
            <w:rPr>
              <w:rFonts w:ascii="Times New Roman" w:hAnsi="Times New Roman" w:cs="Times New Roman"/>
              <w:b/>
              <w:bCs/>
              <w:sz w:val="28"/>
              <w:szCs w:val="28"/>
            </w:rPr>
            <w:fldChar w:fldCharType="end"/>
          </w:r>
        </w:p>
      </w:sdtContent>
    </w:sdt>
    <w:p w:rsidR="00B76503" w:rsidRDefault="00B76503" w:rsidP="00B01C64">
      <w:pPr>
        <w:jc w:val="both"/>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br w:type="page"/>
      </w:r>
    </w:p>
    <w:p w:rsidR="00215DE8" w:rsidRDefault="00215DE8" w:rsidP="00B01C64">
      <w:pPr>
        <w:pStyle w:val="1"/>
        <w:rPr>
          <w:rFonts w:eastAsia="Times New Roman"/>
        </w:rPr>
      </w:pPr>
      <w:bookmarkStart w:id="0" w:name="_Toc521402638"/>
      <w:r>
        <w:rPr>
          <w:rFonts w:eastAsia="Times New Roman"/>
        </w:rPr>
        <w:lastRenderedPageBreak/>
        <w:t>Введение</w:t>
      </w:r>
      <w:bookmarkEnd w:id="0"/>
    </w:p>
    <w:p w:rsidR="00215DE8" w:rsidRPr="0035019C" w:rsidRDefault="00215DE8" w:rsidP="00215DE8">
      <w:pPr>
        <w:shd w:val="clear" w:color="auto" w:fill="FFFFFF"/>
        <w:spacing w:after="0" w:line="100" w:lineRule="atLeast"/>
        <w:jc w:val="center"/>
        <w:rPr>
          <w:rFonts w:ascii="Times New Roman" w:eastAsia="Times New Roman" w:hAnsi="Times New Roman" w:cs="Times New Roman"/>
          <w:b/>
          <w:color w:val="00000A"/>
          <w:sz w:val="16"/>
          <w:szCs w:val="16"/>
          <w:lang w:eastAsia="ru-RU"/>
        </w:rPr>
      </w:pPr>
    </w:p>
    <w:p w:rsidR="00D73831" w:rsidRDefault="00416ED1" w:rsidP="00442C20">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9F1CF6">
        <w:rPr>
          <w:color w:val="2D2D2D"/>
          <w:spacing w:val="2"/>
          <w:sz w:val="28"/>
          <w:szCs w:val="28"/>
        </w:rPr>
        <w:t>Организационную основу деятельности библиотек о</w:t>
      </w:r>
      <w:r w:rsidR="00DA43EA">
        <w:rPr>
          <w:color w:val="2D2D2D"/>
          <w:spacing w:val="2"/>
          <w:sz w:val="28"/>
          <w:szCs w:val="28"/>
        </w:rPr>
        <w:t>бщео</w:t>
      </w:r>
      <w:r w:rsidRPr="009F1CF6">
        <w:rPr>
          <w:color w:val="2D2D2D"/>
          <w:spacing w:val="2"/>
          <w:sz w:val="28"/>
          <w:szCs w:val="28"/>
        </w:rPr>
        <w:t xml:space="preserve">бразовательных </w:t>
      </w:r>
      <w:r w:rsidR="003C0F22">
        <w:rPr>
          <w:color w:val="2D2D2D"/>
          <w:spacing w:val="2"/>
          <w:sz w:val="28"/>
          <w:szCs w:val="28"/>
        </w:rPr>
        <w:t>организаций</w:t>
      </w:r>
      <w:r w:rsidRPr="009F1CF6">
        <w:rPr>
          <w:color w:val="2D2D2D"/>
          <w:spacing w:val="2"/>
          <w:sz w:val="28"/>
          <w:szCs w:val="28"/>
        </w:rPr>
        <w:t xml:space="preserve"> составляет нормативно</w:t>
      </w:r>
      <w:r w:rsidR="00DD221E">
        <w:rPr>
          <w:color w:val="2D2D2D"/>
          <w:spacing w:val="2"/>
          <w:sz w:val="28"/>
          <w:szCs w:val="28"/>
        </w:rPr>
        <w:t>-</w:t>
      </w:r>
      <w:r w:rsidRPr="009F1CF6">
        <w:rPr>
          <w:color w:val="2D2D2D"/>
          <w:spacing w:val="2"/>
          <w:sz w:val="28"/>
          <w:szCs w:val="28"/>
        </w:rPr>
        <w:t>правовая документация. В любой библиотеке создаются документы, в которых отражаются разл</w:t>
      </w:r>
      <w:r w:rsidR="00DF4A2D">
        <w:rPr>
          <w:color w:val="2D2D2D"/>
          <w:spacing w:val="2"/>
          <w:sz w:val="28"/>
          <w:szCs w:val="28"/>
        </w:rPr>
        <w:t>ичные стороны ее деятельности:</w:t>
      </w:r>
      <w:r w:rsidR="00DF4A2D">
        <w:rPr>
          <w:color w:val="2D2D2D"/>
          <w:spacing w:val="2"/>
          <w:sz w:val="28"/>
          <w:szCs w:val="28"/>
        </w:rPr>
        <w:br/>
      </w:r>
      <w:r w:rsidRPr="009F1CF6">
        <w:rPr>
          <w:color w:val="2D2D2D"/>
          <w:spacing w:val="2"/>
          <w:sz w:val="28"/>
          <w:szCs w:val="28"/>
        </w:rPr>
        <w:t>финансовое состояние, работа с персоналом, организация и результаты производственной деятельности, материально</w:t>
      </w:r>
      <w:r w:rsidR="0033211C">
        <w:rPr>
          <w:color w:val="2D2D2D"/>
          <w:spacing w:val="2"/>
          <w:sz w:val="28"/>
          <w:szCs w:val="28"/>
        </w:rPr>
        <w:t>-</w:t>
      </w:r>
      <w:r w:rsidRPr="009F1CF6">
        <w:rPr>
          <w:color w:val="2D2D2D"/>
          <w:spacing w:val="2"/>
          <w:sz w:val="28"/>
          <w:szCs w:val="28"/>
        </w:rPr>
        <w:t xml:space="preserve">техническое обеспечение и др. Работа с деловой документацией </w:t>
      </w:r>
      <w:r w:rsidR="008F0638">
        <w:rPr>
          <w:color w:val="2D2D2D"/>
          <w:spacing w:val="2"/>
          <w:sz w:val="28"/>
          <w:szCs w:val="28"/>
        </w:rPr>
        <w:t>-</w:t>
      </w:r>
      <w:r w:rsidRPr="009F1CF6">
        <w:rPr>
          <w:color w:val="2D2D2D"/>
          <w:spacing w:val="2"/>
          <w:sz w:val="28"/>
          <w:szCs w:val="28"/>
        </w:rPr>
        <w:t xml:space="preserve"> важный аспект деятельности библиотеки. Именно документы обеспечивают реализацию управленческих функций библиотеки, в документах определяются планы деятельности, фиксируются учетные и отчетные показатели, в документах аккумулируется информация о результатах деятельности библиотеки во всем ее многообразии. От состояния работы с документами во многом зависят оперативность и качество принимаемых решений.</w:t>
      </w:r>
      <w:r w:rsidR="00D73831">
        <w:rPr>
          <w:color w:val="2D2D2D"/>
          <w:spacing w:val="2"/>
          <w:sz w:val="28"/>
          <w:szCs w:val="28"/>
        </w:rPr>
        <w:t xml:space="preserve"> </w:t>
      </w:r>
      <w:r w:rsidRPr="009F1CF6">
        <w:rPr>
          <w:color w:val="2D2D2D"/>
          <w:spacing w:val="2"/>
          <w:sz w:val="28"/>
          <w:szCs w:val="28"/>
        </w:rPr>
        <w:t>Строгое ведение документации необходимо для того, чтобы в полной мере обеспечить персональную ответственность каждого сотрудника за ту часть работы, которая ему поручена. Каждая библиотека разрабатывает документацию с учетом своей структуры, объема, специфики задач и других особенностей. Руководство разработкой документации осуществляется администрацией о</w:t>
      </w:r>
      <w:r w:rsidR="00DA43EA">
        <w:rPr>
          <w:color w:val="2D2D2D"/>
          <w:spacing w:val="2"/>
          <w:sz w:val="28"/>
          <w:szCs w:val="28"/>
        </w:rPr>
        <w:t>бщео</w:t>
      </w:r>
      <w:r w:rsidRPr="009F1CF6">
        <w:rPr>
          <w:color w:val="2D2D2D"/>
          <w:spacing w:val="2"/>
          <w:sz w:val="28"/>
          <w:szCs w:val="28"/>
        </w:rPr>
        <w:t>бразовательно</w:t>
      </w:r>
      <w:r w:rsidR="003C0F22">
        <w:rPr>
          <w:color w:val="2D2D2D"/>
          <w:spacing w:val="2"/>
          <w:sz w:val="28"/>
          <w:szCs w:val="28"/>
        </w:rPr>
        <w:t>й</w:t>
      </w:r>
      <w:r w:rsidRPr="009F1CF6">
        <w:rPr>
          <w:color w:val="2D2D2D"/>
          <w:spacing w:val="2"/>
          <w:sz w:val="28"/>
          <w:szCs w:val="28"/>
        </w:rPr>
        <w:t xml:space="preserve"> </w:t>
      </w:r>
      <w:r w:rsidR="003C0F22">
        <w:rPr>
          <w:color w:val="2D2D2D"/>
          <w:spacing w:val="2"/>
          <w:sz w:val="28"/>
          <w:szCs w:val="28"/>
        </w:rPr>
        <w:t>организации</w:t>
      </w:r>
      <w:r w:rsidRPr="009F1CF6">
        <w:rPr>
          <w:color w:val="2D2D2D"/>
          <w:spacing w:val="2"/>
          <w:sz w:val="28"/>
          <w:szCs w:val="28"/>
        </w:rPr>
        <w:t>.</w:t>
      </w:r>
      <w:r w:rsidR="00D73831">
        <w:rPr>
          <w:color w:val="2D2D2D"/>
          <w:spacing w:val="2"/>
          <w:sz w:val="28"/>
          <w:szCs w:val="28"/>
        </w:rPr>
        <w:t xml:space="preserve"> </w:t>
      </w:r>
      <w:r w:rsidRPr="009F1CF6">
        <w:rPr>
          <w:color w:val="2D2D2D"/>
          <w:spacing w:val="2"/>
          <w:sz w:val="28"/>
          <w:szCs w:val="28"/>
        </w:rPr>
        <w:t>Документы, регламентирующие деятельность библиотеки образовательно</w:t>
      </w:r>
      <w:r w:rsidR="003C0F22">
        <w:rPr>
          <w:color w:val="2D2D2D"/>
          <w:spacing w:val="2"/>
          <w:sz w:val="28"/>
          <w:szCs w:val="28"/>
        </w:rPr>
        <w:t>й организации</w:t>
      </w:r>
      <w:r w:rsidRPr="009F1CF6">
        <w:rPr>
          <w:color w:val="2D2D2D"/>
          <w:spacing w:val="2"/>
          <w:sz w:val="28"/>
          <w:szCs w:val="28"/>
        </w:rPr>
        <w:t xml:space="preserve"> (далее </w:t>
      </w:r>
      <w:r w:rsidR="008F0638">
        <w:rPr>
          <w:color w:val="2D2D2D"/>
          <w:spacing w:val="2"/>
          <w:sz w:val="28"/>
          <w:szCs w:val="28"/>
        </w:rPr>
        <w:t>-</w:t>
      </w:r>
      <w:r w:rsidRPr="009F1CF6">
        <w:rPr>
          <w:color w:val="2D2D2D"/>
          <w:spacing w:val="2"/>
          <w:sz w:val="28"/>
          <w:szCs w:val="28"/>
        </w:rPr>
        <w:t xml:space="preserve"> О</w:t>
      </w:r>
      <w:r w:rsidR="003C0F22">
        <w:rPr>
          <w:color w:val="2D2D2D"/>
          <w:spacing w:val="2"/>
          <w:sz w:val="28"/>
          <w:szCs w:val="28"/>
        </w:rPr>
        <w:t>О</w:t>
      </w:r>
      <w:r w:rsidRPr="009F1CF6">
        <w:rPr>
          <w:color w:val="2D2D2D"/>
          <w:spacing w:val="2"/>
          <w:sz w:val="28"/>
          <w:szCs w:val="28"/>
        </w:rPr>
        <w:t>) делятся на следующие уровни:</w:t>
      </w:r>
      <w:r w:rsidR="00D73831">
        <w:rPr>
          <w:color w:val="2D2D2D"/>
          <w:spacing w:val="2"/>
          <w:sz w:val="28"/>
          <w:szCs w:val="28"/>
        </w:rPr>
        <w:t xml:space="preserve"> </w:t>
      </w:r>
    </w:p>
    <w:p w:rsidR="00D73831" w:rsidRDefault="003A756D" w:rsidP="005A2FD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sym w:font="Symbol" w:char="F02D"/>
      </w:r>
      <w:r w:rsidR="001A463C">
        <w:rPr>
          <w:color w:val="2D2D2D"/>
          <w:spacing w:val="2"/>
          <w:sz w:val="28"/>
          <w:szCs w:val="28"/>
        </w:rPr>
        <w:t> </w:t>
      </w:r>
      <w:r w:rsidR="00416ED1" w:rsidRPr="009F1CF6">
        <w:rPr>
          <w:color w:val="2D2D2D"/>
          <w:spacing w:val="2"/>
          <w:sz w:val="28"/>
          <w:szCs w:val="28"/>
        </w:rPr>
        <w:t>документы международного уровня, ориентирующие и направляющие деятельность школьных библиотек (ШБ). К этой группе относятся документы ООН, ЮНЕСКО, ИФЛА, международные соглашения и стандарты;</w:t>
      </w:r>
    </w:p>
    <w:p w:rsidR="00D73831" w:rsidRDefault="003A756D" w:rsidP="005A2FD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sym w:font="Symbol" w:char="F02D"/>
      </w:r>
      <w:r w:rsidR="005A2FD0">
        <w:rPr>
          <w:color w:val="2D2D2D"/>
          <w:spacing w:val="2"/>
          <w:sz w:val="28"/>
          <w:szCs w:val="28"/>
        </w:rPr>
        <w:t xml:space="preserve"> </w:t>
      </w:r>
      <w:r w:rsidR="00416ED1" w:rsidRPr="009F1CF6">
        <w:rPr>
          <w:color w:val="2D2D2D"/>
          <w:spacing w:val="2"/>
          <w:sz w:val="28"/>
          <w:szCs w:val="28"/>
        </w:rPr>
        <w:t>документы федерального уровня, обосновывающие деятельность ОУ в рамках действующего законодательства. К ним относятся Федеральные законы, поправки к ним, приказы, распоряжения и письма Министерства образования и науки Российской Федерации, а также ГОСТы, кодексы, манифесты, проекты и другие акты, отражающие политику государства в области образования, культуры и информации;</w:t>
      </w:r>
    </w:p>
    <w:p w:rsidR="00D73831" w:rsidRDefault="003A756D" w:rsidP="005A2FD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sym w:font="Symbol" w:char="F02D"/>
      </w:r>
      <w:r w:rsidR="005A2FD0">
        <w:rPr>
          <w:color w:val="2D2D2D"/>
          <w:spacing w:val="2"/>
          <w:sz w:val="28"/>
          <w:szCs w:val="28"/>
        </w:rPr>
        <w:t> </w:t>
      </w:r>
      <w:r w:rsidR="00416ED1" w:rsidRPr="009F1CF6">
        <w:rPr>
          <w:color w:val="2D2D2D"/>
          <w:spacing w:val="2"/>
          <w:sz w:val="28"/>
          <w:szCs w:val="28"/>
        </w:rPr>
        <w:t>документы регионального уровня, регламентирующие деятельность школьных библиотек в границах субъектов Российской Федерации, к которым относятся региональные нормативные правовые и методические документы. Они разрабатываются и утверждаются местными органами законодательной и исполнительной власти и являются обязательными для исполнения на местах, а кроме того могут носить рекомендательный характер;</w:t>
      </w:r>
    </w:p>
    <w:p w:rsidR="00215DE8" w:rsidRPr="00DD221E" w:rsidRDefault="005A2FD0" w:rsidP="005A2FD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w:t>
      </w:r>
      <w:r w:rsidR="00416ED1" w:rsidRPr="009F1CF6">
        <w:rPr>
          <w:color w:val="2D2D2D"/>
          <w:spacing w:val="2"/>
          <w:sz w:val="28"/>
          <w:szCs w:val="28"/>
        </w:rPr>
        <w:t>документы, разработанные в образовательном учреждении и у</w:t>
      </w:r>
      <w:r w:rsidR="00DF4A2D">
        <w:rPr>
          <w:color w:val="2D2D2D"/>
          <w:spacing w:val="2"/>
          <w:sz w:val="28"/>
          <w:szCs w:val="28"/>
        </w:rPr>
        <w:t xml:space="preserve">твержденные его руководителем: </w:t>
      </w:r>
      <w:r w:rsidR="00416ED1" w:rsidRPr="009F1CF6">
        <w:rPr>
          <w:color w:val="2D2D2D"/>
          <w:spacing w:val="2"/>
          <w:sz w:val="28"/>
          <w:szCs w:val="28"/>
        </w:rPr>
        <w:t>различные положения, правила, инструкции, планы, отчёты и другие локальные акты.</w:t>
      </w:r>
    </w:p>
    <w:p w:rsidR="008F0638" w:rsidRDefault="008F0638">
      <w:r>
        <w:br w:type="page"/>
      </w:r>
    </w:p>
    <w:p w:rsidR="00067462" w:rsidRDefault="003C0F22" w:rsidP="00067462">
      <w:pPr>
        <w:spacing w:after="0"/>
        <w:jc w:val="center"/>
        <w:rPr>
          <w:rFonts w:ascii="Times New Roman" w:hAnsi="Times New Roman" w:cs="Times New Roman"/>
          <w:i/>
        </w:rPr>
      </w:pPr>
      <w:r w:rsidRPr="003C0F22">
        <w:rPr>
          <w:rFonts w:ascii="Times New Roman" w:hAnsi="Times New Roman" w:cs="Times New Roman"/>
          <w:i/>
        </w:rPr>
        <w:lastRenderedPageBreak/>
        <w:t>Фирменный бланк</w:t>
      </w:r>
      <w:r w:rsidR="00067462">
        <w:rPr>
          <w:rFonts w:ascii="Times New Roman" w:hAnsi="Times New Roman" w:cs="Times New Roman"/>
          <w:i/>
        </w:rPr>
        <w:t xml:space="preserve"> </w:t>
      </w:r>
    </w:p>
    <w:p w:rsidR="00DA43EA" w:rsidRPr="003C0F22" w:rsidRDefault="00067462" w:rsidP="00067462">
      <w:pPr>
        <w:spacing w:after="0"/>
        <w:jc w:val="center"/>
        <w:rPr>
          <w:rFonts w:ascii="Times New Roman" w:hAnsi="Times New Roman" w:cs="Times New Roman"/>
          <w:i/>
        </w:rPr>
      </w:pPr>
      <w:r>
        <w:rPr>
          <w:rFonts w:ascii="Times New Roman" w:hAnsi="Times New Roman" w:cs="Times New Roman"/>
          <w:i/>
        </w:rPr>
        <w:t xml:space="preserve">общеобразовательной организации (далее </w:t>
      </w:r>
      <w:r w:rsidR="008F0638">
        <w:rPr>
          <w:rFonts w:ascii="Times New Roman" w:hAnsi="Times New Roman" w:cs="Times New Roman"/>
          <w:i/>
        </w:rPr>
        <w:t>-</w:t>
      </w:r>
      <w:r>
        <w:rPr>
          <w:rFonts w:ascii="Times New Roman" w:hAnsi="Times New Roman" w:cs="Times New Roman"/>
          <w:i/>
        </w:rPr>
        <w:t xml:space="preserve"> ОО)</w:t>
      </w:r>
    </w:p>
    <w:p w:rsidR="005E619A" w:rsidRPr="00B5552D" w:rsidRDefault="005E619A">
      <w:pPr>
        <w:rPr>
          <w:sz w:val="2"/>
          <w:szCs w:val="2"/>
        </w:rPr>
      </w:pPr>
    </w:p>
    <w:tbl>
      <w:tblPr>
        <w:tblpPr w:leftFromText="180" w:rightFromText="180" w:bottomFromText="200" w:vertAnchor="text" w:horzAnchor="margin" w:tblpY="64"/>
        <w:tblW w:w="9762" w:type="dxa"/>
        <w:tblLook w:val="01E0" w:firstRow="1" w:lastRow="1" w:firstColumn="1" w:lastColumn="1" w:noHBand="0" w:noVBand="0"/>
      </w:tblPr>
      <w:tblGrid>
        <w:gridCol w:w="4361"/>
        <w:gridCol w:w="5401"/>
      </w:tblGrid>
      <w:tr w:rsidR="005E619A" w:rsidRPr="001B2B60" w:rsidTr="005E619A">
        <w:trPr>
          <w:trHeight w:val="904"/>
        </w:trPr>
        <w:tc>
          <w:tcPr>
            <w:tcW w:w="4361" w:type="dxa"/>
            <w:hideMark/>
          </w:tcPr>
          <w:p w:rsidR="005E619A" w:rsidRPr="001C4610" w:rsidRDefault="005E619A" w:rsidP="005E619A">
            <w:pPr>
              <w:spacing w:after="0"/>
              <w:jc w:val="center"/>
              <w:rPr>
                <w:rFonts w:ascii="Rom Bsh" w:eastAsia="Times New Roman" w:hAnsi="Rom Bsh" w:cs="Times New Roman"/>
                <w:b/>
                <w:sz w:val="24"/>
                <w:szCs w:val="24"/>
              </w:rPr>
            </w:pPr>
            <w:r w:rsidRPr="001C4610">
              <w:rPr>
                <w:rFonts w:ascii="Times New Roman" w:eastAsia="Times New Roman" w:hAnsi="Times New Roman" w:cs="Times New Roman"/>
                <w:b/>
                <w:sz w:val="24"/>
                <w:szCs w:val="24"/>
              </w:rPr>
              <w:t>Б</w:t>
            </w:r>
            <w:r w:rsidR="001C4610" w:rsidRPr="001C4610">
              <w:rPr>
                <w:rFonts w:ascii="Rom Bsh" w:eastAsia="Times New Roman" w:hAnsi="Rom Bsh" w:cs="Times New Roman"/>
                <w:b/>
                <w:sz w:val="24"/>
                <w:szCs w:val="24"/>
              </w:rPr>
              <w:t>ОЙОРО</w:t>
            </w:r>
          </w:p>
          <w:p w:rsidR="005E619A" w:rsidRPr="001B2B60" w:rsidRDefault="005E619A" w:rsidP="00CE7DAF">
            <w:pPr>
              <w:spacing w:after="0"/>
              <w:rPr>
                <w:rFonts w:ascii="Times New Roman" w:eastAsia="Times New Roman" w:hAnsi="Times New Roman" w:cs="Times New Roman"/>
                <w:sz w:val="24"/>
                <w:szCs w:val="24"/>
              </w:rPr>
            </w:pPr>
            <w:r w:rsidRPr="001B2B60">
              <w:rPr>
                <w:rFonts w:ascii="Times New Roman" w:eastAsia="Times New Roman" w:hAnsi="Times New Roman" w:cs="Times New Roman"/>
                <w:sz w:val="24"/>
                <w:szCs w:val="24"/>
              </w:rPr>
              <w:t>«______» _____________20____й</w:t>
            </w:r>
            <w:r w:rsidR="00CE7DAF">
              <w:rPr>
                <w:rFonts w:ascii="Times New Roman" w:eastAsia="Times New Roman" w:hAnsi="Times New Roman" w:cs="Times New Roman"/>
                <w:sz w:val="24"/>
                <w:szCs w:val="24"/>
              </w:rPr>
              <w:t>.</w:t>
            </w:r>
          </w:p>
        </w:tc>
        <w:tc>
          <w:tcPr>
            <w:tcW w:w="5401" w:type="dxa"/>
          </w:tcPr>
          <w:p w:rsidR="005E619A" w:rsidRPr="001B2B60" w:rsidRDefault="005E619A" w:rsidP="00207632">
            <w:pPr>
              <w:keepNext/>
              <w:spacing w:after="0"/>
              <w:ind w:left="742" w:hanging="425"/>
              <w:outlineLvl w:val="3"/>
              <w:rPr>
                <w:rFonts w:ascii="Times New Roman" w:eastAsia="Times New Roman" w:hAnsi="Times New Roman" w:cs="Times New Roman"/>
                <w:b/>
                <w:bCs/>
                <w:sz w:val="24"/>
                <w:szCs w:val="20"/>
              </w:rPr>
            </w:pPr>
            <w:r w:rsidRPr="001B2B60">
              <w:rPr>
                <w:rFonts w:ascii="Times New Roman" w:eastAsia="Times New Roman" w:hAnsi="Times New Roman" w:cs="Times New Roman"/>
                <w:b/>
                <w:bCs/>
                <w:sz w:val="24"/>
                <w:szCs w:val="20"/>
              </w:rPr>
              <w:t xml:space="preserve">            </w:t>
            </w:r>
            <w:r w:rsidRPr="001B2B60">
              <w:rPr>
                <w:rFonts w:ascii="Times New Roman" w:eastAsia="Times New Roman" w:hAnsi="Times New Roman" w:cs="Times New Roman"/>
                <w:b/>
                <w:bCs/>
                <w:sz w:val="24"/>
                <w:szCs w:val="20"/>
                <w:lang w:val="en-US"/>
              </w:rPr>
              <w:t xml:space="preserve">                </w:t>
            </w:r>
            <w:r w:rsidRPr="001B2B60">
              <w:rPr>
                <w:rFonts w:ascii="Times New Roman" w:eastAsia="Times New Roman" w:hAnsi="Times New Roman" w:cs="Times New Roman"/>
                <w:b/>
                <w:bCs/>
                <w:sz w:val="24"/>
                <w:szCs w:val="20"/>
              </w:rPr>
              <w:t xml:space="preserve">  ПРИКАЗ</w:t>
            </w:r>
          </w:p>
          <w:p w:rsidR="005E619A" w:rsidRPr="001B2B60" w:rsidRDefault="00952D75" w:rsidP="00952D75">
            <w:pPr>
              <w:keepNext/>
              <w:spacing w:after="0"/>
              <w:ind w:left="742" w:hanging="283"/>
              <w:outlineLvl w:val="3"/>
              <w:rPr>
                <w:rFonts w:ascii="Times New Roman" w:eastAsia="Times New Roman" w:hAnsi="Times New Roman" w:cs="Times New Roman"/>
                <w:b/>
                <w:bCs/>
                <w:sz w:val="24"/>
                <w:szCs w:val="20"/>
              </w:rPr>
            </w:pPr>
            <w:r>
              <w:rPr>
                <w:rFonts w:ascii="Times New Roman" w:eastAsia="Times New Roman" w:hAnsi="Times New Roman" w:cs="Times New Roman"/>
                <w:sz w:val="24"/>
                <w:szCs w:val="24"/>
              </w:rPr>
              <w:t>№______</w:t>
            </w:r>
            <w:r w:rsidR="00207632">
              <w:rPr>
                <w:rFonts w:ascii="Times New Roman" w:eastAsia="Times New Roman" w:hAnsi="Times New Roman" w:cs="Times New Roman"/>
                <w:sz w:val="24"/>
                <w:szCs w:val="24"/>
              </w:rPr>
              <w:t xml:space="preserve">     </w:t>
            </w:r>
            <w:r w:rsidR="005E619A" w:rsidRPr="001B2B60">
              <w:rPr>
                <w:rFonts w:ascii="Times New Roman" w:eastAsia="Times New Roman" w:hAnsi="Times New Roman" w:cs="Times New Roman"/>
                <w:sz w:val="24"/>
                <w:szCs w:val="24"/>
              </w:rPr>
              <w:t>«_____» ____________ 20___г.</w:t>
            </w:r>
          </w:p>
          <w:p w:rsidR="005E619A" w:rsidRPr="001B2B60" w:rsidRDefault="005E619A" w:rsidP="00207632">
            <w:pPr>
              <w:spacing w:after="0"/>
              <w:ind w:left="742" w:hanging="425"/>
              <w:rPr>
                <w:rFonts w:ascii="Times New Roman" w:eastAsia="Times New Roman" w:hAnsi="Times New Roman" w:cs="Times New Roman"/>
                <w:sz w:val="24"/>
                <w:szCs w:val="24"/>
              </w:rPr>
            </w:pPr>
          </w:p>
        </w:tc>
      </w:tr>
    </w:tbl>
    <w:p w:rsidR="005E619A" w:rsidRPr="00215DE8" w:rsidRDefault="005E619A" w:rsidP="00B01C64">
      <w:pPr>
        <w:pStyle w:val="2"/>
        <w:rPr>
          <w:rFonts w:eastAsia="Times New Roman"/>
          <w:lang w:eastAsia="ar-SA"/>
        </w:rPr>
      </w:pPr>
      <w:bookmarkStart w:id="1" w:name="_Toc521402639"/>
      <w:r w:rsidRPr="00215DE8">
        <w:rPr>
          <w:rFonts w:eastAsia="Times New Roman"/>
          <w:lang w:eastAsia="ar-SA"/>
        </w:rPr>
        <w:t>«Об утверждении списка учебников, используемых  в образовательном процессе</w:t>
      </w:r>
      <w:bookmarkEnd w:id="1"/>
    </w:p>
    <w:p w:rsidR="005E619A" w:rsidRPr="00215DE8" w:rsidRDefault="003C0F22" w:rsidP="00B01C64">
      <w:pPr>
        <w:pStyle w:val="2"/>
        <w:rPr>
          <w:rFonts w:eastAsia="Times New Roman"/>
          <w:lang w:eastAsia="ar-SA"/>
        </w:rPr>
      </w:pPr>
      <w:bookmarkStart w:id="2" w:name="_Toc521402640"/>
      <w:r>
        <w:rPr>
          <w:rFonts w:eastAsia="Times New Roman"/>
          <w:lang w:eastAsia="ar-SA"/>
        </w:rPr>
        <w:t>(наименование общеобразовательной организации)</w:t>
      </w:r>
      <w:r w:rsidR="005E619A" w:rsidRPr="00215DE8">
        <w:rPr>
          <w:rFonts w:eastAsia="Times New Roman"/>
          <w:lang w:eastAsia="ar-SA"/>
        </w:rPr>
        <w:t xml:space="preserve"> г. Уфа на 201</w:t>
      </w:r>
      <w:r w:rsidR="005A2FD0">
        <w:rPr>
          <w:rFonts w:eastAsia="Times New Roman"/>
          <w:lang w:eastAsia="ar-SA"/>
        </w:rPr>
        <w:t>8</w:t>
      </w:r>
      <w:r w:rsidR="005E619A" w:rsidRPr="00215DE8">
        <w:rPr>
          <w:rFonts w:eastAsia="Times New Roman"/>
          <w:lang w:eastAsia="ar-SA"/>
        </w:rPr>
        <w:t xml:space="preserve"> </w:t>
      </w:r>
      <w:r w:rsidR="0033211C">
        <w:rPr>
          <w:rFonts w:eastAsia="Times New Roman"/>
          <w:lang w:eastAsia="ar-SA"/>
        </w:rPr>
        <w:sym w:font="Symbol" w:char="F02D"/>
      </w:r>
      <w:r w:rsidR="005E619A" w:rsidRPr="00215DE8">
        <w:rPr>
          <w:rFonts w:eastAsia="Times New Roman"/>
          <w:lang w:eastAsia="ar-SA"/>
        </w:rPr>
        <w:t xml:space="preserve"> 201</w:t>
      </w:r>
      <w:r w:rsidR="005A2FD0">
        <w:rPr>
          <w:rFonts w:eastAsia="Times New Roman"/>
          <w:lang w:eastAsia="ar-SA"/>
        </w:rPr>
        <w:t>9</w:t>
      </w:r>
      <w:r w:rsidR="005E619A" w:rsidRPr="00215DE8">
        <w:rPr>
          <w:rFonts w:eastAsia="Times New Roman"/>
          <w:lang w:eastAsia="ar-SA"/>
        </w:rPr>
        <w:t xml:space="preserve"> учебный год»</w:t>
      </w:r>
      <w:bookmarkEnd w:id="2"/>
    </w:p>
    <w:p w:rsidR="005E619A" w:rsidRPr="00215DE8" w:rsidRDefault="005E619A" w:rsidP="005E619A">
      <w:pPr>
        <w:suppressAutoHyphens/>
        <w:spacing w:after="0" w:line="240" w:lineRule="auto"/>
        <w:jc w:val="both"/>
        <w:rPr>
          <w:rFonts w:ascii="Times New Roman" w:eastAsia="Times New Roman" w:hAnsi="Times New Roman" w:cs="Times New Roman"/>
          <w:sz w:val="28"/>
          <w:szCs w:val="28"/>
          <w:lang w:eastAsia="ar-SA"/>
        </w:rPr>
      </w:pPr>
    </w:p>
    <w:p w:rsidR="005E619A" w:rsidRPr="00215DE8" w:rsidRDefault="005E619A" w:rsidP="005E619A">
      <w:pPr>
        <w:suppressAutoHyphens/>
        <w:spacing w:after="0" w:line="240" w:lineRule="auto"/>
        <w:ind w:firstLine="708"/>
        <w:jc w:val="both"/>
        <w:rPr>
          <w:rFonts w:ascii="Times New Roman" w:eastAsia="Times New Roman" w:hAnsi="Times New Roman" w:cs="Times New Roman"/>
          <w:sz w:val="28"/>
          <w:szCs w:val="28"/>
          <w:lang w:eastAsia="ar-SA"/>
        </w:rPr>
      </w:pPr>
      <w:r w:rsidRPr="00215DE8">
        <w:rPr>
          <w:rFonts w:ascii="Times New Roman" w:hAnsi="Times New Roman" w:cs="Times New Roman"/>
          <w:sz w:val="28"/>
          <w:szCs w:val="28"/>
        </w:rPr>
        <w:t>На основании ч.4 ст.18 Федерального закона от 29.12.2012 №273</w:t>
      </w:r>
      <w:r w:rsidR="008F0638">
        <w:rPr>
          <w:rFonts w:ascii="Times New Roman" w:hAnsi="Times New Roman" w:cs="Times New Roman"/>
          <w:sz w:val="28"/>
          <w:szCs w:val="28"/>
        </w:rPr>
        <w:t>-</w:t>
      </w:r>
      <w:r w:rsidRPr="00215DE8">
        <w:rPr>
          <w:rFonts w:ascii="Times New Roman" w:hAnsi="Times New Roman" w:cs="Times New Roman"/>
          <w:sz w:val="28"/>
          <w:szCs w:val="28"/>
        </w:rPr>
        <w:t xml:space="preserve">ФЗ «Об образовании в Российской Федерации», </w:t>
      </w:r>
      <w:r w:rsidRPr="00215DE8">
        <w:rPr>
          <w:rFonts w:ascii="Times New Roman" w:eastAsia="Times New Roman" w:hAnsi="Times New Roman" w:cs="Times New Roman"/>
          <w:sz w:val="28"/>
          <w:szCs w:val="28"/>
          <w:lang w:eastAsia="ar-SA"/>
        </w:rPr>
        <w:t>в соответствии со статьей 28 Закона Российской Федерации от 29 декабря 2012 года № 273</w:t>
      </w:r>
      <w:r w:rsidR="008F0638">
        <w:rPr>
          <w:rFonts w:ascii="Times New Roman" w:eastAsia="Times New Roman" w:hAnsi="Times New Roman" w:cs="Times New Roman"/>
          <w:sz w:val="28"/>
          <w:szCs w:val="28"/>
          <w:lang w:eastAsia="ar-SA"/>
        </w:rPr>
        <w:t>-</w:t>
      </w:r>
      <w:r w:rsidRPr="00215DE8">
        <w:rPr>
          <w:rFonts w:ascii="Times New Roman" w:eastAsia="Times New Roman" w:hAnsi="Times New Roman" w:cs="Times New Roman"/>
          <w:sz w:val="28"/>
          <w:szCs w:val="28"/>
          <w:lang w:eastAsia="ar-SA"/>
        </w:rPr>
        <w:t>ФЗ «Об образовании», приказом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207632">
        <w:rPr>
          <w:rFonts w:ascii="Times New Roman" w:eastAsia="Times New Roman" w:hAnsi="Times New Roman" w:cs="Times New Roman"/>
          <w:sz w:val="28"/>
          <w:szCs w:val="28"/>
          <w:lang w:eastAsia="ar-SA"/>
        </w:rPr>
        <w:t>зарегистрирован в Министерстве ю</w:t>
      </w:r>
      <w:r w:rsidRPr="00215DE8">
        <w:rPr>
          <w:rFonts w:ascii="Times New Roman" w:eastAsia="Times New Roman" w:hAnsi="Times New Roman" w:cs="Times New Roman"/>
          <w:sz w:val="28"/>
          <w:szCs w:val="28"/>
          <w:lang w:eastAsia="ar-SA"/>
        </w:rPr>
        <w:t xml:space="preserve">стиции Российской Федерации 18 октября 2013 года, регистрационный № 30213), приказом Министерства образования и науки Российской Федерации от 8 июня 2015 года № 576 и от 28 декабря 2015г. № 1529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 253», </w:t>
      </w:r>
      <w:r w:rsidRPr="00215DE8">
        <w:rPr>
          <w:rFonts w:ascii="Times New Roman" w:hAnsi="Times New Roman" w:cs="Times New Roman"/>
          <w:sz w:val="28"/>
          <w:szCs w:val="28"/>
        </w:rPr>
        <w:t xml:space="preserve">приказом Министерства образования и науки Российской Федерации № 506 от 07.06.2017г.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w:t>
      </w:r>
      <w:r w:rsidRPr="00215DE8">
        <w:rPr>
          <w:rFonts w:ascii="Times New Roman" w:eastAsia="Times New Roman" w:hAnsi="Times New Roman" w:cs="Times New Roman"/>
          <w:sz w:val="28"/>
          <w:szCs w:val="28"/>
          <w:lang w:eastAsia="ar-SA"/>
        </w:rPr>
        <w:t xml:space="preserve">приказом Министерства образования и науки Российской Федерации от 20 июня 2017 года №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 253», </w:t>
      </w:r>
      <w:r w:rsidR="00207632">
        <w:rPr>
          <w:rFonts w:ascii="Times New Roman" w:eastAsia="Times New Roman" w:hAnsi="Times New Roman" w:cs="Times New Roman"/>
          <w:sz w:val="28"/>
          <w:szCs w:val="28"/>
          <w:lang w:eastAsia="ar-SA"/>
        </w:rPr>
        <w:t>спис</w:t>
      </w:r>
      <w:r w:rsidR="00C41FAB">
        <w:rPr>
          <w:rFonts w:ascii="Times New Roman" w:eastAsia="Times New Roman" w:hAnsi="Times New Roman" w:cs="Times New Roman"/>
          <w:sz w:val="28"/>
          <w:szCs w:val="28"/>
          <w:lang w:eastAsia="ar-SA"/>
        </w:rPr>
        <w:t>к</w:t>
      </w:r>
      <w:r w:rsidR="00207632">
        <w:rPr>
          <w:rFonts w:ascii="Times New Roman" w:eastAsia="Times New Roman" w:hAnsi="Times New Roman" w:cs="Times New Roman"/>
          <w:sz w:val="28"/>
          <w:szCs w:val="28"/>
          <w:lang w:eastAsia="ar-SA"/>
        </w:rPr>
        <w:t>ом</w:t>
      </w:r>
      <w:r w:rsidR="00C41FAB">
        <w:rPr>
          <w:rFonts w:ascii="Times New Roman" w:eastAsia="Times New Roman" w:hAnsi="Times New Roman" w:cs="Times New Roman"/>
          <w:sz w:val="28"/>
          <w:szCs w:val="28"/>
          <w:lang w:eastAsia="ar-SA"/>
        </w:rPr>
        <w:t xml:space="preserve"> </w:t>
      </w:r>
      <w:r w:rsidRPr="00215DE8">
        <w:rPr>
          <w:rFonts w:ascii="Times New Roman" w:eastAsia="Times New Roman" w:hAnsi="Times New Roman" w:cs="Times New Roman"/>
          <w:sz w:val="28"/>
          <w:szCs w:val="28"/>
          <w:lang w:eastAsia="ar-SA"/>
        </w:rPr>
        <w:t>библиотечно</w:t>
      </w:r>
      <w:r w:rsidR="0033211C">
        <w:rPr>
          <w:rFonts w:ascii="Times New Roman" w:eastAsia="Times New Roman" w:hAnsi="Times New Roman" w:cs="Times New Roman"/>
          <w:sz w:val="28"/>
          <w:szCs w:val="28"/>
          <w:lang w:eastAsia="ar-SA"/>
        </w:rPr>
        <w:t>-</w:t>
      </w:r>
      <w:r w:rsidR="00C41FAB">
        <w:rPr>
          <w:rFonts w:ascii="Times New Roman" w:eastAsia="Times New Roman" w:hAnsi="Times New Roman" w:cs="Times New Roman"/>
          <w:sz w:val="28"/>
          <w:szCs w:val="28"/>
          <w:lang w:eastAsia="ar-SA"/>
        </w:rPr>
        <w:t>информационных ресурсов на 201</w:t>
      </w:r>
      <w:r w:rsidR="005A2FD0">
        <w:rPr>
          <w:rFonts w:ascii="Times New Roman" w:eastAsia="Times New Roman" w:hAnsi="Times New Roman" w:cs="Times New Roman"/>
          <w:sz w:val="28"/>
          <w:szCs w:val="28"/>
          <w:lang w:eastAsia="ar-SA"/>
        </w:rPr>
        <w:t>8</w:t>
      </w:r>
      <w:r w:rsidR="00C41FAB">
        <w:rPr>
          <w:rFonts w:ascii="Times New Roman" w:eastAsia="Times New Roman" w:hAnsi="Times New Roman" w:cs="Times New Roman"/>
          <w:sz w:val="28"/>
          <w:szCs w:val="28"/>
          <w:lang w:eastAsia="ar-SA"/>
        </w:rPr>
        <w:t xml:space="preserve"> – 201</w:t>
      </w:r>
      <w:r w:rsidR="005A2FD0">
        <w:rPr>
          <w:rFonts w:ascii="Times New Roman" w:eastAsia="Times New Roman" w:hAnsi="Times New Roman" w:cs="Times New Roman"/>
          <w:sz w:val="28"/>
          <w:szCs w:val="28"/>
          <w:lang w:eastAsia="ar-SA"/>
        </w:rPr>
        <w:t>9</w:t>
      </w:r>
      <w:r w:rsidRPr="00215DE8">
        <w:rPr>
          <w:rFonts w:ascii="Times New Roman" w:eastAsia="Times New Roman" w:hAnsi="Times New Roman" w:cs="Times New Roman"/>
          <w:sz w:val="28"/>
          <w:szCs w:val="28"/>
          <w:lang w:eastAsia="ar-SA"/>
        </w:rPr>
        <w:t xml:space="preserve"> у</w:t>
      </w:r>
      <w:r w:rsidR="00207632">
        <w:rPr>
          <w:rFonts w:ascii="Times New Roman" w:eastAsia="Times New Roman" w:hAnsi="Times New Roman" w:cs="Times New Roman"/>
          <w:sz w:val="28"/>
          <w:szCs w:val="28"/>
          <w:lang w:eastAsia="ar-SA"/>
        </w:rPr>
        <w:t>чебный год</w:t>
      </w:r>
    </w:p>
    <w:p w:rsidR="005E619A" w:rsidRDefault="005E619A" w:rsidP="005E619A">
      <w:pPr>
        <w:suppressAutoHyphens/>
        <w:spacing w:after="0" w:line="240" w:lineRule="auto"/>
        <w:jc w:val="center"/>
        <w:rPr>
          <w:rFonts w:ascii="Times New Roman" w:eastAsia="Times New Roman" w:hAnsi="Times New Roman" w:cs="Times New Roman"/>
          <w:sz w:val="28"/>
          <w:szCs w:val="28"/>
          <w:lang w:eastAsia="ar-SA"/>
        </w:rPr>
      </w:pPr>
    </w:p>
    <w:p w:rsidR="005E619A" w:rsidRPr="00215DE8" w:rsidRDefault="005E619A" w:rsidP="005E619A">
      <w:pPr>
        <w:suppressAutoHyphens/>
        <w:spacing w:after="0" w:line="240" w:lineRule="auto"/>
        <w:jc w:val="center"/>
        <w:rPr>
          <w:rFonts w:ascii="Times New Roman" w:eastAsia="Times New Roman" w:hAnsi="Times New Roman" w:cs="Times New Roman"/>
          <w:sz w:val="28"/>
          <w:szCs w:val="28"/>
          <w:lang w:eastAsia="ar-SA"/>
        </w:rPr>
      </w:pPr>
      <w:r w:rsidRPr="00215DE8">
        <w:rPr>
          <w:rFonts w:ascii="Times New Roman" w:eastAsia="Times New Roman" w:hAnsi="Times New Roman" w:cs="Times New Roman"/>
          <w:sz w:val="28"/>
          <w:szCs w:val="28"/>
          <w:lang w:eastAsia="ar-SA"/>
        </w:rPr>
        <w:t>ПРИКАЗЫВАЮ:</w:t>
      </w:r>
    </w:p>
    <w:p w:rsidR="005E619A" w:rsidRPr="00215DE8" w:rsidRDefault="005E619A" w:rsidP="005E619A">
      <w:pPr>
        <w:suppressAutoHyphens/>
        <w:spacing w:after="0" w:line="240" w:lineRule="auto"/>
        <w:rPr>
          <w:rFonts w:ascii="Times New Roman" w:eastAsia="Times New Roman" w:hAnsi="Times New Roman" w:cs="Times New Roman"/>
          <w:sz w:val="28"/>
          <w:szCs w:val="28"/>
          <w:lang w:eastAsia="ar-SA"/>
        </w:rPr>
      </w:pPr>
    </w:p>
    <w:p w:rsidR="005E619A" w:rsidRPr="00215DE8" w:rsidRDefault="005A2FD0" w:rsidP="005A2FD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5E619A" w:rsidRPr="00215DE8">
        <w:rPr>
          <w:rFonts w:ascii="Times New Roman" w:eastAsia="Times New Roman" w:hAnsi="Times New Roman" w:cs="Times New Roman"/>
          <w:sz w:val="28"/>
          <w:szCs w:val="28"/>
          <w:lang w:eastAsia="ar-SA"/>
        </w:rPr>
        <w:t>Назначить ответственной за формирование общего списка федерального комплекта учебной литературы заместителя директора по учебно</w:t>
      </w:r>
      <w:r w:rsidR="008F0638">
        <w:rPr>
          <w:rFonts w:ascii="Times New Roman" w:eastAsia="Times New Roman" w:hAnsi="Times New Roman" w:cs="Times New Roman"/>
          <w:sz w:val="28"/>
          <w:szCs w:val="28"/>
          <w:lang w:eastAsia="ar-SA"/>
        </w:rPr>
        <w:t>-</w:t>
      </w:r>
      <w:r w:rsidR="005E619A" w:rsidRPr="00215DE8">
        <w:rPr>
          <w:rFonts w:ascii="Times New Roman" w:eastAsia="Times New Roman" w:hAnsi="Times New Roman" w:cs="Times New Roman"/>
          <w:sz w:val="28"/>
          <w:szCs w:val="28"/>
          <w:lang w:eastAsia="ar-SA"/>
        </w:rPr>
        <w:t xml:space="preserve">воспитательной работе </w:t>
      </w:r>
      <w:r w:rsidR="003C0F22" w:rsidRPr="003C0F22">
        <w:rPr>
          <w:rFonts w:ascii="Times New Roman" w:eastAsia="Times New Roman" w:hAnsi="Times New Roman" w:cs="Times New Roman"/>
          <w:i/>
          <w:sz w:val="28"/>
          <w:szCs w:val="28"/>
          <w:lang w:eastAsia="ar-SA"/>
        </w:rPr>
        <w:t>(ФИО)</w:t>
      </w:r>
      <w:r w:rsidR="005E619A" w:rsidRPr="003C0F22">
        <w:rPr>
          <w:rFonts w:ascii="Times New Roman" w:eastAsia="Times New Roman" w:hAnsi="Times New Roman" w:cs="Times New Roman"/>
          <w:i/>
          <w:sz w:val="28"/>
          <w:szCs w:val="28"/>
          <w:lang w:eastAsia="ar-SA"/>
        </w:rPr>
        <w:t>.</w:t>
      </w:r>
    </w:p>
    <w:p w:rsidR="005E619A" w:rsidRPr="00215DE8" w:rsidRDefault="005E619A" w:rsidP="005A2FD0">
      <w:pPr>
        <w:suppressAutoHyphens/>
        <w:spacing w:after="0" w:line="240" w:lineRule="auto"/>
        <w:jc w:val="both"/>
        <w:rPr>
          <w:rFonts w:ascii="Times New Roman" w:eastAsia="Times New Roman" w:hAnsi="Times New Roman" w:cs="Times New Roman"/>
          <w:i/>
          <w:sz w:val="28"/>
          <w:szCs w:val="28"/>
          <w:lang w:eastAsia="ar-SA"/>
        </w:rPr>
      </w:pPr>
      <w:r w:rsidRPr="00215DE8">
        <w:rPr>
          <w:rFonts w:ascii="Times New Roman" w:eastAsia="Times New Roman" w:hAnsi="Times New Roman" w:cs="Times New Roman"/>
          <w:sz w:val="28"/>
          <w:szCs w:val="28"/>
          <w:lang w:eastAsia="ar-SA"/>
        </w:rPr>
        <w:t xml:space="preserve">2. Утвердить список учебников, используемых в образовательном процессе </w:t>
      </w:r>
      <w:r w:rsidR="0033211C">
        <w:rPr>
          <w:rFonts w:ascii="Times New Roman" w:eastAsia="Times New Roman" w:hAnsi="Times New Roman" w:cs="Times New Roman"/>
          <w:sz w:val="28"/>
          <w:szCs w:val="28"/>
          <w:lang w:eastAsia="ar-SA"/>
        </w:rPr>
        <w:t>(ОО)</w:t>
      </w:r>
      <w:r w:rsidRPr="00215DE8">
        <w:rPr>
          <w:rFonts w:ascii="Times New Roman" w:eastAsia="Times New Roman" w:hAnsi="Times New Roman" w:cs="Times New Roman"/>
          <w:sz w:val="28"/>
          <w:szCs w:val="28"/>
          <w:lang w:eastAsia="ar-SA"/>
        </w:rPr>
        <w:t xml:space="preserve"> г. Уфа на 2017</w:t>
      </w:r>
      <w:r w:rsidR="0033211C">
        <w:rPr>
          <w:rFonts w:ascii="Times New Roman" w:eastAsia="Times New Roman" w:hAnsi="Times New Roman" w:cs="Times New Roman"/>
          <w:sz w:val="28"/>
          <w:szCs w:val="28"/>
          <w:lang w:eastAsia="ar-SA"/>
        </w:rPr>
        <w:t xml:space="preserve"> </w:t>
      </w:r>
      <w:r w:rsidR="0033211C">
        <w:rPr>
          <w:rFonts w:ascii="Times New Roman" w:eastAsia="Times New Roman" w:hAnsi="Times New Roman" w:cs="Times New Roman"/>
          <w:sz w:val="28"/>
          <w:szCs w:val="28"/>
          <w:lang w:eastAsia="ar-SA"/>
        </w:rPr>
        <w:sym w:font="Symbol" w:char="F02D"/>
      </w:r>
      <w:r w:rsidR="0033211C">
        <w:rPr>
          <w:rFonts w:ascii="Times New Roman" w:eastAsia="Times New Roman" w:hAnsi="Times New Roman" w:cs="Times New Roman"/>
          <w:sz w:val="28"/>
          <w:szCs w:val="28"/>
          <w:lang w:eastAsia="ar-SA"/>
        </w:rPr>
        <w:t xml:space="preserve"> </w:t>
      </w:r>
      <w:r w:rsidRPr="00215DE8">
        <w:rPr>
          <w:rFonts w:ascii="Times New Roman" w:eastAsia="Times New Roman" w:hAnsi="Times New Roman" w:cs="Times New Roman"/>
          <w:sz w:val="28"/>
          <w:szCs w:val="28"/>
          <w:lang w:eastAsia="ar-SA"/>
        </w:rPr>
        <w:t xml:space="preserve">2018 учебный год. </w:t>
      </w:r>
      <w:r w:rsidR="00952D75">
        <w:rPr>
          <w:rFonts w:ascii="Times New Roman" w:eastAsia="Times New Roman" w:hAnsi="Times New Roman" w:cs="Times New Roman"/>
          <w:i/>
          <w:sz w:val="28"/>
          <w:szCs w:val="28"/>
          <w:lang w:eastAsia="ar-SA"/>
        </w:rPr>
        <w:t>(Приложение № 1)</w:t>
      </w:r>
    </w:p>
    <w:p w:rsidR="005E619A" w:rsidRPr="00215DE8" w:rsidRDefault="00B5552D" w:rsidP="005A2FD0">
      <w:pPr>
        <w:suppressAutoHyphens/>
        <w:spacing w:after="0" w:line="240" w:lineRule="auto"/>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3.</w:t>
      </w:r>
      <w:r w:rsidR="005A2FD0">
        <w:rPr>
          <w:rFonts w:ascii="Times New Roman" w:eastAsia="Times New Roman" w:hAnsi="Times New Roman" w:cs="Times New Roman"/>
          <w:sz w:val="28"/>
          <w:szCs w:val="28"/>
          <w:lang w:eastAsia="ar-SA"/>
        </w:rPr>
        <w:t xml:space="preserve"> </w:t>
      </w:r>
      <w:r w:rsidR="005E619A" w:rsidRPr="00215DE8">
        <w:rPr>
          <w:rFonts w:ascii="Times New Roman" w:eastAsia="Times New Roman" w:hAnsi="Times New Roman" w:cs="Times New Roman"/>
          <w:sz w:val="28"/>
          <w:szCs w:val="28"/>
          <w:lang w:eastAsia="ar-SA"/>
        </w:rPr>
        <w:t>Утвердить список библиотечно</w:t>
      </w:r>
      <w:r w:rsidR="0033211C">
        <w:rPr>
          <w:rFonts w:ascii="Times New Roman" w:eastAsia="Times New Roman" w:hAnsi="Times New Roman" w:cs="Times New Roman"/>
          <w:sz w:val="28"/>
          <w:szCs w:val="28"/>
          <w:lang w:eastAsia="ar-SA"/>
        </w:rPr>
        <w:t>-</w:t>
      </w:r>
      <w:r w:rsidR="005E619A" w:rsidRPr="00215DE8">
        <w:rPr>
          <w:rFonts w:ascii="Times New Roman" w:eastAsia="Times New Roman" w:hAnsi="Times New Roman" w:cs="Times New Roman"/>
          <w:sz w:val="28"/>
          <w:szCs w:val="28"/>
          <w:lang w:eastAsia="ar-SA"/>
        </w:rPr>
        <w:t>информационных ресурсов на 2017</w:t>
      </w:r>
      <w:r w:rsidR="008F0638">
        <w:rPr>
          <w:rFonts w:ascii="Times New Roman" w:eastAsia="Times New Roman" w:hAnsi="Times New Roman" w:cs="Times New Roman"/>
          <w:sz w:val="28"/>
          <w:szCs w:val="28"/>
          <w:lang w:eastAsia="ar-SA"/>
        </w:rPr>
        <w:t>-</w:t>
      </w:r>
      <w:r w:rsidR="005E619A" w:rsidRPr="00215DE8">
        <w:rPr>
          <w:rFonts w:ascii="Times New Roman" w:eastAsia="Times New Roman" w:hAnsi="Times New Roman" w:cs="Times New Roman"/>
          <w:sz w:val="28"/>
          <w:szCs w:val="28"/>
          <w:lang w:eastAsia="ar-SA"/>
        </w:rPr>
        <w:t xml:space="preserve">2018 учебный год. </w:t>
      </w:r>
      <w:r w:rsidR="005E619A" w:rsidRPr="00215DE8">
        <w:rPr>
          <w:rFonts w:ascii="Times New Roman" w:eastAsia="Times New Roman" w:hAnsi="Times New Roman" w:cs="Times New Roman"/>
          <w:i/>
          <w:sz w:val="28"/>
          <w:szCs w:val="28"/>
          <w:lang w:eastAsia="ar-SA"/>
        </w:rPr>
        <w:t>(Приложение № 2)</w:t>
      </w:r>
    </w:p>
    <w:p w:rsidR="005E619A" w:rsidRPr="00215DE8" w:rsidRDefault="00B5552D" w:rsidP="005A2FD0">
      <w:pPr>
        <w:suppressAutoHyphens/>
        <w:spacing w:after="0" w:line="240" w:lineRule="auto"/>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lastRenderedPageBreak/>
        <w:t>4.</w:t>
      </w:r>
      <w:r w:rsidR="005A2FD0">
        <w:rPr>
          <w:rFonts w:ascii="Times New Roman" w:eastAsia="Times New Roman" w:hAnsi="Times New Roman" w:cs="Times New Roman"/>
          <w:sz w:val="28"/>
          <w:szCs w:val="28"/>
          <w:lang w:eastAsia="ar-SA"/>
        </w:rPr>
        <w:t xml:space="preserve"> </w:t>
      </w:r>
      <w:r w:rsidR="005E619A" w:rsidRPr="00215DE8">
        <w:rPr>
          <w:rFonts w:ascii="Times New Roman" w:eastAsia="Times New Roman" w:hAnsi="Times New Roman" w:cs="Times New Roman"/>
          <w:sz w:val="28"/>
          <w:szCs w:val="28"/>
          <w:lang w:eastAsia="ar-SA"/>
        </w:rPr>
        <w:t xml:space="preserve">Утвердить список электронных образовательных ресурсов, используемых в образовательном процессе </w:t>
      </w:r>
      <w:r w:rsidR="003C0F22">
        <w:rPr>
          <w:rFonts w:ascii="Times New Roman" w:eastAsia="Times New Roman" w:hAnsi="Times New Roman" w:cs="Times New Roman"/>
          <w:sz w:val="28"/>
          <w:szCs w:val="28"/>
          <w:lang w:eastAsia="ar-SA"/>
        </w:rPr>
        <w:t>(ОО)</w:t>
      </w:r>
      <w:r w:rsidR="005E619A" w:rsidRPr="00215DE8">
        <w:rPr>
          <w:rFonts w:ascii="Times New Roman" w:eastAsia="Times New Roman" w:hAnsi="Times New Roman" w:cs="Times New Roman"/>
          <w:sz w:val="28"/>
          <w:szCs w:val="28"/>
          <w:lang w:eastAsia="ar-SA"/>
        </w:rPr>
        <w:t xml:space="preserve"> г. Уфа на 2017</w:t>
      </w:r>
      <w:r w:rsidR="0033211C">
        <w:rPr>
          <w:rFonts w:ascii="Times New Roman" w:eastAsia="Times New Roman" w:hAnsi="Times New Roman" w:cs="Times New Roman"/>
          <w:sz w:val="28"/>
          <w:szCs w:val="28"/>
          <w:lang w:eastAsia="ar-SA"/>
        </w:rPr>
        <w:t xml:space="preserve"> </w:t>
      </w:r>
      <w:r w:rsidR="0033211C">
        <w:rPr>
          <w:rFonts w:ascii="Times New Roman" w:eastAsia="Times New Roman" w:hAnsi="Times New Roman" w:cs="Times New Roman"/>
          <w:sz w:val="28"/>
          <w:szCs w:val="28"/>
          <w:lang w:eastAsia="ar-SA"/>
        </w:rPr>
        <w:sym w:font="Symbol" w:char="F02D"/>
      </w:r>
      <w:r w:rsidR="0033211C">
        <w:rPr>
          <w:rFonts w:ascii="Times New Roman" w:eastAsia="Times New Roman" w:hAnsi="Times New Roman" w:cs="Times New Roman"/>
          <w:sz w:val="28"/>
          <w:szCs w:val="28"/>
          <w:lang w:eastAsia="ar-SA"/>
        </w:rPr>
        <w:t xml:space="preserve"> </w:t>
      </w:r>
      <w:r w:rsidR="005E619A" w:rsidRPr="00215DE8">
        <w:rPr>
          <w:rFonts w:ascii="Times New Roman" w:eastAsia="Times New Roman" w:hAnsi="Times New Roman" w:cs="Times New Roman"/>
          <w:sz w:val="28"/>
          <w:szCs w:val="28"/>
          <w:lang w:eastAsia="ar-SA"/>
        </w:rPr>
        <w:t xml:space="preserve">2018 учебный год. </w:t>
      </w:r>
      <w:r w:rsidR="005E619A" w:rsidRPr="00215DE8">
        <w:rPr>
          <w:rFonts w:ascii="Times New Roman" w:eastAsia="Times New Roman" w:hAnsi="Times New Roman" w:cs="Times New Roman"/>
          <w:i/>
          <w:sz w:val="28"/>
          <w:szCs w:val="28"/>
          <w:lang w:eastAsia="ar-SA"/>
        </w:rPr>
        <w:t>(Приложение №3)</w:t>
      </w:r>
    </w:p>
    <w:p w:rsidR="005E619A" w:rsidRPr="00215DE8" w:rsidRDefault="00B5552D" w:rsidP="005A2FD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5A2FD0">
        <w:rPr>
          <w:rFonts w:ascii="Times New Roman" w:eastAsia="Times New Roman" w:hAnsi="Times New Roman" w:cs="Times New Roman"/>
          <w:sz w:val="28"/>
          <w:szCs w:val="28"/>
          <w:lang w:eastAsia="ar-SA"/>
        </w:rPr>
        <w:t xml:space="preserve"> </w:t>
      </w:r>
      <w:r w:rsidR="005E619A" w:rsidRPr="00215DE8">
        <w:rPr>
          <w:rFonts w:ascii="Times New Roman" w:eastAsia="Times New Roman" w:hAnsi="Times New Roman" w:cs="Times New Roman"/>
          <w:sz w:val="28"/>
          <w:szCs w:val="28"/>
          <w:lang w:eastAsia="ar-SA"/>
        </w:rPr>
        <w:t>Педагогу</w:t>
      </w:r>
      <w:r w:rsidR="0033211C">
        <w:rPr>
          <w:rFonts w:ascii="Times New Roman" w:eastAsia="Times New Roman" w:hAnsi="Times New Roman" w:cs="Times New Roman"/>
          <w:sz w:val="28"/>
          <w:szCs w:val="28"/>
          <w:lang w:eastAsia="ar-SA"/>
        </w:rPr>
        <w:t>-</w:t>
      </w:r>
      <w:r w:rsidR="005E619A" w:rsidRPr="00215DE8">
        <w:rPr>
          <w:rFonts w:ascii="Times New Roman" w:eastAsia="Times New Roman" w:hAnsi="Times New Roman" w:cs="Times New Roman"/>
          <w:sz w:val="28"/>
          <w:szCs w:val="28"/>
          <w:lang w:eastAsia="ar-SA"/>
        </w:rPr>
        <w:t xml:space="preserve">библиотекарю </w:t>
      </w:r>
      <w:r w:rsidR="003C0F22">
        <w:rPr>
          <w:rFonts w:ascii="Times New Roman" w:eastAsia="Times New Roman" w:hAnsi="Times New Roman" w:cs="Times New Roman"/>
          <w:sz w:val="28"/>
          <w:szCs w:val="28"/>
          <w:lang w:eastAsia="ar-SA"/>
        </w:rPr>
        <w:t>(ФИО):</w:t>
      </w:r>
    </w:p>
    <w:p w:rsidR="005E619A" w:rsidRPr="005A2FD0" w:rsidRDefault="005A2FD0" w:rsidP="005A2FD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E619A" w:rsidRPr="005A2FD0">
        <w:rPr>
          <w:rFonts w:ascii="Times New Roman" w:eastAsia="Times New Roman" w:hAnsi="Times New Roman" w:cs="Times New Roman"/>
          <w:sz w:val="28"/>
          <w:szCs w:val="28"/>
          <w:lang w:eastAsia="ar-SA"/>
        </w:rPr>
        <w:t>организовать выдачу учебной литературы 4</w:t>
      </w:r>
      <w:r w:rsidR="0033211C" w:rsidRPr="005A2FD0">
        <w:rPr>
          <w:rFonts w:ascii="Times New Roman" w:eastAsia="Times New Roman" w:hAnsi="Times New Roman" w:cs="Times New Roman"/>
          <w:sz w:val="28"/>
          <w:szCs w:val="28"/>
          <w:lang w:eastAsia="ar-SA"/>
        </w:rPr>
        <w:t xml:space="preserve"> </w:t>
      </w:r>
      <w:r w:rsidR="0033211C">
        <w:rPr>
          <w:lang w:eastAsia="ar-SA"/>
        </w:rPr>
        <w:sym w:font="Symbol" w:char="F02D"/>
      </w:r>
      <w:r w:rsidR="0033211C" w:rsidRPr="005A2FD0">
        <w:rPr>
          <w:rFonts w:ascii="Times New Roman" w:eastAsia="Times New Roman" w:hAnsi="Times New Roman" w:cs="Times New Roman"/>
          <w:sz w:val="28"/>
          <w:szCs w:val="28"/>
          <w:lang w:eastAsia="ar-SA"/>
        </w:rPr>
        <w:t xml:space="preserve"> </w:t>
      </w:r>
      <w:r w:rsidR="005E619A" w:rsidRPr="005A2FD0">
        <w:rPr>
          <w:rFonts w:ascii="Times New Roman" w:eastAsia="Times New Roman" w:hAnsi="Times New Roman" w:cs="Times New Roman"/>
          <w:sz w:val="28"/>
          <w:szCs w:val="28"/>
          <w:lang w:eastAsia="ar-SA"/>
        </w:rPr>
        <w:t>8 сентября 2017 года и прием учебной литературы в мае 2018 года по утвержденному графику;</w:t>
      </w:r>
    </w:p>
    <w:p w:rsidR="005E619A" w:rsidRPr="005A2FD0" w:rsidRDefault="005A2FD0" w:rsidP="005A2FD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E619A" w:rsidRPr="005A2FD0">
        <w:rPr>
          <w:rFonts w:ascii="Times New Roman" w:eastAsia="Times New Roman" w:hAnsi="Times New Roman" w:cs="Times New Roman"/>
          <w:sz w:val="28"/>
          <w:szCs w:val="28"/>
          <w:lang w:eastAsia="ar-SA"/>
        </w:rPr>
        <w:t>проводить рейды по сохранности учебников по классам 1 раз в четверть;</w:t>
      </w:r>
    </w:p>
    <w:p w:rsidR="005E619A" w:rsidRPr="005A2FD0" w:rsidRDefault="005A2FD0" w:rsidP="005A2FD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E619A" w:rsidRPr="005A2FD0">
        <w:rPr>
          <w:rFonts w:ascii="Times New Roman" w:eastAsia="Times New Roman" w:hAnsi="Times New Roman" w:cs="Times New Roman"/>
          <w:sz w:val="28"/>
          <w:szCs w:val="28"/>
          <w:lang w:eastAsia="ar-SA"/>
        </w:rPr>
        <w:t>вести работу по межшко</w:t>
      </w:r>
      <w:r w:rsidR="00952D75" w:rsidRPr="005A2FD0">
        <w:rPr>
          <w:rFonts w:ascii="Times New Roman" w:eastAsia="Times New Roman" w:hAnsi="Times New Roman" w:cs="Times New Roman"/>
          <w:sz w:val="28"/>
          <w:szCs w:val="28"/>
          <w:lang w:eastAsia="ar-SA"/>
        </w:rPr>
        <w:t>льному обмену учебной литературой</w:t>
      </w:r>
      <w:r w:rsidR="00CE7DAF" w:rsidRPr="005A2FD0">
        <w:rPr>
          <w:rFonts w:ascii="Times New Roman" w:eastAsia="Times New Roman" w:hAnsi="Times New Roman" w:cs="Times New Roman"/>
          <w:sz w:val="28"/>
          <w:szCs w:val="28"/>
          <w:lang w:eastAsia="ar-SA"/>
        </w:rPr>
        <w:t>.</w:t>
      </w:r>
    </w:p>
    <w:p w:rsidR="005E619A" w:rsidRPr="00215DE8" w:rsidRDefault="005A2FD0" w:rsidP="005A2FD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005E619A" w:rsidRPr="00215DE8">
        <w:rPr>
          <w:rFonts w:ascii="Times New Roman" w:eastAsia="Times New Roman" w:hAnsi="Times New Roman" w:cs="Times New Roman"/>
          <w:sz w:val="28"/>
          <w:szCs w:val="28"/>
          <w:lang w:eastAsia="ar-SA"/>
        </w:rPr>
        <w:t>Ответственность за сохранность учебной литературы, выданной учащимся, возложить на классных руководителей 1</w:t>
      </w:r>
      <w:r w:rsidR="0033211C">
        <w:rPr>
          <w:rFonts w:ascii="Times New Roman" w:eastAsia="Times New Roman" w:hAnsi="Times New Roman" w:cs="Times New Roman"/>
          <w:sz w:val="28"/>
          <w:szCs w:val="28"/>
          <w:lang w:eastAsia="ar-SA"/>
        </w:rPr>
        <w:t xml:space="preserve"> </w:t>
      </w:r>
      <w:r w:rsidR="0033211C">
        <w:rPr>
          <w:rFonts w:ascii="Times New Roman" w:eastAsia="Times New Roman" w:hAnsi="Times New Roman" w:cs="Times New Roman"/>
          <w:sz w:val="28"/>
          <w:szCs w:val="28"/>
          <w:lang w:eastAsia="ar-SA"/>
        </w:rPr>
        <w:sym w:font="Symbol" w:char="F02D"/>
      </w:r>
      <w:r w:rsidR="005E619A" w:rsidRPr="00215DE8">
        <w:rPr>
          <w:rFonts w:ascii="Times New Roman" w:eastAsia="Times New Roman" w:hAnsi="Times New Roman" w:cs="Times New Roman"/>
          <w:sz w:val="28"/>
          <w:szCs w:val="28"/>
          <w:lang w:eastAsia="ar-SA"/>
        </w:rPr>
        <w:t xml:space="preserve"> 11 классов.</w:t>
      </w:r>
    </w:p>
    <w:p w:rsidR="005E619A" w:rsidRPr="00215DE8" w:rsidRDefault="00B5552D" w:rsidP="005A2FD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5A2FD0">
        <w:rPr>
          <w:rFonts w:ascii="Times New Roman" w:eastAsia="Times New Roman" w:hAnsi="Times New Roman" w:cs="Times New Roman"/>
          <w:sz w:val="28"/>
          <w:szCs w:val="28"/>
          <w:lang w:eastAsia="ar-SA"/>
        </w:rPr>
        <w:t xml:space="preserve"> </w:t>
      </w:r>
      <w:r w:rsidR="005E619A" w:rsidRPr="00215DE8">
        <w:rPr>
          <w:rFonts w:ascii="Times New Roman" w:eastAsia="Times New Roman" w:hAnsi="Times New Roman" w:cs="Times New Roman"/>
          <w:sz w:val="28"/>
          <w:szCs w:val="28"/>
          <w:lang w:eastAsia="ar-SA"/>
        </w:rPr>
        <w:t>Ответственность за выбор учебников оставляю за собой</w:t>
      </w:r>
      <w:r w:rsidR="00CF47C9">
        <w:rPr>
          <w:rFonts w:ascii="Times New Roman" w:eastAsia="Times New Roman" w:hAnsi="Times New Roman" w:cs="Times New Roman"/>
          <w:sz w:val="28"/>
          <w:szCs w:val="28"/>
          <w:lang w:eastAsia="ar-SA"/>
        </w:rPr>
        <w:t>.</w:t>
      </w:r>
    </w:p>
    <w:p w:rsidR="005E619A" w:rsidRDefault="005E619A" w:rsidP="00B5552D">
      <w:pPr>
        <w:tabs>
          <w:tab w:val="left" w:pos="1276"/>
        </w:tabs>
        <w:rPr>
          <w:rFonts w:ascii="Times New Roman" w:eastAsia="Times New Roman" w:hAnsi="Times New Roman" w:cs="Times New Roman"/>
          <w:sz w:val="28"/>
          <w:szCs w:val="28"/>
          <w:lang w:val="ba-RU" w:eastAsia="ar-SA"/>
        </w:rPr>
      </w:pPr>
    </w:p>
    <w:p w:rsidR="00215DE8" w:rsidRPr="00215DE8" w:rsidRDefault="00215DE8" w:rsidP="005E619A">
      <w:pPr>
        <w:rPr>
          <w:rFonts w:ascii="Times New Roman" w:eastAsia="Times New Roman" w:hAnsi="Times New Roman" w:cs="Times New Roman"/>
          <w:sz w:val="28"/>
          <w:szCs w:val="28"/>
          <w:lang w:val="ba-RU" w:eastAsia="ar-SA"/>
        </w:rPr>
      </w:pPr>
    </w:p>
    <w:p w:rsidR="005E619A" w:rsidRPr="00215DE8" w:rsidRDefault="005E619A" w:rsidP="005E619A">
      <w:pPr>
        <w:rPr>
          <w:rFonts w:ascii="Times New Roman" w:eastAsia="Times New Roman" w:hAnsi="Times New Roman" w:cs="Times New Roman"/>
          <w:sz w:val="28"/>
          <w:szCs w:val="28"/>
          <w:lang w:eastAsia="ar-SA"/>
        </w:rPr>
      </w:pPr>
      <w:r w:rsidRPr="00215DE8">
        <w:rPr>
          <w:rFonts w:ascii="Times New Roman" w:eastAsia="Times New Roman" w:hAnsi="Times New Roman" w:cs="Times New Roman"/>
          <w:sz w:val="28"/>
          <w:szCs w:val="28"/>
          <w:lang w:eastAsia="ar-SA"/>
        </w:rPr>
        <w:t xml:space="preserve">Директор </w:t>
      </w:r>
      <w:r w:rsidR="003C0F22">
        <w:rPr>
          <w:rFonts w:ascii="Times New Roman" w:eastAsia="Times New Roman" w:hAnsi="Times New Roman" w:cs="Times New Roman"/>
          <w:sz w:val="28"/>
          <w:szCs w:val="28"/>
          <w:lang w:eastAsia="ar-SA"/>
        </w:rPr>
        <w:t>ОО</w:t>
      </w:r>
      <w:r w:rsidRPr="00215DE8">
        <w:rPr>
          <w:rFonts w:ascii="Times New Roman" w:eastAsia="Times New Roman" w:hAnsi="Times New Roman" w:cs="Times New Roman"/>
          <w:sz w:val="28"/>
          <w:szCs w:val="28"/>
          <w:lang w:eastAsia="ar-SA"/>
        </w:rPr>
        <w:tab/>
      </w:r>
      <w:r w:rsidRPr="00215DE8">
        <w:rPr>
          <w:rFonts w:ascii="Times New Roman" w:eastAsia="Times New Roman" w:hAnsi="Times New Roman" w:cs="Times New Roman"/>
          <w:sz w:val="28"/>
          <w:szCs w:val="28"/>
          <w:lang w:eastAsia="ar-SA"/>
        </w:rPr>
        <w:tab/>
      </w:r>
      <w:r w:rsidR="00CE7DAF" w:rsidRPr="00215DE8">
        <w:rPr>
          <w:rFonts w:ascii="Times New Roman" w:eastAsia="Times New Roman" w:hAnsi="Times New Roman" w:cs="Times New Roman"/>
          <w:sz w:val="28"/>
          <w:szCs w:val="28"/>
          <w:lang w:eastAsia="ar-SA"/>
        </w:rPr>
        <w:tab/>
      </w:r>
      <w:r w:rsidR="00215DE8">
        <w:rPr>
          <w:rFonts w:ascii="Times New Roman" w:eastAsia="Times New Roman" w:hAnsi="Times New Roman" w:cs="Times New Roman"/>
          <w:sz w:val="28"/>
          <w:szCs w:val="28"/>
          <w:lang w:val="ba-RU" w:eastAsia="ar-SA"/>
        </w:rPr>
        <w:tab/>
      </w:r>
      <w:r w:rsidR="00CE7DAF" w:rsidRPr="00215DE8">
        <w:rPr>
          <w:rFonts w:ascii="Times New Roman" w:eastAsia="Times New Roman" w:hAnsi="Times New Roman" w:cs="Times New Roman"/>
          <w:sz w:val="28"/>
          <w:szCs w:val="28"/>
          <w:lang w:eastAsia="ar-SA"/>
        </w:rPr>
        <w:tab/>
      </w:r>
      <w:r w:rsidR="00CE7DAF" w:rsidRPr="00215DE8">
        <w:rPr>
          <w:rFonts w:ascii="Times New Roman" w:eastAsia="Times New Roman" w:hAnsi="Times New Roman" w:cs="Times New Roman"/>
          <w:i/>
          <w:sz w:val="28"/>
          <w:szCs w:val="28"/>
          <w:lang w:eastAsia="ar-SA"/>
        </w:rPr>
        <w:t>подпись</w:t>
      </w:r>
      <w:r w:rsidR="00CE7DAF" w:rsidRPr="00215DE8">
        <w:rPr>
          <w:rFonts w:ascii="Times New Roman" w:eastAsia="Times New Roman" w:hAnsi="Times New Roman" w:cs="Times New Roman"/>
          <w:sz w:val="28"/>
          <w:szCs w:val="28"/>
          <w:lang w:eastAsia="ar-SA"/>
        </w:rPr>
        <w:tab/>
      </w:r>
      <w:r w:rsidR="00CE7DAF" w:rsidRPr="00215DE8">
        <w:rPr>
          <w:rFonts w:ascii="Times New Roman" w:eastAsia="Times New Roman" w:hAnsi="Times New Roman" w:cs="Times New Roman"/>
          <w:sz w:val="28"/>
          <w:szCs w:val="28"/>
          <w:lang w:eastAsia="ar-SA"/>
        </w:rPr>
        <w:tab/>
      </w:r>
      <w:r w:rsidR="00CE7DAF" w:rsidRPr="00215DE8">
        <w:rPr>
          <w:rFonts w:ascii="Times New Roman" w:eastAsia="Times New Roman" w:hAnsi="Times New Roman" w:cs="Times New Roman"/>
          <w:sz w:val="28"/>
          <w:szCs w:val="28"/>
          <w:lang w:eastAsia="ar-SA"/>
        </w:rPr>
        <w:tab/>
      </w:r>
      <w:r w:rsidR="00CE7DAF" w:rsidRPr="00215DE8">
        <w:rPr>
          <w:rFonts w:ascii="Times New Roman" w:eastAsia="Times New Roman" w:hAnsi="Times New Roman" w:cs="Times New Roman"/>
          <w:sz w:val="28"/>
          <w:szCs w:val="28"/>
          <w:lang w:eastAsia="ar-SA"/>
        </w:rPr>
        <w:tab/>
        <w:t>ФИО</w:t>
      </w:r>
    </w:p>
    <w:p w:rsidR="005E619A" w:rsidRPr="00215DE8" w:rsidRDefault="005E619A" w:rsidP="00CE7DAF">
      <w:pPr>
        <w:spacing w:after="0" w:line="240" w:lineRule="auto"/>
        <w:rPr>
          <w:rFonts w:ascii="Times New Roman" w:eastAsia="Times New Roman" w:hAnsi="Times New Roman" w:cs="Times New Roman"/>
          <w:sz w:val="28"/>
          <w:szCs w:val="28"/>
          <w:lang w:eastAsia="ar-SA"/>
        </w:rPr>
      </w:pPr>
      <w:r w:rsidRPr="00215DE8">
        <w:rPr>
          <w:rFonts w:ascii="Times New Roman" w:eastAsia="Times New Roman" w:hAnsi="Times New Roman" w:cs="Times New Roman"/>
          <w:sz w:val="28"/>
          <w:szCs w:val="28"/>
          <w:lang w:eastAsia="ar-SA"/>
        </w:rPr>
        <w:t>С приказом ознакомлены</w:t>
      </w:r>
      <w:r w:rsidRPr="00215DE8">
        <w:rPr>
          <w:rFonts w:ascii="Times New Roman" w:eastAsia="Times New Roman" w:hAnsi="Times New Roman" w:cs="Times New Roman"/>
          <w:sz w:val="28"/>
          <w:szCs w:val="28"/>
          <w:lang w:eastAsia="ar-SA"/>
        </w:rPr>
        <w:tab/>
      </w:r>
      <w:r w:rsidRPr="00215DE8">
        <w:rPr>
          <w:rFonts w:ascii="Times New Roman" w:eastAsia="Times New Roman" w:hAnsi="Times New Roman" w:cs="Times New Roman"/>
          <w:sz w:val="28"/>
          <w:szCs w:val="28"/>
          <w:lang w:eastAsia="ar-SA"/>
        </w:rPr>
        <w:tab/>
      </w:r>
      <w:r w:rsidR="00CE7DAF" w:rsidRPr="00215DE8">
        <w:rPr>
          <w:rFonts w:ascii="Times New Roman" w:eastAsia="Times New Roman" w:hAnsi="Times New Roman" w:cs="Times New Roman"/>
          <w:sz w:val="28"/>
          <w:szCs w:val="28"/>
          <w:lang w:eastAsia="ar-SA"/>
        </w:rPr>
        <w:tab/>
      </w:r>
      <w:r w:rsidR="00CE7DAF" w:rsidRPr="00215DE8">
        <w:rPr>
          <w:rFonts w:ascii="Times New Roman" w:eastAsia="Times New Roman" w:hAnsi="Times New Roman" w:cs="Times New Roman"/>
          <w:i/>
          <w:sz w:val="28"/>
          <w:szCs w:val="28"/>
          <w:lang w:eastAsia="ar-SA"/>
        </w:rPr>
        <w:t>подпись</w:t>
      </w:r>
      <w:r w:rsidRPr="00215DE8">
        <w:rPr>
          <w:rFonts w:ascii="Times New Roman" w:eastAsia="Times New Roman" w:hAnsi="Times New Roman" w:cs="Times New Roman"/>
          <w:sz w:val="28"/>
          <w:szCs w:val="28"/>
          <w:lang w:eastAsia="ar-SA"/>
        </w:rPr>
        <w:tab/>
      </w:r>
      <w:r w:rsidR="00CE7DAF" w:rsidRPr="00215DE8">
        <w:rPr>
          <w:rFonts w:ascii="Times New Roman" w:eastAsia="Times New Roman" w:hAnsi="Times New Roman" w:cs="Times New Roman"/>
          <w:sz w:val="28"/>
          <w:szCs w:val="28"/>
          <w:lang w:eastAsia="ar-SA"/>
        </w:rPr>
        <w:tab/>
      </w:r>
      <w:r w:rsidR="00CE7DAF" w:rsidRPr="00215DE8">
        <w:rPr>
          <w:rFonts w:ascii="Times New Roman" w:eastAsia="Times New Roman" w:hAnsi="Times New Roman" w:cs="Times New Roman"/>
          <w:sz w:val="28"/>
          <w:szCs w:val="28"/>
          <w:lang w:eastAsia="ar-SA"/>
        </w:rPr>
        <w:tab/>
      </w:r>
      <w:r w:rsidR="00CE7DAF" w:rsidRPr="00215DE8">
        <w:rPr>
          <w:rFonts w:ascii="Times New Roman" w:eastAsia="Times New Roman" w:hAnsi="Times New Roman" w:cs="Times New Roman"/>
          <w:sz w:val="28"/>
          <w:szCs w:val="28"/>
          <w:lang w:eastAsia="ar-SA"/>
        </w:rPr>
        <w:tab/>
        <w:t>ФИО</w:t>
      </w:r>
    </w:p>
    <w:p w:rsidR="00CE7DAF" w:rsidRDefault="00CE7DAF" w:rsidP="005E619A">
      <w:pPr>
        <w:suppressAutoHyphens/>
        <w:autoSpaceDE w:val="0"/>
        <w:spacing w:after="0" w:line="240" w:lineRule="auto"/>
        <w:jc w:val="right"/>
        <w:rPr>
          <w:rFonts w:ascii="Times New Roman" w:eastAsia="Arial" w:hAnsi="Times New Roman" w:cs="Times New Roman"/>
          <w:i/>
          <w:sz w:val="24"/>
          <w:szCs w:val="24"/>
          <w:lang w:eastAsia="ar-SA"/>
        </w:rPr>
      </w:pPr>
    </w:p>
    <w:p w:rsidR="008F0638" w:rsidRDefault="008F0638">
      <w:pPr>
        <w:rPr>
          <w:rFonts w:ascii="Times New Roman" w:eastAsia="Arial" w:hAnsi="Times New Roman" w:cs="Times New Roman"/>
          <w:i/>
          <w:sz w:val="24"/>
          <w:szCs w:val="24"/>
          <w:lang w:eastAsia="ar-SA"/>
        </w:rPr>
      </w:pPr>
      <w:r>
        <w:rPr>
          <w:rFonts w:ascii="Times New Roman" w:eastAsia="Arial" w:hAnsi="Times New Roman" w:cs="Times New Roman"/>
          <w:i/>
          <w:sz w:val="24"/>
          <w:szCs w:val="24"/>
          <w:lang w:eastAsia="ar-SA"/>
        </w:rPr>
        <w:br w:type="page"/>
      </w:r>
    </w:p>
    <w:p w:rsidR="005E619A" w:rsidRDefault="005E619A" w:rsidP="005E619A">
      <w:pPr>
        <w:suppressAutoHyphens/>
        <w:autoSpaceDE w:val="0"/>
        <w:spacing w:after="0" w:line="240" w:lineRule="auto"/>
        <w:jc w:val="right"/>
        <w:rPr>
          <w:rFonts w:ascii="Times New Roman" w:eastAsia="Arial" w:hAnsi="Times New Roman" w:cs="Times New Roman"/>
          <w:i/>
          <w:sz w:val="24"/>
          <w:szCs w:val="24"/>
          <w:lang w:eastAsia="ar-SA"/>
        </w:rPr>
      </w:pPr>
      <w:r w:rsidRPr="004E5616">
        <w:rPr>
          <w:rFonts w:ascii="Times New Roman" w:eastAsia="Arial" w:hAnsi="Times New Roman" w:cs="Times New Roman"/>
          <w:i/>
          <w:sz w:val="24"/>
          <w:szCs w:val="24"/>
          <w:lang w:eastAsia="ar-SA"/>
        </w:rPr>
        <w:lastRenderedPageBreak/>
        <w:t>Приложение № 1</w:t>
      </w:r>
    </w:p>
    <w:p w:rsidR="005E619A" w:rsidRPr="004E5616" w:rsidRDefault="005E619A" w:rsidP="005E619A">
      <w:pPr>
        <w:suppressAutoHyphens/>
        <w:autoSpaceDE w:val="0"/>
        <w:spacing w:after="0" w:line="240" w:lineRule="auto"/>
        <w:jc w:val="right"/>
        <w:rPr>
          <w:rFonts w:ascii="Times New Roman" w:eastAsia="Arial" w:hAnsi="Times New Roman" w:cs="Times New Roman"/>
          <w:i/>
          <w:sz w:val="24"/>
          <w:szCs w:val="24"/>
          <w:lang w:eastAsia="ar-SA"/>
        </w:rPr>
      </w:pPr>
      <w:r>
        <w:rPr>
          <w:rFonts w:ascii="Times New Roman" w:eastAsia="Arial" w:hAnsi="Times New Roman" w:cs="Times New Roman"/>
          <w:i/>
          <w:sz w:val="24"/>
          <w:szCs w:val="24"/>
          <w:lang w:eastAsia="ar-SA"/>
        </w:rPr>
        <w:t>к приказу № ____ от «___» ______________ 20</w:t>
      </w:r>
      <w:r w:rsidR="003F4107">
        <w:rPr>
          <w:rFonts w:ascii="Times New Roman" w:eastAsia="Arial" w:hAnsi="Times New Roman" w:cs="Times New Roman"/>
          <w:i/>
          <w:sz w:val="24"/>
          <w:szCs w:val="24"/>
          <w:lang w:eastAsia="ar-SA"/>
        </w:rPr>
        <w:t>___</w:t>
      </w:r>
      <w:r>
        <w:rPr>
          <w:rFonts w:ascii="Times New Roman" w:eastAsia="Arial" w:hAnsi="Times New Roman" w:cs="Times New Roman"/>
          <w:i/>
          <w:sz w:val="24"/>
          <w:szCs w:val="24"/>
          <w:lang w:eastAsia="ar-SA"/>
        </w:rPr>
        <w:t>г.</w:t>
      </w:r>
    </w:p>
    <w:p w:rsidR="005E619A" w:rsidRPr="004E5616" w:rsidRDefault="005E619A" w:rsidP="005E619A">
      <w:pPr>
        <w:suppressAutoHyphens/>
        <w:autoSpaceDE w:val="0"/>
        <w:spacing w:after="0" w:line="240" w:lineRule="auto"/>
        <w:jc w:val="center"/>
        <w:rPr>
          <w:rFonts w:ascii="Times New Roman" w:eastAsia="Arial" w:hAnsi="Times New Roman" w:cs="Times New Roman"/>
          <w:b/>
          <w:bCs/>
          <w:sz w:val="24"/>
          <w:szCs w:val="24"/>
          <w:lang w:eastAsia="ar-SA"/>
        </w:rPr>
      </w:pPr>
    </w:p>
    <w:p w:rsidR="005E619A" w:rsidRDefault="005E619A" w:rsidP="005E619A">
      <w:pPr>
        <w:suppressAutoHyphens/>
        <w:autoSpaceDE w:val="0"/>
        <w:spacing w:after="0" w:line="240" w:lineRule="auto"/>
        <w:jc w:val="center"/>
        <w:rPr>
          <w:rFonts w:ascii="Times New Roman" w:eastAsia="Arial" w:hAnsi="Times New Roman" w:cs="Times New Roman"/>
          <w:b/>
          <w:sz w:val="24"/>
          <w:szCs w:val="24"/>
          <w:lang w:eastAsia="ar-SA"/>
        </w:rPr>
      </w:pPr>
      <w:r w:rsidRPr="004E5616">
        <w:rPr>
          <w:rFonts w:ascii="Times New Roman" w:eastAsia="Arial" w:hAnsi="Times New Roman" w:cs="Times New Roman"/>
          <w:b/>
          <w:bCs/>
          <w:sz w:val="24"/>
          <w:szCs w:val="24"/>
          <w:lang w:eastAsia="ar-SA"/>
        </w:rPr>
        <w:t xml:space="preserve">Список учебников, используемых </w:t>
      </w:r>
      <w:r w:rsidRPr="004E5616">
        <w:rPr>
          <w:rFonts w:ascii="Times New Roman" w:eastAsia="Arial" w:hAnsi="Times New Roman" w:cs="Times New Roman"/>
          <w:b/>
          <w:sz w:val="24"/>
          <w:szCs w:val="24"/>
          <w:lang w:eastAsia="ar-SA"/>
        </w:rPr>
        <w:t xml:space="preserve">в </w:t>
      </w:r>
      <w:r w:rsidR="003C0F22">
        <w:rPr>
          <w:rFonts w:ascii="Times New Roman" w:eastAsia="Arial" w:hAnsi="Times New Roman" w:cs="Times New Roman"/>
          <w:b/>
          <w:sz w:val="24"/>
          <w:szCs w:val="24"/>
          <w:lang w:eastAsia="ar-SA"/>
        </w:rPr>
        <w:t xml:space="preserve">(ОО) </w:t>
      </w:r>
      <w:r>
        <w:rPr>
          <w:rFonts w:ascii="Times New Roman" w:eastAsia="Arial" w:hAnsi="Times New Roman" w:cs="Times New Roman"/>
          <w:b/>
          <w:sz w:val="24"/>
          <w:szCs w:val="24"/>
          <w:lang w:eastAsia="ar-SA"/>
        </w:rPr>
        <w:t>г. Уфа</w:t>
      </w:r>
    </w:p>
    <w:p w:rsidR="005E619A" w:rsidRPr="004E5616" w:rsidRDefault="005E619A" w:rsidP="005E619A">
      <w:pPr>
        <w:suppressAutoHyphens/>
        <w:autoSpaceDE w:val="0"/>
        <w:spacing w:after="0" w:line="240" w:lineRule="auto"/>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на 20</w:t>
      </w:r>
      <w:r w:rsidR="0021652D">
        <w:rPr>
          <w:rFonts w:ascii="Times New Roman" w:eastAsia="Arial" w:hAnsi="Times New Roman" w:cs="Times New Roman"/>
          <w:b/>
          <w:sz w:val="24"/>
          <w:szCs w:val="24"/>
          <w:lang w:eastAsia="ar-SA"/>
        </w:rPr>
        <w:t>___</w:t>
      </w:r>
      <w:r>
        <w:rPr>
          <w:rFonts w:ascii="Times New Roman" w:eastAsia="Arial" w:hAnsi="Times New Roman" w:cs="Times New Roman"/>
          <w:b/>
          <w:sz w:val="24"/>
          <w:szCs w:val="24"/>
          <w:lang w:eastAsia="ar-SA"/>
        </w:rPr>
        <w:t xml:space="preserve"> </w:t>
      </w:r>
      <w:r w:rsidR="008F0638">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20</w:t>
      </w:r>
      <w:r w:rsidR="0021652D">
        <w:rPr>
          <w:rFonts w:ascii="Times New Roman" w:eastAsia="Arial" w:hAnsi="Times New Roman" w:cs="Times New Roman"/>
          <w:b/>
          <w:sz w:val="24"/>
          <w:szCs w:val="24"/>
          <w:lang w:eastAsia="ar-SA"/>
        </w:rPr>
        <w:t>___</w:t>
      </w:r>
      <w:r w:rsidRPr="004E5616">
        <w:rPr>
          <w:rFonts w:ascii="Times New Roman" w:eastAsia="Arial" w:hAnsi="Times New Roman" w:cs="Times New Roman"/>
          <w:b/>
          <w:sz w:val="24"/>
          <w:szCs w:val="24"/>
          <w:lang w:eastAsia="ar-SA"/>
        </w:rPr>
        <w:t xml:space="preserve"> учебный год</w:t>
      </w:r>
    </w:p>
    <w:p w:rsidR="005E619A" w:rsidRPr="004E5616" w:rsidRDefault="005E619A" w:rsidP="005E619A">
      <w:pPr>
        <w:suppressAutoHyphens/>
        <w:autoSpaceDE w:val="0"/>
        <w:spacing w:after="0" w:line="240" w:lineRule="auto"/>
        <w:jc w:val="center"/>
        <w:rPr>
          <w:rFonts w:ascii="Times New Roman" w:eastAsia="Arial" w:hAnsi="Times New Roman" w:cs="Times New Roman"/>
          <w:b/>
          <w:bCs/>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851"/>
        <w:gridCol w:w="1843"/>
        <w:gridCol w:w="5670"/>
        <w:gridCol w:w="1417"/>
      </w:tblGrid>
      <w:tr w:rsidR="005E619A" w:rsidRPr="006C7B7B" w:rsidTr="00952D75">
        <w:trPr>
          <w:cantSplit/>
          <w:trHeight w:val="1745"/>
        </w:trPr>
        <w:tc>
          <w:tcPr>
            <w:tcW w:w="851" w:type="dxa"/>
            <w:tcBorders>
              <w:top w:val="single" w:sz="4" w:space="0" w:color="000000"/>
              <w:left w:val="single" w:sz="4" w:space="0" w:color="000000"/>
              <w:bottom w:val="single" w:sz="4" w:space="0" w:color="000000"/>
            </w:tcBorders>
            <w:shd w:val="clear" w:color="auto" w:fill="auto"/>
          </w:tcPr>
          <w:p w:rsidR="005E619A" w:rsidRPr="006C7B7B" w:rsidRDefault="005E619A" w:rsidP="00F34FF0">
            <w:pPr>
              <w:suppressAutoHyphens/>
              <w:autoSpaceDE w:val="0"/>
              <w:snapToGrid w:val="0"/>
              <w:spacing w:after="0" w:line="240" w:lineRule="auto"/>
              <w:jc w:val="center"/>
              <w:rPr>
                <w:rFonts w:ascii="Times New Roman" w:eastAsia="Arial" w:hAnsi="Times New Roman" w:cs="Times New Roman"/>
                <w:b/>
                <w:bCs/>
                <w:lang w:eastAsia="ar-SA"/>
              </w:rPr>
            </w:pPr>
            <w:r w:rsidRPr="006C7B7B">
              <w:rPr>
                <w:rFonts w:ascii="Times New Roman" w:eastAsia="Arial" w:hAnsi="Times New Roman" w:cs="Times New Roman"/>
                <w:b/>
                <w:bCs/>
                <w:lang w:eastAsia="ar-SA"/>
              </w:rPr>
              <w:t xml:space="preserve">N </w:t>
            </w:r>
            <w:r w:rsidRPr="006C7B7B">
              <w:rPr>
                <w:rFonts w:ascii="Times New Roman" w:eastAsia="Arial" w:hAnsi="Times New Roman" w:cs="Times New Roman"/>
                <w:b/>
                <w:bCs/>
                <w:lang w:eastAsia="ar-SA"/>
              </w:rPr>
              <w:br/>
              <w:t>п/п</w:t>
            </w:r>
          </w:p>
        </w:tc>
        <w:tc>
          <w:tcPr>
            <w:tcW w:w="1843" w:type="dxa"/>
            <w:tcBorders>
              <w:top w:val="single" w:sz="4" w:space="0" w:color="000000"/>
              <w:left w:val="single" w:sz="4" w:space="0" w:color="000000"/>
              <w:bottom w:val="single" w:sz="4" w:space="0" w:color="000000"/>
            </w:tcBorders>
            <w:shd w:val="clear" w:color="auto" w:fill="auto"/>
          </w:tcPr>
          <w:p w:rsidR="005E619A" w:rsidRPr="006C7B7B" w:rsidRDefault="005E619A" w:rsidP="00F34FF0">
            <w:pPr>
              <w:suppressAutoHyphens/>
              <w:autoSpaceDE w:val="0"/>
              <w:snapToGrid w:val="0"/>
              <w:spacing w:after="0" w:line="240" w:lineRule="auto"/>
              <w:jc w:val="center"/>
              <w:rPr>
                <w:rFonts w:ascii="Times New Roman" w:eastAsia="Arial" w:hAnsi="Times New Roman" w:cs="Times New Roman"/>
                <w:b/>
                <w:bCs/>
                <w:lang w:eastAsia="ar-SA"/>
              </w:rPr>
            </w:pPr>
            <w:r w:rsidRPr="006C7B7B">
              <w:rPr>
                <w:rFonts w:ascii="Times New Roman" w:eastAsia="Arial" w:hAnsi="Times New Roman" w:cs="Times New Roman"/>
                <w:b/>
                <w:bCs/>
                <w:lang w:eastAsia="ar-SA"/>
              </w:rPr>
              <w:t xml:space="preserve">Наименование предмета,    </w:t>
            </w:r>
            <w:r w:rsidRPr="006C7B7B">
              <w:rPr>
                <w:rFonts w:ascii="Times New Roman" w:eastAsia="Arial" w:hAnsi="Times New Roman" w:cs="Times New Roman"/>
                <w:b/>
                <w:bCs/>
                <w:lang w:eastAsia="ar-SA"/>
              </w:rPr>
              <w:br/>
              <w:t>дисциплины (модуля)</w:t>
            </w:r>
          </w:p>
          <w:p w:rsidR="005E619A" w:rsidRPr="006C7B7B" w:rsidRDefault="005E619A" w:rsidP="00F34FF0">
            <w:pPr>
              <w:suppressAutoHyphens/>
              <w:autoSpaceDE w:val="0"/>
              <w:snapToGrid w:val="0"/>
              <w:spacing w:after="0" w:line="240" w:lineRule="auto"/>
              <w:jc w:val="center"/>
              <w:rPr>
                <w:rFonts w:ascii="Times New Roman" w:eastAsia="Arial" w:hAnsi="Times New Roman" w:cs="Times New Roman"/>
                <w:b/>
                <w:bCs/>
                <w:lang w:eastAsia="ar-SA"/>
              </w:rPr>
            </w:pPr>
            <w:r w:rsidRPr="006C7B7B">
              <w:rPr>
                <w:rFonts w:ascii="Times New Roman" w:eastAsia="Arial" w:hAnsi="Times New Roman" w:cs="Times New Roman"/>
                <w:b/>
                <w:bCs/>
                <w:lang w:eastAsia="ar-SA"/>
              </w:rPr>
              <w:t>в соответствии с учебным планом</w:t>
            </w:r>
          </w:p>
        </w:tc>
        <w:tc>
          <w:tcPr>
            <w:tcW w:w="5670" w:type="dxa"/>
            <w:tcBorders>
              <w:top w:val="single" w:sz="4" w:space="0" w:color="000000"/>
              <w:left w:val="single" w:sz="4" w:space="0" w:color="000000"/>
              <w:bottom w:val="single" w:sz="4" w:space="0" w:color="000000"/>
            </w:tcBorders>
            <w:shd w:val="clear" w:color="auto" w:fill="auto"/>
          </w:tcPr>
          <w:p w:rsidR="005E619A" w:rsidRPr="006C7B7B" w:rsidRDefault="00952D75" w:rsidP="00F34FF0">
            <w:pPr>
              <w:suppressAutoHyphens/>
              <w:autoSpaceDE w:val="0"/>
              <w:snapToGrid w:val="0"/>
              <w:spacing w:after="0" w:line="240" w:lineRule="auto"/>
              <w:jc w:val="center"/>
              <w:rPr>
                <w:rFonts w:ascii="Times New Roman" w:eastAsia="Arial" w:hAnsi="Times New Roman" w:cs="Times New Roman"/>
                <w:b/>
                <w:bCs/>
                <w:lang w:eastAsia="ar-SA"/>
              </w:rPr>
            </w:pPr>
            <w:r>
              <w:rPr>
                <w:rFonts w:ascii="Times New Roman" w:eastAsia="Arial" w:hAnsi="Times New Roman" w:cs="Times New Roman"/>
                <w:b/>
                <w:bCs/>
                <w:lang w:eastAsia="ar-SA"/>
              </w:rPr>
              <w:t>Автор, название</w:t>
            </w:r>
            <w:r w:rsidR="005C4A0F">
              <w:rPr>
                <w:rFonts w:ascii="Times New Roman" w:eastAsia="Arial" w:hAnsi="Times New Roman" w:cs="Times New Roman"/>
                <w:b/>
                <w:bCs/>
                <w:lang w:eastAsia="ar-SA"/>
              </w:rPr>
              <w:br/>
              <w:t>учебной и</w:t>
            </w:r>
            <w:r w:rsidR="005E619A" w:rsidRPr="006C7B7B">
              <w:rPr>
                <w:rFonts w:ascii="Times New Roman" w:eastAsia="Arial" w:hAnsi="Times New Roman" w:cs="Times New Roman"/>
                <w:b/>
                <w:bCs/>
                <w:lang w:eastAsia="ar-SA"/>
              </w:rPr>
              <w:t xml:space="preserve"> учебно</w:t>
            </w:r>
            <w:r w:rsidR="0033211C">
              <w:rPr>
                <w:rFonts w:ascii="Times New Roman" w:eastAsia="Arial" w:hAnsi="Times New Roman" w:cs="Times New Roman"/>
                <w:b/>
                <w:bCs/>
                <w:lang w:eastAsia="ar-SA"/>
              </w:rPr>
              <w:t>-</w:t>
            </w:r>
            <w:r w:rsidR="005E619A" w:rsidRPr="006C7B7B">
              <w:rPr>
                <w:rFonts w:ascii="Times New Roman" w:eastAsia="Arial" w:hAnsi="Times New Roman" w:cs="Times New Roman"/>
                <w:b/>
                <w:bCs/>
                <w:lang w:eastAsia="ar-SA"/>
              </w:rPr>
              <w:t xml:space="preserve">методической  </w:t>
            </w:r>
            <w:r w:rsidR="005E619A" w:rsidRPr="006C7B7B">
              <w:rPr>
                <w:rFonts w:ascii="Times New Roman" w:eastAsia="Arial" w:hAnsi="Times New Roman" w:cs="Times New Roman"/>
                <w:b/>
                <w:bCs/>
                <w:lang w:eastAsia="ar-SA"/>
              </w:rPr>
              <w:br/>
              <w:t>литературы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619A" w:rsidRPr="006C7B7B" w:rsidRDefault="005E619A" w:rsidP="00F34FF0">
            <w:pPr>
              <w:suppressAutoHyphens/>
              <w:autoSpaceDE w:val="0"/>
              <w:snapToGrid w:val="0"/>
              <w:spacing w:after="0" w:line="240" w:lineRule="auto"/>
              <w:jc w:val="center"/>
              <w:rPr>
                <w:rFonts w:ascii="Times New Roman" w:eastAsia="Arial" w:hAnsi="Times New Roman" w:cs="Times New Roman"/>
                <w:b/>
                <w:bCs/>
                <w:lang w:eastAsia="ar-SA"/>
              </w:rPr>
            </w:pPr>
            <w:r w:rsidRPr="006C7B7B">
              <w:rPr>
                <w:rFonts w:ascii="Times New Roman" w:eastAsia="Arial" w:hAnsi="Times New Roman" w:cs="Times New Roman"/>
                <w:b/>
                <w:bCs/>
                <w:lang w:eastAsia="ar-SA"/>
              </w:rPr>
              <w:t>Класс</w:t>
            </w:r>
          </w:p>
        </w:tc>
      </w:tr>
      <w:tr w:rsidR="005E619A" w:rsidRPr="006C7B7B" w:rsidTr="00123B68">
        <w:trPr>
          <w:cantSplit/>
          <w:trHeight w:val="358"/>
        </w:trPr>
        <w:tc>
          <w:tcPr>
            <w:tcW w:w="851" w:type="dxa"/>
            <w:tcBorders>
              <w:top w:val="single" w:sz="4" w:space="0" w:color="000000"/>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w:t>
            </w:r>
          </w:p>
        </w:tc>
        <w:tc>
          <w:tcPr>
            <w:tcW w:w="1843" w:type="dxa"/>
            <w:tcBorders>
              <w:top w:val="single" w:sz="4" w:space="0" w:color="000000"/>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w:t>
            </w:r>
          </w:p>
        </w:tc>
        <w:tc>
          <w:tcPr>
            <w:tcW w:w="5670" w:type="dxa"/>
            <w:tcBorders>
              <w:top w:val="single" w:sz="4" w:space="0" w:color="000000"/>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val="en-US" w:eastAsia="ar-SA"/>
              </w:rPr>
            </w:pPr>
            <w:r w:rsidRPr="006C7B7B">
              <w:rPr>
                <w:rFonts w:ascii="Times New Roman" w:eastAsia="Arial" w:hAnsi="Times New Roman" w:cs="Times New Roman"/>
                <w:lang w:val="en-US" w:eastAsia="ar-SA"/>
              </w:rPr>
              <w:t>4</w:t>
            </w:r>
          </w:p>
        </w:tc>
      </w:tr>
      <w:tr w:rsidR="005E619A" w:rsidRPr="006C7B7B" w:rsidTr="00260ADD">
        <w:trPr>
          <w:cantSplit/>
          <w:trHeight w:val="397"/>
        </w:trPr>
        <w:tc>
          <w:tcPr>
            <w:tcW w:w="851" w:type="dxa"/>
            <w:tcBorders>
              <w:top w:val="single" w:sz="4" w:space="0" w:color="000000"/>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 </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619A" w:rsidRPr="006C7B7B" w:rsidRDefault="005E619A" w:rsidP="00260ADD">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lang w:eastAsia="ar-SA"/>
              </w:rPr>
              <w:t>Начальное общее образование</w:t>
            </w:r>
          </w:p>
        </w:tc>
      </w:tr>
      <w:tr w:rsidR="005E619A" w:rsidRPr="006C7B7B" w:rsidTr="00260ADD">
        <w:trPr>
          <w:cantSplit/>
          <w:trHeight w:val="673"/>
        </w:trPr>
        <w:tc>
          <w:tcPr>
            <w:tcW w:w="851" w:type="dxa"/>
            <w:tcBorders>
              <w:top w:val="single" w:sz="4" w:space="0" w:color="000000"/>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1</w:t>
            </w:r>
          </w:p>
        </w:tc>
        <w:tc>
          <w:tcPr>
            <w:tcW w:w="1843" w:type="dxa"/>
            <w:tcBorders>
              <w:top w:val="single" w:sz="4" w:space="0" w:color="000000"/>
              <w:left w:val="single" w:sz="4" w:space="0" w:color="000000"/>
              <w:bottom w:val="single" w:sz="4" w:space="0" w:color="000000"/>
            </w:tcBorders>
            <w:shd w:val="clear" w:color="auto" w:fill="auto"/>
          </w:tcPr>
          <w:p w:rsidR="005E619A" w:rsidRPr="006C7B7B" w:rsidRDefault="005E619A" w:rsidP="00260ADD">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Математика</w:t>
            </w:r>
          </w:p>
        </w:tc>
        <w:tc>
          <w:tcPr>
            <w:tcW w:w="5670" w:type="dxa"/>
            <w:tcBorders>
              <w:top w:val="single" w:sz="4" w:space="0" w:color="000000"/>
              <w:left w:val="single" w:sz="4" w:space="0" w:color="000000"/>
              <w:bottom w:val="single" w:sz="4" w:space="0" w:color="000000"/>
            </w:tcBorders>
            <w:shd w:val="clear" w:color="auto" w:fill="auto"/>
          </w:tcPr>
          <w:p w:rsidR="005E619A" w:rsidRPr="006C7B7B" w:rsidRDefault="00952D75" w:rsidP="005E619A">
            <w:pPr>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b/>
                <w:bCs/>
                <w:lang w:eastAsia="ar-SA"/>
              </w:rPr>
              <w:t xml:space="preserve">Система Д.Б.Эльконина, </w:t>
            </w:r>
            <w:r w:rsidR="005E619A" w:rsidRPr="006C7B7B">
              <w:rPr>
                <w:rFonts w:ascii="Times New Roman" w:eastAsia="Arial" w:hAnsi="Times New Roman" w:cs="Times New Roman"/>
                <w:b/>
                <w:bCs/>
                <w:lang w:eastAsia="ar-SA"/>
              </w:rPr>
              <w:t>В.В.Давыдова</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Давыдов, В.В. Математика [Текст]: учеб. в 2</w:t>
            </w:r>
            <w:r w:rsidR="0033211C">
              <w:rPr>
                <w:rFonts w:ascii="Times New Roman" w:eastAsia="Arial" w:hAnsi="Times New Roman" w:cs="Times New Roman"/>
                <w:lang w:eastAsia="ar-SA"/>
              </w:rPr>
              <w:t>-</w:t>
            </w:r>
            <w:r w:rsidRPr="006C7B7B">
              <w:rPr>
                <w:rFonts w:ascii="Times New Roman" w:eastAsia="Arial" w:hAnsi="Times New Roman" w:cs="Times New Roman"/>
                <w:lang w:eastAsia="ar-SA"/>
              </w:rPr>
              <w:t>х кн. /</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В.В. Давыдов, С.Ф. Горбов, Г.Г. Микулина,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О.В. Савельева. </w:t>
            </w:r>
            <w:r w:rsidR="005C4A0F">
              <w:rPr>
                <w:rFonts w:ascii="Times New Roman" w:eastAsia="Arial" w:hAnsi="Times New Roman" w:cs="Times New Roman"/>
                <w:lang w:eastAsia="ar-SA"/>
              </w:rPr>
              <w:sym w:font="Symbol" w:char="F02D"/>
            </w:r>
            <w:r w:rsidRPr="006C7B7B">
              <w:rPr>
                <w:rFonts w:ascii="Times New Roman" w:eastAsia="Arial" w:hAnsi="Times New Roman" w:cs="Times New Roman"/>
                <w:lang w:eastAsia="ar-SA"/>
              </w:rPr>
              <w:t xml:space="preserve"> М.:</w:t>
            </w:r>
            <w:r w:rsidRPr="006C7B7B">
              <w:rPr>
                <w:rFonts w:ascii="Arial" w:eastAsia="Arial" w:hAnsi="Arial" w:cs="Arial"/>
                <w:lang w:eastAsia="ar-SA"/>
              </w:rPr>
              <w:t xml:space="preserve"> </w:t>
            </w:r>
            <w:r w:rsidRPr="006C7B7B">
              <w:rPr>
                <w:rFonts w:ascii="Times New Roman" w:eastAsia="Arial" w:hAnsi="Times New Roman" w:cs="Times New Roman"/>
                <w:lang w:eastAsia="ar-SA"/>
              </w:rPr>
              <w:t>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2015.</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Давыдов, В.В. Математика [Текст]: учеб. в 2</w:t>
            </w:r>
            <w:r w:rsidR="0033211C">
              <w:rPr>
                <w:rFonts w:ascii="Times New Roman" w:eastAsia="Arial" w:hAnsi="Times New Roman" w:cs="Times New Roman"/>
                <w:lang w:eastAsia="ar-SA"/>
              </w:rPr>
              <w:t>-</w:t>
            </w:r>
            <w:r w:rsidRPr="006C7B7B">
              <w:rPr>
                <w:rFonts w:ascii="Times New Roman" w:eastAsia="Arial" w:hAnsi="Times New Roman" w:cs="Times New Roman"/>
                <w:lang w:eastAsia="ar-SA"/>
              </w:rPr>
              <w:t>х кн.  /</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В.В. Давыдов, С.Ф. Горбов, Г.Г. Микулина,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О.В. Савельева.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2016.</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Давыдов, В.В. Математика [Текст]: учеб. в 2</w:t>
            </w:r>
            <w:r w:rsidR="0033211C">
              <w:rPr>
                <w:rFonts w:ascii="Times New Roman" w:eastAsia="Arial" w:hAnsi="Times New Roman" w:cs="Times New Roman"/>
                <w:lang w:eastAsia="ar-SA"/>
              </w:rPr>
              <w:t>-</w:t>
            </w:r>
            <w:r w:rsidRPr="006C7B7B">
              <w:rPr>
                <w:rFonts w:ascii="Times New Roman" w:eastAsia="Arial" w:hAnsi="Times New Roman" w:cs="Times New Roman"/>
                <w:lang w:eastAsia="ar-SA"/>
              </w:rPr>
              <w:t>х кн.  /</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В.В. Давыдов, С.Ф. Горбов, Г.Г. Микулина,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О.В. Савельева.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2013.</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Давыдов, В.В. Математика [Текст]: учеб. в 2</w:t>
            </w:r>
            <w:r w:rsidR="0033211C">
              <w:rPr>
                <w:rFonts w:ascii="Times New Roman" w:eastAsia="Arial" w:hAnsi="Times New Roman" w:cs="Times New Roman"/>
                <w:lang w:eastAsia="ar-SA"/>
              </w:rPr>
              <w:t>-</w:t>
            </w:r>
            <w:r w:rsidRPr="006C7B7B">
              <w:rPr>
                <w:rFonts w:ascii="Times New Roman" w:eastAsia="Arial" w:hAnsi="Times New Roman" w:cs="Times New Roman"/>
                <w:lang w:eastAsia="ar-SA"/>
              </w:rPr>
              <w:t>х кн.  /</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В.В. Давыдов, С.Ф. Горбов, Г.Г. Микулина,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О.В. Савельева.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8F0638">
        <w:trPr>
          <w:cantSplit/>
          <w:trHeight w:val="673"/>
        </w:trPr>
        <w:tc>
          <w:tcPr>
            <w:tcW w:w="851" w:type="dxa"/>
            <w:tcBorders>
              <w:top w:val="single" w:sz="4" w:space="0" w:color="000000"/>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tc>
        <w:tc>
          <w:tcPr>
            <w:tcW w:w="5670" w:type="dxa"/>
            <w:tcBorders>
              <w:top w:val="single" w:sz="4" w:space="0" w:color="000000"/>
              <w:left w:val="single" w:sz="4" w:space="0" w:color="000000"/>
              <w:bottom w:val="single" w:sz="4" w:space="0" w:color="auto"/>
            </w:tcBorders>
            <w:shd w:val="clear" w:color="auto" w:fill="auto"/>
          </w:tcPr>
          <w:p w:rsidR="005E619A" w:rsidRPr="006C7B7B" w:rsidRDefault="005E619A" w:rsidP="005E619A">
            <w:pPr>
              <w:suppressAutoHyphens/>
              <w:autoSpaceDE w:val="0"/>
              <w:spacing w:after="0" w:line="240" w:lineRule="auto"/>
              <w:jc w:val="center"/>
              <w:rPr>
                <w:rFonts w:ascii="Times New Roman" w:eastAsia="Arial" w:hAnsi="Times New Roman" w:cs="Times New Roman"/>
                <w:b/>
                <w:lang w:eastAsia="ar-SA"/>
              </w:rPr>
            </w:pPr>
            <w:r w:rsidRPr="006C7B7B">
              <w:rPr>
                <w:rFonts w:ascii="Times New Roman" w:eastAsia="Arial" w:hAnsi="Times New Roman" w:cs="Times New Roman"/>
                <w:b/>
                <w:lang w:eastAsia="ar-SA"/>
              </w:rPr>
              <w:t>Школа России</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учреждений с прил. н</w:t>
            </w:r>
            <w:r w:rsidR="00952D75">
              <w:rPr>
                <w:rFonts w:ascii="Times New Roman" w:hAnsi="Times New Roman" w:cs="Times New Roman"/>
              </w:rPr>
              <w:t>а  электронном носителе. В 2 ч.</w:t>
            </w:r>
            <w:r w:rsidRPr="006C7B7B">
              <w:rPr>
                <w:rFonts w:ascii="Times New Roman" w:hAnsi="Times New Roman" w:cs="Times New Roman"/>
              </w:rPr>
              <w:t xml:space="preserve">/М.И. Моро, С.И. Волкова, С.В. Степанова. </w:t>
            </w:r>
            <w:r w:rsidR="00E76371">
              <w:rPr>
                <w:rFonts w:ascii="Times New Roman" w:hAnsi="Times New Roman" w:cs="Times New Roman"/>
              </w:rPr>
              <w:sym w:font="Symbol" w:char="F02D"/>
            </w:r>
            <w:r w:rsidRPr="006C7B7B">
              <w:rPr>
                <w:rFonts w:ascii="Times New Roman" w:hAnsi="Times New Roman" w:cs="Times New Roman"/>
              </w:rPr>
              <w:t xml:space="preserve"> М.: Просвещение, 2013.</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В 2 ч./ М.И. Моро, М.А. Бантова,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Г.В. Бельтюкова и др. – М.: Просвещение, 2015.</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В 2 ч./ М.И. Моро, М.А. Бантова,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Г.В. Бельтюкова и др. – М.: Просвещение, 2016.</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В 2 ч./ М.И. Моро, М.А. Бантова,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Г.В. Бельтюкова и др. – М.: Просвещение, 2017.</w:t>
            </w:r>
          </w:p>
          <w:p w:rsidR="005E619A" w:rsidRPr="006C7B7B" w:rsidRDefault="005E619A" w:rsidP="005E619A">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Дорофеев,  Г.В. 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В 2 ч./ Г.В. Дорофеев,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Т.Н. Миракова, Т.Б. Бука. – М.: Просвещение, 2015.</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Дорофеев,  Г.В. 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В 2 ч./ Г.В. Дорофеев, </w:t>
            </w:r>
          </w:p>
          <w:p w:rsidR="005E619A" w:rsidRPr="00542A2D" w:rsidRDefault="005E619A" w:rsidP="005E619A">
            <w:pPr>
              <w:spacing w:after="0" w:line="240" w:lineRule="auto"/>
              <w:rPr>
                <w:rFonts w:ascii="Times New Roman" w:hAnsi="Times New Roman" w:cs="Times New Roman"/>
              </w:rPr>
            </w:pPr>
            <w:r w:rsidRPr="006C7B7B">
              <w:rPr>
                <w:rFonts w:ascii="Times New Roman" w:hAnsi="Times New Roman" w:cs="Times New Roman"/>
              </w:rPr>
              <w:t>Т.Н. Миракова, Т.Б.</w:t>
            </w:r>
            <w:r w:rsidR="00542A2D">
              <w:rPr>
                <w:rFonts w:ascii="Times New Roman" w:hAnsi="Times New Roman" w:cs="Times New Roman"/>
              </w:rPr>
              <w:t xml:space="preserve"> Бука. – М.: Просвещение, 2016.</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8F0638">
        <w:trPr>
          <w:cantSplit/>
          <w:trHeight w:val="1064"/>
        </w:trPr>
        <w:tc>
          <w:tcPr>
            <w:tcW w:w="851" w:type="dxa"/>
            <w:tcBorders>
              <w:top w:val="single" w:sz="4" w:space="0" w:color="auto"/>
              <w:left w:val="single" w:sz="4" w:space="0" w:color="000000"/>
              <w:bottom w:val="single" w:sz="4" w:space="0" w:color="000000"/>
            </w:tcBorders>
            <w:shd w:val="clear" w:color="auto" w:fill="auto"/>
          </w:tcPr>
          <w:p w:rsidR="005E619A" w:rsidRPr="00215DE8"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3</w:t>
            </w:r>
            <w:r w:rsidR="00215DE8">
              <w:rPr>
                <w:rFonts w:ascii="Times New Roman" w:eastAsia="Arial" w:hAnsi="Times New Roman" w:cs="Times New Roman"/>
                <w:lang w:val="ba-RU" w:eastAsia="ar-SA"/>
              </w:rPr>
              <w:t>.</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Русский язык</w:t>
            </w:r>
          </w:p>
        </w:tc>
        <w:tc>
          <w:tcPr>
            <w:tcW w:w="5670"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bCs/>
                <w:lang w:eastAsia="ar-SA"/>
              </w:rPr>
              <w:t>Система Д.Б.Эльконина</w:t>
            </w:r>
            <w:r w:rsidR="00D81B42">
              <w:rPr>
                <w:rFonts w:ascii="Times New Roman" w:eastAsia="Arial" w:hAnsi="Times New Roman" w:cs="Times New Roman"/>
                <w:b/>
                <w:bCs/>
                <w:lang w:eastAsia="ar-SA"/>
              </w:rPr>
              <w:t xml:space="preserve">, </w:t>
            </w:r>
            <w:r w:rsidRPr="006C7B7B">
              <w:rPr>
                <w:rFonts w:ascii="Times New Roman" w:eastAsia="Arial" w:hAnsi="Times New Roman" w:cs="Times New Roman"/>
                <w:b/>
                <w:bCs/>
                <w:lang w:eastAsia="ar-SA"/>
              </w:rPr>
              <w:t>В.В.Давыдова</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Репкин, В</w:t>
            </w:r>
            <w:r w:rsidR="00D81B42">
              <w:rPr>
                <w:rFonts w:ascii="Times New Roman" w:eastAsia="Arial" w:hAnsi="Times New Roman" w:cs="Times New Roman"/>
                <w:lang w:eastAsia="ar-SA"/>
              </w:rPr>
              <w:t>.В. Русский язык [Текст]: учеб.</w:t>
            </w:r>
            <w:r w:rsidRPr="006C7B7B">
              <w:rPr>
                <w:rFonts w:ascii="Times New Roman" w:eastAsia="Arial" w:hAnsi="Times New Roman" w:cs="Times New Roman"/>
                <w:lang w:val="be-BY" w:eastAsia="ar-SA"/>
              </w:rPr>
              <w:t>/В.В. Репкин, Е.В. Восторгова</w:t>
            </w:r>
            <w:r w:rsidRPr="006C7B7B">
              <w:rPr>
                <w:rFonts w:ascii="Times New Roman" w:eastAsia="Arial" w:hAnsi="Times New Roman" w:cs="Times New Roman"/>
                <w:lang w:eastAsia="ar-SA"/>
              </w:rPr>
              <w:t>.</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2015.</w:t>
            </w:r>
          </w:p>
          <w:p w:rsidR="003A756D" w:rsidRDefault="005E619A" w:rsidP="005E619A">
            <w:pPr>
              <w:suppressAutoHyphens/>
              <w:autoSpaceDE w:val="0"/>
              <w:snapToGrid w:val="0"/>
              <w:spacing w:after="0" w:line="240" w:lineRule="auto"/>
              <w:jc w:val="both"/>
              <w:rPr>
                <w:rFonts w:ascii="Times New Roman" w:hAnsi="Times New Roman" w:cs="Times New Roman"/>
              </w:rPr>
            </w:pPr>
            <w:r w:rsidRPr="006C7B7B">
              <w:rPr>
                <w:rFonts w:ascii="Times New Roman" w:hAnsi="Times New Roman" w:cs="Times New Roman"/>
              </w:rPr>
              <w:t xml:space="preserve">Ломакович, С.В. Русский язык </w:t>
            </w:r>
            <w:r w:rsidRPr="006C7B7B">
              <w:rPr>
                <w:rFonts w:ascii="Times New Roman" w:eastAsia="Arial" w:hAnsi="Times New Roman" w:cs="Times New Roman"/>
                <w:lang w:eastAsia="ar-SA"/>
              </w:rPr>
              <w:t>[Текст]: у</w:t>
            </w:r>
            <w:r w:rsidRPr="006C7B7B">
              <w:rPr>
                <w:rFonts w:ascii="Times New Roman" w:hAnsi="Times New Roman" w:cs="Times New Roman"/>
              </w:rPr>
              <w:t>чеб. дл</w:t>
            </w:r>
            <w:r w:rsidR="00D81B42">
              <w:rPr>
                <w:rFonts w:ascii="Times New Roman" w:hAnsi="Times New Roman" w:cs="Times New Roman"/>
              </w:rPr>
              <w:t>я общеобразоват. организаций./</w:t>
            </w:r>
            <w:r w:rsidRPr="006C7B7B">
              <w:rPr>
                <w:rFonts w:ascii="Times New Roman" w:hAnsi="Times New Roman" w:cs="Times New Roman"/>
              </w:rPr>
              <w:t>С.В. Ломакович,</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val="tt-RU" w:eastAsia="ar-SA"/>
              </w:rPr>
            </w:pPr>
            <w:r w:rsidRPr="006C7B7B">
              <w:rPr>
                <w:rFonts w:ascii="Times New Roman" w:hAnsi="Times New Roman" w:cs="Times New Roman"/>
              </w:rPr>
              <w:t xml:space="preserve"> Л.И. Тимченко.  – М.: ВИТА</w:t>
            </w:r>
            <w:r w:rsidR="00E76371">
              <w:rPr>
                <w:rFonts w:ascii="Times New Roman" w:hAnsi="Times New Roman" w:cs="Times New Roman"/>
              </w:rPr>
              <w:t>-</w:t>
            </w:r>
            <w:r w:rsidRPr="006C7B7B">
              <w:rPr>
                <w:rFonts w:ascii="Times New Roman" w:hAnsi="Times New Roman" w:cs="Times New Roman"/>
              </w:rPr>
              <w:t>ПРЕСС, 2015</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Репкин, В.В. Русс</w:t>
            </w:r>
            <w:r w:rsidR="00D81B42">
              <w:rPr>
                <w:rFonts w:ascii="Times New Roman" w:eastAsia="Arial" w:hAnsi="Times New Roman" w:cs="Times New Roman"/>
                <w:lang w:eastAsia="ar-SA"/>
              </w:rPr>
              <w:t>кий язык [Текст]: учеб. в 2 кн.</w:t>
            </w:r>
            <w:r w:rsidRPr="006C7B7B">
              <w:rPr>
                <w:rFonts w:ascii="Times New Roman" w:eastAsia="Arial" w:hAnsi="Times New Roman" w:cs="Times New Roman"/>
                <w:lang w:eastAsia="ar-SA"/>
              </w:rPr>
              <w:t>/</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В.В. Репкин, Е.В. Восторгова.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2016.</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Репкин, В.В. Русс</w:t>
            </w:r>
            <w:r w:rsidR="00D81B42">
              <w:rPr>
                <w:rFonts w:ascii="Times New Roman" w:eastAsia="Arial" w:hAnsi="Times New Roman" w:cs="Times New Roman"/>
                <w:lang w:eastAsia="ar-SA"/>
              </w:rPr>
              <w:t>кий язык [Текст]: учеб. в 2 кн.</w:t>
            </w:r>
            <w:r w:rsidRPr="006C7B7B">
              <w:rPr>
                <w:rFonts w:ascii="Times New Roman" w:eastAsia="Arial" w:hAnsi="Times New Roman" w:cs="Times New Roman"/>
                <w:lang w:eastAsia="ar-SA"/>
              </w:rPr>
              <w:t>/</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В.В. Репкин, Е.В. Восторгова, Т.В. Некрасова.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2014.</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Репкин, В.В. Русский язык [Текст]: учеб</w:t>
            </w:r>
            <w:r w:rsidR="00D81B42">
              <w:rPr>
                <w:rFonts w:ascii="Times New Roman" w:eastAsia="Arial" w:hAnsi="Times New Roman" w:cs="Times New Roman"/>
                <w:lang w:eastAsia="ar-SA"/>
              </w:rPr>
              <w:t>. в 2 кн.</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/В.В. Репкин, Е.В. Восторгова.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2014.</w:t>
            </w:r>
          </w:p>
          <w:p w:rsidR="005E619A" w:rsidRPr="006C7B7B" w:rsidRDefault="005E619A" w:rsidP="005E619A">
            <w:pPr>
              <w:suppressAutoHyphens/>
              <w:autoSpaceDE w:val="0"/>
              <w:spacing w:after="0" w:line="240" w:lineRule="auto"/>
              <w:jc w:val="center"/>
              <w:rPr>
                <w:rFonts w:ascii="Times New Roman" w:eastAsia="Arial" w:hAnsi="Times New Roman" w:cs="Times New Roman"/>
                <w:b/>
                <w:lang w:eastAsia="ar-SA"/>
              </w:rPr>
            </w:pPr>
            <w:r w:rsidRPr="006C7B7B">
              <w:rPr>
                <w:rFonts w:ascii="Times New Roman" w:eastAsia="Arial" w:hAnsi="Times New Roman" w:cs="Times New Roman"/>
                <w:b/>
                <w:lang w:eastAsia="ar-SA"/>
              </w:rPr>
              <w:t>Школа России</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w:t>
            </w:r>
            <w:r w:rsidR="00D81B42">
              <w:rPr>
                <w:rFonts w:ascii="Times New Roman" w:hAnsi="Times New Roman" w:cs="Times New Roman"/>
              </w:rPr>
              <w:t xml:space="preserve"> с прил. на электрон. носителе/</w:t>
            </w:r>
            <w:r w:rsidRPr="006C7B7B">
              <w:rPr>
                <w:rFonts w:ascii="Times New Roman" w:hAnsi="Times New Roman" w:cs="Times New Roman"/>
              </w:rPr>
              <w:t>В.П. Канакина, В.Г. Горецкий.– М.: Просвещение, 2014.</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Канакина, В.П.Русский язык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w:t>
            </w:r>
            <w:r w:rsidR="003A756D">
              <w:rPr>
                <w:rFonts w:ascii="Times New Roman" w:hAnsi="Times New Roman" w:cs="Times New Roman"/>
              </w:rPr>
              <w:t>образоват. организаций. В 2 ч./</w:t>
            </w:r>
            <w:r w:rsidRPr="006C7B7B">
              <w:rPr>
                <w:rFonts w:ascii="Times New Roman" w:hAnsi="Times New Roman" w:cs="Times New Roman"/>
              </w:rPr>
              <w:t xml:space="preserve">В.П. Канакина, </w:t>
            </w:r>
            <w:r w:rsidR="003A756D">
              <w:rPr>
                <w:rFonts w:ascii="Times New Roman" w:hAnsi="Times New Roman" w:cs="Times New Roman"/>
              </w:rPr>
              <w:t xml:space="preserve">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В.Г. Горецкий.  – М.: Просвещение, 2015.</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Канакина, В.П.Русский язык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w:t>
            </w:r>
            <w:r w:rsidR="003A756D">
              <w:rPr>
                <w:rFonts w:ascii="Times New Roman" w:hAnsi="Times New Roman" w:cs="Times New Roman"/>
              </w:rPr>
              <w:t>образоват. организаций. В 2 ч./</w:t>
            </w:r>
            <w:r w:rsidRPr="006C7B7B">
              <w:rPr>
                <w:rFonts w:ascii="Times New Roman" w:hAnsi="Times New Roman" w:cs="Times New Roman"/>
              </w:rPr>
              <w:t xml:space="preserve">В.П. Канакина,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В.Г. Горецкий.  – М.: Просвещение, 2016.</w:t>
            </w:r>
          </w:p>
          <w:p w:rsidR="003A756D" w:rsidRDefault="005E619A" w:rsidP="00F34FF0">
            <w:pPr>
              <w:spacing w:after="0" w:line="240" w:lineRule="auto"/>
              <w:rPr>
                <w:rFonts w:ascii="Times New Roman" w:hAnsi="Times New Roman" w:cs="Times New Roman"/>
              </w:rPr>
            </w:pPr>
            <w:r w:rsidRPr="006C7B7B">
              <w:rPr>
                <w:rFonts w:ascii="Times New Roman" w:hAnsi="Times New Roman" w:cs="Times New Roman"/>
              </w:rPr>
              <w:t xml:space="preserve">Канакина, В.П.Русский язык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w:t>
            </w:r>
            <w:r w:rsidR="003A756D">
              <w:rPr>
                <w:rFonts w:ascii="Times New Roman" w:hAnsi="Times New Roman" w:cs="Times New Roman"/>
              </w:rPr>
              <w:t>образоват. организаций. В 2 ч./</w:t>
            </w:r>
            <w:r w:rsidRPr="006C7B7B">
              <w:rPr>
                <w:rFonts w:ascii="Times New Roman" w:hAnsi="Times New Roman" w:cs="Times New Roman"/>
              </w:rPr>
              <w:t xml:space="preserve">В.П. Канакина, </w:t>
            </w:r>
          </w:p>
          <w:p w:rsidR="005E619A" w:rsidRPr="006C7B7B" w:rsidRDefault="005E619A" w:rsidP="00F34FF0">
            <w:pPr>
              <w:spacing w:after="0" w:line="240" w:lineRule="auto"/>
              <w:rPr>
                <w:rFonts w:ascii="Times New Roman" w:hAnsi="Times New Roman" w:cs="Times New Roman"/>
              </w:rPr>
            </w:pPr>
            <w:r w:rsidRPr="006C7B7B">
              <w:rPr>
                <w:rFonts w:ascii="Times New Roman" w:hAnsi="Times New Roman" w:cs="Times New Roman"/>
              </w:rPr>
              <w:t>В.Г. Горецкий.  – М.: Просвещение, 2016.</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125FA9" w:rsidRDefault="00125FA9"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tc>
      </w:tr>
      <w:tr w:rsidR="005E619A" w:rsidRPr="006C7B7B" w:rsidTr="0033642E">
        <w:trPr>
          <w:cantSplit/>
          <w:trHeight w:val="1064"/>
        </w:trPr>
        <w:tc>
          <w:tcPr>
            <w:tcW w:w="851"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tc>
        <w:tc>
          <w:tcPr>
            <w:tcW w:w="1843"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tc>
        <w:tc>
          <w:tcPr>
            <w:tcW w:w="5670"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Климанова, Л.Ф. Русский язык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с прил. на электрон. носителе  / Л.Ф. Климанова, Т.В. Бабушкина.–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М.: Просвещение, 2015.</w:t>
            </w:r>
          </w:p>
          <w:p w:rsidR="003A756D" w:rsidRDefault="00D81B42" w:rsidP="005E619A">
            <w:pPr>
              <w:spacing w:after="0" w:line="240" w:lineRule="auto"/>
              <w:rPr>
                <w:rFonts w:ascii="Times New Roman" w:hAnsi="Times New Roman" w:cs="Times New Roman"/>
              </w:rPr>
            </w:pPr>
            <w:r>
              <w:rPr>
                <w:rFonts w:ascii="Times New Roman" w:hAnsi="Times New Roman" w:cs="Times New Roman"/>
              </w:rPr>
              <w:t>Климанова</w:t>
            </w:r>
            <w:r w:rsidR="005E619A" w:rsidRPr="006C7B7B">
              <w:rPr>
                <w:rFonts w:ascii="Times New Roman" w:hAnsi="Times New Roman" w:cs="Times New Roman"/>
              </w:rPr>
              <w:t xml:space="preserve">, Л.Ф. Русский язык </w:t>
            </w:r>
            <w:r w:rsidR="005E619A" w:rsidRPr="006C7B7B">
              <w:rPr>
                <w:rFonts w:ascii="Times New Roman" w:eastAsia="Arial" w:hAnsi="Times New Roman" w:cs="Times New Roman"/>
                <w:lang w:eastAsia="ar-SA"/>
              </w:rPr>
              <w:t>[Текст]:</w:t>
            </w:r>
            <w:r w:rsidR="005E619A" w:rsidRPr="006C7B7B">
              <w:rPr>
                <w:rFonts w:ascii="Times New Roman" w:hAnsi="Times New Roman" w:cs="Times New Roman"/>
              </w:rPr>
              <w:t xml:space="preserve"> учеб. для общеобразоват. организаций с прил. на электрон. носителе  / Л.Ф. Климанова, Т.В. Бабушкина.– </w:t>
            </w:r>
          </w:p>
          <w:p w:rsidR="005E619A" w:rsidRPr="00215DE8" w:rsidRDefault="005E619A" w:rsidP="005E619A">
            <w:pPr>
              <w:spacing w:after="0" w:line="240" w:lineRule="auto"/>
              <w:rPr>
                <w:rFonts w:ascii="Times New Roman" w:hAnsi="Times New Roman" w:cs="Times New Roman"/>
                <w:lang w:val="ba-RU"/>
              </w:rPr>
            </w:pPr>
            <w:r w:rsidRPr="006C7B7B">
              <w:rPr>
                <w:rFonts w:ascii="Times New Roman" w:hAnsi="Times New Roman" w:cs="Times New Roman"/>
              </w:rPr>
              <w:t>М.: Просвещение, 2016.</w:t>
            </w:r>
          </w:p>
        </w:tc>
        <w:tc>
          <w:tcPr>
            <w:tcW w:w="1417" w:type="dxa"/>
            <w:tcBorders>
              <w:left w:val="single" w:sz="4" w:space="0" w:color="000000"/>
              <w:bottom w:val="single" w:sz="4" w:space="0" w:color="auto"/>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33642E">
        <w:trPr>
          <w:cantSplit/>
          <w:trHeight w:val="11076"/>
        </w:trPr>
        <w:tc>
          <w:tcPr>
            <w:tcW w:w="851" w:type="dxa"/>
            <w:tcBorders>
              <w:top w:val="single" w:sz="4" w:space="0" w:color="auto"/>
              <w:left w:val="single" w:sz="4" w:space="0" w:color="000000"/>
              <w:bottom w:val="single" w:sz="4" w:space="0" w:color="000000"/>
            </w:tcBorders>
            <w:shd w:val="clear" w:color="auto" w:fill="auto"/>
          </w:tcPr>
          <w:p w:rsidR="005E619A" w:rsidRPr="00215DE8"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4</w:t>
            </w:r>
            <w:r w:rsidR="00215DE8">
              <w:rPr>
                <w:rFonts w:ascii="Times New Roman" w:eastAsia="Arial" w:hAnsi="Times New Roman" w:cs="Times New Roman"/>
                <w:lang w:val="ba-RU" w:eastAsia="ar-SA"/>
              </w:rPr>
              <w:t>.</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Литературное чтение</w:t>
            </w:r>
          </w:p>
        </w:tc>
        <w:tc>
          <w:tcPr>
            <w:tcW w:w="5670"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bCs/>
                <w:lang w:eastAsia="ar-SA"/>
              </w:rPr>
              <w:t>Система Д.Б.Эльконина</w:t>
            </w:r>
            <w:r w:rsidR="00D81B42">
              <w:rPr>
                <w:rFonts w:ascii="Times New Roman" w:eastAsia="Arial" w:hAnsi="Times New Roman" w:cs="Times New Roman"/>
                <w:b/>
                <w:bCs/>
                <w:lang w:eastAsia="ar-SA"/>
              </w:rPr>
              <w:t xml:space="preserve">, </w:t>
            </w:r>
            <w:r w:rsidRPr="006C7B7B">
              <w:rPr>
                <w:rFonts w:ascii="Times New Roman" w:eastAsia="Arial" w:hAnsi="Times New Roman" w:cs="Times New Roman"/>
                <w:b/>
                <w:bCs/>
                <w:lang w:eastAsia="ar-SA"/>
              </w:rPr>
              <w:t>В.В.Давыдова</w:t>
            </w:r>
          </w:p>
          <w:p w:rsidR="003A756D" w:rsidRDefault="005E619A" w:rsidP="005E619A">
            <w:pPr>
              <w:suppressAutoHyphens/>
              <w:autoSpaceDE w:val="0"/>
              <w:snapToGrid w:val="0"/>
              <w:spacing w:after="0" w:line="240" w:lineRule="auto"/>
              <w:jc w:val="both"/>
              <w:rPr>
                <w:rFonts w:ascii="Times New Roman" w:eastAsia="Arial" w:hAnsi="Times New Roman" w:cs="Times New Roman"/>
                <w:lang w:val="be-BY" w:eastAsia="ar-SA"/>
              </w:rPr>
            </w:pPr>
            <w:r w:rsidRPr="006C7B7B">
              <w:rPr>
                <w:rFonts w:ascii="Times New Roman" w:eastAsia="Arial" w:hAnsi="Times New Roman" w:cs="Times New Roman"/>
                <w:lang w:eastAsia="ar-SA"/>
              </w:rPr>
              <w:t>Репкин, В.В. Букв</w:t>
            </w:r>
            <w:r w:rsidR="00D81B42">
              <w:rPr>
                <w:rFonts w:ascii="Times New Roman" w:eastAsia="Arial" w:hAnsi="Times New Roman" w:cs="Times New Roman"/>
                <w:lang w:eastAsia="ar-SA"/>
              </w:rPr>
              <w:t>арь [Текст]: учеб. в 2</w:t>
            </w:r>
            <w:r w:rsidR="00E76371">
              <w:rPr>
                <w:rFonts w:ascii="Times New Roman" w:eastAsia="Arial" w:hAnsi="Times New Roman" w:cs="Times New Roman"/>
                <w:lang w:eastAsia="ar-SA"/>
              </w:rPr>
              <w:t>-</w:t>
            </w:r>
            <w:r w:rsidR="00D81B42">
              <w:rPr>
                <w:rFonts w:ascii="Times New Roman" w:eastAsia="Arial" w:hAnsi="Times New Roman" w:cs="Times New Roman"/>
                <w:lang w:eastAsia="ar-SA"/>
              </w:rPr>
              <w:t>х частях</w:t>
            </w:r>
            <w:r w:rsidRPr="006C7B7B">
              <w:rPr>
                <w:rFonts w:ascii="Times New Roman" w:eastAsia="Arial" w:hAnsi="Times New Roman" w:cs="Times New Roman"/>
                <w:lang w:val="be-BY" w:eastAsia="ar-SA"/>
              </w:rPr>
              <w:t>/</w:t>
            </w:r>
          </w:p>
          <w:p w:rsidR="003A756D" w:rsidRDefault="005E619A" w:rsidP="005E619A">
            <w:pPr>
              <w:suppressAutoHyphens/>
              <w:autoSpaceDE w:val="0"/>
              <w:snapToGrid w:val="0"/>
              <w:spacing w:after="0" w:line="240" w:lineRule="auto"/>
              <w:jc w:val="both"/>
              <w:rPr>
                <w:rFonts w:ascii="Times New Roman" w:eastAsia="Arial" w:hAnsi="Times New Roman" w:cs="Times New Roman"/>
                <w:lang w:val="be-BY" w:eastAsia="ar-SA"/>
              </w:rPr>
            </w:pPr>
            <w:r w:rsidRPr="006C7B7B">
              <w:rPr>
                <w:rFonts w:ascii="Times New Roman" w:eastAsia="Arial" w:hAnsi="Times New Roman" w:cs="Times New Roman"/>
                <w:lang w:val="be-BY" w:eastAsia="ar-SA"/>
              </w:rPr>
              <w:t>В.В. Репкин</w:t>
            </w:r>
            <w:r w:rsidR="00D81B42">
              <w:rPr>
                <w:rFonts w:ascii="Times New Roman" w:eastAsia="Arial" w:hAnsi="Times New Roman" w:cs="Times New Roman"/>
                <w:lang w:val="be-BY" w:eastAsia="ar-SA"/>
              </w:rPr>
              <w:t>, Е.В. Восторгова, В.А. Левин.</w:t>
            </w:r>
            <w:r w:rsidR="008F0638">
              <w:rPr>
                <w:rFonts w:ascii="Times New Roman" w:eastAsia="Arial" w:hAnsi="Times New Roman" w:cs="Times New Roman"/>
                <w:lang w:val="be-BY" w:eastAsia="ar-SA"/>
              </w:rPr>
              <w:t>-</w:t>
            </w:r>
            <w:r w:rsidR="00E76371">
              <w:rPr>
                <w:rFonts w:ascii="Times New Roman" w:eastAsia="Arial" w:hAnsi="Times New Roman" w:cs="Times New Roman"/>
                <w:lang w:val="be-BY" w:eastAsia="ar-SA"/>
              </w:rPr>
              <w:t xml:space="preserve">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val="tt-RU" w:eastAsia="ar-SA"/>
              </w:rPr>
            </w:pPr>
            <w:r w:rsidRPr="006C7B7B">
              <w:rPr>
                <w:rFonts w:ascii="Times New Roman" w:eastAsia="Arial" w:hAnsi="Times New Roman" w:cs="Times New Roman"/>
                <w:lang w:val="be-BY" w:eastAsia="ar-SA"/>
              </w:rPr>
              <w:t>М.</w:t>
            </w:r>
            <w:r w:rsidR="003A756D">
              <w:rPr>
                <w:rFonts w:ascii="Times New Roman" w:eastAsia="Arial" w:hAnsi="Times New Roman" w:cs="Times New Roman"/>
                <w:lang w:eastAsia="ar-SA"/>
              </w:rPr>
              <w:t>:</w:t>
            </w:r>
            <w:r w:rsidRPr="006C7B7B">
              <w:rPr>
                <w:rFonts w:ascii="Times New Roman" w:eastAsia="Arial" w:hAnsi="Times New Roman" w:cs="Times New Roman"/>
                <w:lang w:eastAsia="ar-SA"/>
              </w:rPr>
              <w:t>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w:t>
            </w:r>
            <w:r w:rsidRPr="006C7B7B">
              <w:rPr>
                <w:rFonts w:ascii="Times New Roman" w:eastAsia="Arial" w:hAnsi="Times New Roman" w:cs="Times New Roman"/>
                <w:lang w:val="tt-RU" w:eastAsia="ar-SA"/>
              </w:rPr>
              <w:t>, 2015.</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val="tt-RU" w:eastAsia="ar-SA"/>
              </w:rPr>
            </w:pPr>
            <w:r w:rsidRPr="006C7B7B">
              <w:rPr>
                <w:rFonts w:ascii="Times New Roman" w:hAnsi="Times New Roman" w:cs="Times New Roman"/>
              </w:rPr>
              <w:t xml:space="preserve">Ломакович, С.В. Азбука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w:t>
            </w:r>
            <w:r w:rsidR="00D81B42">
              <w:rPr>
                <w:rFonts w:ascii="Times New Roman" w:hAnsi="Times New Roman" w:cs="Times New Roman"/>
              </w:rPr>
              <w:t>еобразоват. организаций. В 2 ч./</w:t>
            </w:r>
            <w:r w:rsidRPr="006C7B7B">
              <w:rPr>
                <w:rFonts w:ascii="Times New Roman" w:hAnsi="Times New Roman" w:cs="Times New Roman"/>
              </w:rPr>
              <w:t>С.В. Ломакович, Л.И. Тимченко.  – М.: ВИТА</w:t>
            </w:r>
            <w:r w:rsidR="00E76371">
              <w:rPr>
                <w:rFonts w:ascii="Times New Roman" w:hAnsi="Times New Roman" w:cs="Times New Roman"/>
              </w:rPr>
              <w:t>-</w:t>
            </w:r>
            <w:r w:rsidRPr="006C7B7B">
              <w:rPr>
                <w:rFonts w:ascii="Times New Roman" w:hAnsi="Times New Roman" w:cs="Times New Roman"/>
              </w:rPr>
              <w:t>ПРЕСС, 2015</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Матвеева, Е.И. Литературное чтение. Гд</w:t>
            </w:r>
            <w:r w:rsidR="00D81B42">
              <w:rPr>
                <w:rFonts w:ascii="Times New Roman" w:eastAsia="Arial" w:hAnsi="Times New Roman" w:cs="Times New Roman"/>
                <w:lang w:eastAsia="ar-SA"/>
              </w:rPr>
              <w:t>е прячется чудо? [Текст]: учеб.</w:t>
            </w:r>
            <w:r w:rsidRPr="006C7B7B">
              <w:rPr>
                <w:rFonts w:ascii="Times New Roman" w:eastAsia="Arial" w:hAnsi="Times New Roman" w:cs="Times New Roman"/>
                <w:lang w:val="be-BY" w:eastAsia="ar-SA"/>
              </w:rPr>
              <w:t>/</w:t>
            </w:r>
            <w:r w:rsidRPr="006C7B7B">
              <w:rPr>
                <w:rFonts w:ascii="Times New Roman" w:eastAsia="Arial" w:hAnsi="Times New Roman" w:cs="Times New Roman"/>
                <w:lang w:eastAsia="ar-SA"/>
              </w:rPr>
              <w:t>Е.И.Матвеева.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ПРЕСС, 2015.</w:t>
            </w:r>
          </w:p>
          <w:p w:rsidR="003A756D" w:rsidRDefault="005E619A" w:rsidP="005E619A">
            <w:pPr>
              <w:suppressAutoHyphens/>
              <w:autoSpaceDE w:val="0"/>
              <w:snapToGrid w:val="0"/>
              <w:spacing w:after="0" w:line="240" w:lineRule="auto"/>
              <w:jc w:val="both"/>
              <w:rPr>
                <w:rFonts w:ascii="Times New Roman" w:hAnsi="Times New Roman" w:cs="Times New Roman"/>
              </w:rPr>
            </w:pPr>
            <w:r w:rsidRPr="006C7B7B">
              <w:rPr>
                <w:rFonts w:ascii="Times New Roman" w:hAnsi="Times New Roman" w:cs="Times New Roman"/>
              </w:rPr>
              <w:t xml:space="preserve">Ломакович, С.В. 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w:t>
            </w:r>
            <w:r w:rsidR="00D81B42">
              <w:rPr>
                <w:rFonts w:ascii="Times New Roman" w:hAnsi="Times New Roman" w:cs="Times New Roman"/>
              </w:rPr>
              <w:t>бразоват. организаций. В 2</w:t>
            </w:r>
            <w:r w:rsidR="00E76371">
              <w:rPr>
                <w:rFonts w:ascii="Times New Roman" w:hAnsi="Times New Roman" w:cs="Times New Roman"/>
              </w:rPr>
              <w:t>-</w:t>
            </w:r>
            <w:r w:rsidR="00D81B42">
              <w:rPr>
                <w:rFonts w:ascii="Times New Roman" w:hAnsi="Times New Roman" w:cs="Times New Roman"/>
              </w:rPr>
              <w:t>х ч./</w:t>
            </w:r>
            <w:r w:rsidRPr="006C7B7B">
              <w:rPr>
                <w:rFonts w:ascii="Times New Roman" w:hAnsi="Times New Roman" w:cs="Times New Roman"/>
              </w:rPr>
              <w:t>С.В. Ломакович, Л.И. Тимченко,</w:t>
            </w:r>
            <w:r w:rsidR="00D81B42">
              <w:rPr>
                <w:rFonts w:ascii="Times New Roman" w:hAnsi="Times New Roman" w:cs="Times New Roman"/>
              </w:rPr>
              <w:t xml:space="preserve"> К.Е. Корепова, Г.М. Грехнева. </w:t>
            </w:r>
            <w:r w:rsidRPr="006C7B7B">
              <w:rPr>
                <w:rFonts w:ascii="Times New Roman" w:hAnsi="Times New Roman" w:cs="Times New Roman"/>
              </w:rPr>
              <w:t xml:space="preserve">–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val="tt-RU" w:eastAsia="ar-SA"/>
              </w:rPr>
            </w:pPr>
            <w:r w:rsidRPr="006C7B7B">
              <w:rPr>
                <w:rFonts w:ascii="Times New Roman" w:hAnsi="Times New Roman" w:cs="Times New Roman"/>
              </w:rPr>
              <w:t>М.: ВИТА</w:t>
            </w:r>
            <w:r w:rsidR="00E76371">
              <w:rPr>
                <w:rFonts w:ascii="Times New Roman" w:hAnsi="Times New Roman" w:cs="Times New Roman"/>
              </w:rPr>
              <w:t>-</w:t>
            </w:r>
            <w:r w:rsidRPr="006C7B7B">
              <w:rPr>
                <w:rFonts w:ascii="Times New Roman" w:hAnsi="Times New Roman" w:cs="Times New Roman"/>
              </w:rPr>
              <w:t>ПРЕСС, 2015</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Матвеева, Е.И. Литературное </w:t>
            </w:r>
            <w:r w:rsidR="00D81B42">
              <w:rPr>
                <w:rFonts w:ascii="Times New Roman" w:eastAsia="Arial" w:hAnsi="Times New Roman" w:cs="Times New Roman"/>
                <w:lang w:eastAsia="ar-SA"/>
              </w:rPr>
              <w:t xml:space="preserve">чтение.  [Текст]: </w:t>
            </w:r>
          </w:p>
          <w:p w:rsidR="005E619A" w:rsidRPr="006C7B7B" w:rsidRDefault="00D81B42" w:rsidP="005E619A">
            <w:pPr>
              <w:suppressAutoHyphens/>
              <w:autoSpaceDE w:val="0"/>
              <w:snapToGrid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учеб. в 2 кн.</w:t>
            </w:r>
            <w:r w:rsidR="005E619A" w:rsidRPr="006C7B7B">
              <w:rPr>
                <w:rFonts w:ascii="Times New Roman" w:eastAsia="Arial" w:hAnsi="Times New Roman" w:cs="Times New Roman"/>
                <w:lang w:val="be-BY" w:eastAsia="ar-SA"/>
              </w:rPr>
              <w:t>/</w:t>
            </w:r>
            <w:r w:rsidR="005E619A" w:rsidRPr="006C7B7B">
              <w:rPr>
                <w:rFonts w:ascii="Times New Roman" w:eastAsia="Arial" w:hAnsi="Times New Roman" w:cs="Times New Roman"/>
                <w:lang w:eastAsia="ar-SA"/>
              </w:rPr>
              <w:t>Е.И.Матвеева.</w:t>
            </w:r>
            <w:r w:rsidR="008F0638">
              <w:rPr>
                <w:rFonts w:ascii="Times New Roman" w:eastAsia="Arial" w:hAnsi="Times New Roman" w:cs="Times New Roman"/>
                <w:lang w:eastAsia="ar-SA"/>
              </w:rPr>
              <w:t>-</w:t>
            </w:r>
            <w:r w:rsidR="005E619A" w:rsidRPr="006C7B7B">
              <w:rPr>
                <w:rFonts w:ascii="Times New Roman" w:eastAsia="Arial" w:hAnsi="Times New Roman" w:cs="Times New Roman"/>
                <w:lang w:eastAsia="ar-SA"/>
              </w:rPr>
              <w:t xml:space="preserve"> М.:ВИТА</w:t>
            </w:r>
            <w:r w:rsidR="00E76371">
              <w:rPr>
                <w:rFonts w:ascii="Times New Roman" w:eastAsia="Arial" w:hAnsi="Times New Roman" w:cs="Times New Roman"/>
                <w:lang w:eastAsia="ar-SA"/>
              </w:rPr>
              <w:t>-</w:t>
            </w:r>
            <w:r w:rsidR="005E619A" w:rsidRPr="006C7B7B">
              <w:rPr>
                <w:rFonts w:ascii="Times New Roman" w:eastAsia="Arial" w:hAnsi="Times New Roman" w:cs="Times New Roman"/>
                <w:lang w:eastAsia="ar-SA"/>
              </w:rPr>
              <w:t xml:space="preserve">ПРЕСС, 2016. </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Матвеева, Е.И. Литературное </w:t>
            </w:r>
            <w:r w:rsidR="00D81B42">
              <w:rPr>
                <w:rFonts w:ascii="Times New Roman" w:eastAsia="Arial" w:hAnsi="Times New Roman" w:cs="Times New Roman"/>
                <w:lang w:eastAsia="ar-SA"/>
              </w:rPr>
              <w:t xml:space="preserve">чтение.  [Текст]: </w:t>
            </w:r>
          </w:p>
          <w:p w:rsidR="005E619A" w:rsidRPr="006C7B7B" w:rsidRDefault="00D81B42" w:rsidP="005E619A">
            <w:pPr>
              <w:suppressAutoHyphens/>
              <w:autoSpaceDE w:val="0"/>
              <w:snapToGrid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учеб. в 2 кн./</w:t>
            </w:r>
            <w:r w:rsidR="005E619A" w:rsidRPr="006C7B7B">
              <w:rPr>
                <w:rFonts w:ascii="Times New Roman" w:eastAsia="Arial" w:hAnsi="Times New Roman" w:cs="Times New Roman"/>
                <w:lang w:eastAsia="ar-SA"/>
              </w:rPr>
              <w:t>Е.И.Матвеева.</w:t>
            </w:r>
            <w:r w:rsidR="008F0638">
              <w:rPr>
                <w:rFonts w:ascii="Times New Roman" w:eastAsia="Arial" w:hAnsi="Times New Roman" w:cs="Times New Roman"/>
                <w:lang w:eastAsia="ar-SA"/>
              </w:rPr>
              <w:t>-</w:t>
            </w:r>
            <w:r w:rsidR="005E619A" w:rsidRPr="006C7B7B">
              <w:rPr>
                <w:rFonts w:ascii="Times New Roman" w:eastAsia="Arial" w:hAnsi="Times New Roman" w:cs="Times New Roman"/>
                <w:lang w:eastAsia="ar-SA"/>
              </w:rPr>
              <w:t xml:space="preserve"> М.:ВИТА</w:t>
            </w:r>
            <w:r w:rsidR="00E76371">
              <w:rPr>
                <w:rFonts w:ascii="Times New Roman" w:eastAsia="Arial" w:hAnsi="Times New Roman" w:cs="Times New Roman"/>
                <w:lang w:eastAsia="ar-SA"/>
              </w:rPr>
              <w:t>-</w:t>
            </w:r>
            <w:r w:rsidR="005E619A" w:rsidRPr="006C7B7B">
              <w:rPr>
                <w:rFonts w:ascii="Times New Roman" w:eastAsia="Arial" w:hAnsi="Times New Roman" w:cs="Times New Roman"/>
                <w:lang w:eastAsia="ar-SA"/>
              </w:rPr>
              <w:t>ПРЕСС, 2014.</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Матвеева, Е.И. Литературное </w:t>
            </w:r>
            <w:r w:rsidR="00D81B42">
              <w:rPr>
                <w:rFonts w:ascii="Times New Roman" w:eastAsia="Arial" w:hAnsi="Times New Roman" w:cs="Times New Roman"/>
                <w:lang w:eastAsia="ar-SA"/>
              </w:rPr>
              <w:t>чтение.  [Текст]:</w:t>
            </w:r>
          </w:p>
          <w:p w:rsidR="005E619A" w:rsidRPr="006C7B7B" w:rsidRDefault="00D81B42" w:rsidP="005E619A">
            <w:pPr>
              <w:suppressAutoHyphens/>
              <w:autoSpaceDE w:val="0"/>
              <w:snapToGrid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учеб. в 2 кн./</w:t>
            </w:r>
            <w:r w:rsidR="005E619A" w:rsidRPr="006C7B7B">
              <w:rPr>
                <w:rFonts w:ascii="Times New Roman" w:eastAsia="Arial" w:hAnsi="Times New Roman" w:cs="Times New Roman"/>
                <w:lang w:eastAsia="ar-SA"/>
              </w:rPr>
              <w:t>Е.И.Матвеева.</w:t>
            </w:r>
            <w:r w:rsidR="008F0638">
              <w:rPr>
                <w:rFonts w:ascii="Times New Roman" w:eastAsia="Arial" w:hAnsi="Times New Roman" w:cs="Times New Roman"/>
                <w:lang w:eastAsia="ar-SA"/>
              </w:rPr>
              <w:t>-</w:t>
            </w:r>
            <w:r w:rsidR="005E619A" w:rsidRPr="006C7B7B">
              <w:rPr>
                <w:rFonts w:ascii="Times New Roman" w:eastAsia="Arial" w:hAnsi="Times New Roman" w:cs="Times New Roman"/>
                <w:lang w:eastAsia="ar-SA"/>
              </w:rPr>
              <w:t xml:space="preserve"> М.:ВИТА</w:t>
            </w:r>
            <w:r w:rsidR="00E76371">
              <w:rPr>
                <w:rFonts w:ascii="Times New Roman" w:eastAsia="Arial" w:hAnsi="Times New Roman" w:cs="Times New Roman"/>
                <w:lang w:eastAsia="ar-SA"/>
              </w:rPr>
              <w:t>-</w:t>
            </w:r>
            <w:r w:rsidR="005E619A" w:rsidRPr="006C7B7B">
              <w:rPr>
                <w:rFonts w:ascii="Times New Roman" w:eastAsia="Arial" w:hAnsi="Times New Roman" w:cs="Times New Roman"/>
                <w:lang w:eastAsia="ar-SA"/>
              </w:rPr>
              <w:t>ПРЕСС,  2015.</w:t>
            </w:r>
          </w:p>
          <w:p w:rsidR="005E619A" w:rsidRPr="006C7B7B" w:rsidRDefault="005E619A" w:rsidP="005E619A">
            <w:pPr>
              <w:suppressAutoHyphens/>
              <w:autoSpaceDE w:val="0"/>
              <w:spacing w:after="0" w:line="240" w:lineRule="auto"/>
              <w:jc w:val="center"/>
              <w:rPr>
                <w:rFonts w:ascii="Times New Roman" w:eastAsia="Arial" w:hAnsi="Times New Roman" w:cs="Times New Roman"/>
                <w:b/>
                <w:lang w:eastAsia="ar-SA"/>
              </w:rPr>
            </w:pPr>
            <w:r w:rsidRPr="006C7B7B">
              <w:rPr>
                <w:rFonts w:ascii="Times New Roman" w:eastAsia="Arial" w:hAnsi="Times New Roman" w:cs="Times New Roman"/>
                <w:b/>
                <w:lang w:eastAsia="ar-SA"/>
              </w:rPr>
              <w:t>Школа России</w:t>
            </w:r>
          </w:p>
          <w:p w:rsidR="003A756D" w:rsidRDefault="005E619A" w:rsidP="005E619A">
            <w:pPr>
              <w:suppressAutoHyphens/>
              <w:autoSpaceDE w:val="0"/>
              <w:snapToGrid w:val="0"/>
              <w:spacing w:after="0" w:line="240" w:lineRule="auto"/>
              <w:jc w:val="both"/>
              <w:rPr>
                <w:rFonts w:ascii="Times New Roman" w:hAnsi="Times New Roman" w:cs="Times New Roman"/>
              </w:rPr>
            </w:pPr>
            <w:r w:rsidRPr="006C7B7B">
              <w:rPr>
                <w:rFonts w:ascii="Times New Roman" w:hAnsi="Times New Roman" w:cs="Times New Roman"/>
              </w:rPr>
              <w:t xml:space="preserve">Азбука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с прил. на электорн. </w:t>
            </w:r>
            <w:r w:rsidR="00D81B42">
              <w:rPr>
                <w:rFonts w:ascii="Times New Roman" w:hAnsi="Times New Roman" w:cs="Times New Roman"/>
              </w:rPr>
              <w:t xml:space="preserve"> носителе. В 2 ч.</w:t>
            </w:r>
            <w:r w:rsidRPr="006C7B7B">
              <w:rPr>
                <w:rFonts w:ascii="Times New Roman" w:hAnsi="Times New Roman" w:cs="Times New Roman"/>
              </w:rPr>
              <w:t xml:space="preserve">/В.Г. Горецкий, В.А.Кирюшкин, Л.А. Виноградская, М.В.  Бойкина.  – </w:t>
            </w:r>
          </w:p>
          <w:p w:rsidR="005E619A" w:rsidRPr="006C7B7B" w:rsidRDefault="005E619A" w:rsidP="005E619A">
            <w:pPr>
              <w:suppressAutoHyphens/>
              <w:autoSpaceDE w:val="0"/>
              <w:snapToGrid w:val="0"/>
              <w:spacing w:after="0" w:line="240" w:lineRule="auto"/>
              <w:jc w:val="both"/>
              <w:rPr>
                <w:rFonts w:ascii="Times New Roman" w:hAnsi="Times New Roman" w:cs="Times New Roman"/>
              </w:rPr>
            </w:pPr>
            <w:r w:rsidRPr="006C7B7B">
              <w:rPr>
                <w:rFonts w:ascii="Times New Roman" w:hAnsi="Times New Roman" w:cs="Times New Roman"/>
              </w:rPr>
              <w:t>М.: Просвещеение, 2015.</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общеобразоват. организаций с аудиоприл. на электрон. носителе. В 2 ч. /Л.Ф. Климанова, В.Г. Горецкий, М.В. Голованова и др. – М.: Просвещение, 2014.</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В 2 ч./ Л.Ф. Климанова, В.Г. Горецкий,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М.В. Голованова и др. – М.: Просвещение, 2015.</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общеобразоват. организаций. В 2 ч./ Л.Ф. Климанова, В.Г. Горецкий,</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 М.В. Голованова и др. – М.: Просвещение, 2016.</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чеб.</w:t>
            </w:r>
            <w:r w:rsidR="00542A2D">
              <w:rPr>
                <w:rFonts w:ascii="Times New Roman" w:hAnsi="Times New Roman" w:cs="Times New Roman"/>
              </w:rPr>
              <w:t xml:space="preserve"> для общеобразоват. организаций</w:t>
            </w:r>
            <w:r w:rsidRPr="006C7B7B">
              <w:rPr>
                <w:rFonts w:ascii="Times New Roman" w:hAnsi="Times New Roman" w:cs="Times New Roman"/>
              </w:rPr>
              <w:t>. В 2 ч./ Л.Ф. Климанова, В.Г. Горецкий,</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 М.В. Голованова и др. – М.: Просвещение, 2016.</w:t>
            </w:r>
          </w:p>
          <w:p w:rsidR="005E619A" w:rsidRPr="006C7B7B" w:rsidRDefault="005E619A" w:rsidP="005E619A">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В 2 ч./ Л.Ф. Климанова, В.Г. Горецкий,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Л.А. Виноградская  – М.: Просвещение, 2015.</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общеобразоват. организаций. В 2 ч./ Л.Ф. Климанова,  Л.А. Виноградская, В.Г. Горецкий  – М.: Просвещение, 2016.</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42A2D">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123B68">
        <w:trPr>
          <w:cantSplit/>
          <w:trHeight w:val="673"/>
        </w:trPr>
        <w:tc>
          <w:tcPr>
            <w:tcW w:w="851" w:type="dxa"/>
            <w:tcBorders>
              <w:top w:val="single" w:sz="4" w:space="0" w:color="000000"/>
              <w:left w:val="single" w:sz="4" w:space="0" w:color="000000"/>
              <w:bottom w:val="single" w:sz="4" w:space="0" w:color="000000"/>
            </w:tcBorders>
            <w:shd w:val="clear" w:color="auto" w:fill="auto"/>
          </w:tcPr>
          <w:p w:rsidR="005E619A" w:rsidRPr="00215DE8"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5</w:t>
            </w:r>
            <w:r w:rsidR="00215DE8">
              <w:rPr>
                <w:rFonts w:ascii="Times New Roman" w:eastAsia="Arial" w:hAnsi="Times New Roman" w:cs="Times New Roman"/>
                <w:lang w:val="ba-RU" w:eastAsia="ar-SA"/>
              </w:rPr>
              <w:t>.</w:t>
            </w:r>
          </w:p>
        </w:tc>
        <w:tc>
          <w:tcPr>
            <w:tcW w:w="1843" w:type="dxa"/>
            <w:tcBorders>
              <w:top w:val="single" w:sz="4" w:space="0" w:color="000000"/>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Иностранный язык</w:t>
            </w:r>
          </w:p>
        </w:tc>
        <w:tc>
          <w:tcPr>
            <w:tcW w:w="5670" w:type="dxa"/>
            <w:tcBorders>
              <w:top w:val="single" w:sz="4" w:space="0" w:color="000000"/>
              <w:left w:val="single" w:sz="4" w:space="0" w:color="000000"/>
              <w:bottom w:val="single" w:sz="4" w:space="0" w:color="000000"/>
            </w:tcBorders>
            <w:shd w:val="clear" w:color="auto" w:fill="auto"/>
          </w:tcPr>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Быкова, К.М. Английский язык [Текст]: учеб.</w:t>
            </w:r>
            <w:r w:rsidRPr="006C7B7B">
              <w:rPr>
                <w:rFonts w:ascii="Times New Roman" w:eastAsia="Arial" w:hAnsi="Times New Roman" w:cs="Times New Roman"/>
                <w:lang w:val="be-BY" w:eastAsia="ar-SA"/>
              </w:rPr>
              <w:t>/</w:t>
            </w:r>
            <w:r w:rsidRPr="006C7B7B">
              <w:rPr>
                <w:rFonts w:ascii="Times New Roman" w:eastAsia="Arial" w:hAnsi="Times New Roman" w:cs="Times New Roman"/>
                <w:lang w:eastAsia="ar-SA"/>
              </w:rPr>
              <w:t xml:space="preserve"> К.М.Быкова, Д. Дули, М.Д. Поспелова и др. –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2016.</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Быкова, К.М. </w:t>
            </w:r>
            <w:r w:rsidR="00542A2D">
              <w:rPr>
                <w:rFonts w:ascii="Times New Roman" w:eastAsia="Arial" w:hAnsi="Times New Roman" w:cs="Times New Roman"/>
                <w:lang w:eastAsia="ar-SA"/>
              </w:rPr>
              <w:t>Английский язык [Текст]: учеб.</w:t>
            </w:r>
            <w:r w:rsidRPr="006C7B7B">
              <w:rPr>
                <w:rFonts w:ascii="Times New Roman" w:eastAsia="Arial" w:hAnsi="Times New Roman" w:cs="Times New Roman"/>
                <w:lang w:eastAsia="ar-SA"/>
              </w:rPr>
              <w:t>/ К.М.Быкова, Д. Дули, М.Д. Поспелова и др.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М.: Просвещение, 2016.</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Быкова, К.М. </w:t>
            </w:r>
            <w:r w:rsidR="00542A2D">
              <w:rPr>
                <w:rFonts w:ascii="Times New Roman" w:eastAsia="Arial" w:hAnsi="Times New Roman" w:cs="Times New Roman"/>
                <w:lang w:eastAsia="ar-SA"/>
              </w:rPr>
              <w:t>Английский язык [Текст]: учеб.</w:t>
            </w:r>
            <w:r w:rsidRPr="006C7B7B">
              <w:rPr>
                <w:rFonts w:ascii="Times New Roman" w:eastAsia="Arial" w:hAnsi="Times New Roman" w:cs="Times New Roman"/>
                <w:lang w:eastAsia="ar-SA"/>
              </w:rPr>
              <w:t xml:space="preserve">/ К.М.Быкова, Д. Дули, М.Д. Поспелова и др. –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123B68">
        <w:trPr>
          <w:cantSplit/>
          <w:trHeight w:val="673"/>
        </w:trPr>
        <w:tc>
          <w:tcPr>
            <w:tcW w:w="851" w:type="dxa"/>
            <w:tcBorders>
              <w:top w:val="single" w:sz="4" w:space="0" w:color="000000"/>
              <w:left w:val="single" w:sz="4" w:space="0" w:color="000000"/>
              <w:bottom w:val="single" w:sz="4" w:space="0" w:color="000000"/>
            </w:tcBorders>
            <w:shd w:val="clear" w:color="auto" w:fill="auto"/>
          </w:tcPr>
          <w:p w:rsidR="005E619A" w:rsidRPr="00215DE8"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6</w:t>
            </w:r>
            <w:r w:rsidR="00215DE8">
              <w:rPr>
                <w:rFonts w:ascii="Times New Roman" w:eastAsia="Arial" w:hAnsi="Times New Roman" w:cs="Times New Roman"/>
                <w:lang w:val="ba-RU" w:eastAsia="ar-SA"/>
              </w:rPr>
              <w:t>.</w:t>
            </w:r>
          </w:p>
        </w:tc>
        <w:tc>
          <w:tcPr>
            <w:tcW w:w="1843" w:type="dxa"/>
            <w:tcBorders>
              <w:top w:val="single" w:sz="4" w:space="0" w:color="000000"/>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Окружающий мир</w:t>
            </w:r>
          </w:p>
        </w:tc>
        <w:tc>
          <w:tcPr>
            <w:tcW w:w="5670" w:type="dxa"/>
            <w:tcBorders>
              <w:top w:val="single" w:sz="4" w:space="0" w:color="000000"/>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bCs/>
                <w:lang w:eastAsia="ar-SA"/>
              </w:rPr>
              <w:t>Система Д.Б.Эльконина</w:t>
            </w:r>
            <w:r w:rsidR="00542A2D">
              <w:rPr>
                <w:rFonts w:ascii="Times New Roman" w:eastAsia="Arial" w:hAnsi="Times New Roman" w:cs="Times New Roman"/>
                <w:b/>
                <w:bCs/>
                <w:lang w:eastAsia="ar-SA"/>
              </w:rPr>
              <w:t xml:space="preserve">, </w:t>
            </w:r>
            <w:r w:rsidRPr="006C7B7B">
              <w:rPr>
                <w:rFonts w:ascii="Times New Roman" w:eastAsia="Arial" w:hAnsi="Times New Roman" w:cs="Times New Roman"/>
                <w:b/>
                <w:bCs/>
                <w:lang w:eastAsia="ar-SA"/>
              </w:rPr>
              <w:t>В.В.Давыдова</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Чудинова, Е.В. Окружающий мир [Текст]: учеб. </w:t>
            </w:r>
            <w:r w:rsidRPr="006C7B7B">
              <w:rPr>
                <w:rFonts w:ascii="Times New Roman" w:eastAsia="Arial" w:hAnsi="Times New Roman" w:cs="Times New Roman"/>
                <w:lang w:val="be-BY" w:eastAsia="ar-SA"/>
              </w:rPr>
              <w:t>/</w:t>
            </w:r>
            <w:r w:rsidRPr="006C7B7B">
              <w:rPr>
                <w:rFonts w:ascii="Times New Roman" w:eastAsia="Arial" w:hAnsi="Times New Roman" w:cs="Times New Roman"/>
                <w:lang w:eastAsia="ar-SA"/>
              </w:rPr>
              <w:t xml:space="preserve">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Е.В. Чудинова, Е.Н. Букварева.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2015.</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Чудинова, Е.В. Окружающий мир [Текст]: учеб. /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Е.В. Чудинова, Е.Н. Букварева.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2016.</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Чудинова, Е.В. Окружающий мир [Текст]: учеб. /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Е.В. Чудинова, Е.Н. Букварева.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2013</w:t>
            </w:r>
          </w:p>
          <w:p w:rsidR="003A756D"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Чудинова, Е.В. Окружающий мир [Текст]: учеб. /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Е.В. Чудинова, Е.Н. Букварева.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E76371">
              <w:rPr>
                <w:rFonts w:ascii="Times New Roman" w:eastAsia="Arial" w:hAnsi="Times New Roman" w:cs="Times New Roman"/>
                <w:lang w:eastAsia="ar-SA"/>
              </w:rPr>
              <w:t>-</w:t>
            </w:r>
            <w:r w:rsidRPr="006C7B7B">
              <w:rPr>
                <w:rFonts w:ascii="Times New Roman" w:eastAsia="Arial" w:hAnsi="Times New Roman" w:cs="Times New Roman"/>
                <w:lang w:eastAsia="ar-SA"/>
              </w:rPr>
              <w:t>ПРЕСС, 2014.</w:t>
            </w:r>
          </w:p>
          <w:p w:rsidR="005E619A" w:rsidRPr="006C7B7B" w:rsidRDefault="005E619A" w:rsidP="005E619A">
            <w:pPr>
              <w:suppressAutoHyphens/>
              <w:autoSpaceDE w:val="0"/>
              <w:spacing w:after="0" w:line="240" w:lineRule="auto"/>
              <w:jc w:val="center"/>
              <w:rPr>
                <w:rFonts w:ascii="Times New Roman" w:eastAsia="Arial" w:hAnsi="Times New Roman" w:cs="Times New Roman"/>
                <w:b/>
                <w:lang w:eastAsia="ar-SA"/>
              </w:rPr>
            </w:pPr>
            <w:r w:rsidRPr="006C7B7B">
              <w:rPr>
                <w:rFonts w:ascii="Times New Roman" w:eastAsia="Arial" w:hAnsi="Times New Roman" w:cs="Times New Roman"/>
                <w:b/>
                <w:lang w:eastAsia="ar-SA"/>
              </w:rPr>
              <w:t>Школа России</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Плешаков,  А.А. 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общеобразоват. организаций с  прил. на электрон.  носителе. В 2 ч./ А.А.  Плешаков. – М.: Просвещение, 2014.</w:t>
            </w:r>
          </w:p>
          <w:p w:rsidR="003A756D" w:rsidRDefault="00E76371" w:rsidP="005E619A">
            <w:pPr>
              <w:spacing w:after="0" w:line="240" w:lineRule="auto"/>
              <w:rPr>
                <w:rFonts w:ascii="Times New Roman" w:hAnsi="Times New Roman" w:cs="Times New Roman"/>
              </w:rPr>
            </w:pPr>
            <w:r>
              <w:rPr>
                <w:rFonts w:ascii="Times New Roman" w:hAnsi="Times New Roman" w:cs="Times New Roman"/>
              </w:rPr>
              <w:t xml:space="preserve">Плешаков, </w:t>
            </w:r>
            <w:r w:rsidR="005E619A" w:rsidRPr="006C7B7B">
              <w:rPr>
                <w:rFonts w:ascii="Times New Roman" w:hAnsi="Times New Roman" w:cs="Times New Roman"/>
              </w:rPr>
              <w:t xml:space="preserve">А.А. Окружающий мир </w:t>
            </w:r>
            <w:r w:rsidR="005E619A" w:rsidRPr="006C7B7B">
              <w:rPr>
                <w:rFonts w:ascii="Times New Roman" w:eastAsia="Arial" w:hAnsi="Times New Roman" w:cs="Times New Roman"/>
                <w:lang w:eastAsia="ar-SA"/>
              </w:rPr>
              <w:t>[Текст]: у</w:t>
            </w:r>
            <w:r w:rsidR="005E619A" w:rsidRPr="006C7B7B">
              <w:rPr>
                <w:rFonts w:ascii="Times New Roman" w:hAnsi="Times New Roman" w:cs="Times New Roman"/>
              </w:rPr>
              <w:t>чеб. для общеобразоват. организаций.  В 2 ч./ А.А. Пл</w:t>
            </w:r>
            <w:r w:rsidR="00542A2D">
              <w:rPr>
                <w:rFonts w:ascii="Times New Roman" w:hAnsi="Times New Roman" w:cs="Times New Roman"/>
              </w:rPr>
              <w:t xml:space="preserve">ешаков.– </w:t>
            </w:r>
          </w:p>
          <w:p w:rsidR="005E619A" w:rsidRPr="006C7B7B" w:rsidRDefault="00542A2D" w:rsidP="005E619A">
            <w:pPr>
              <w:spacing w:after="0" w:line="240" w:lineRule="auto"/>
              <w:rPr>
                <w:rFonts w:ascii="Times New Roman" w:hAnsi="Times New Roman" w:cs="Times New Roman"/>
              </w:rPr>
            </w:pPr>
            <w:r>
              <w:rPr>
                <w:rFonts w:ascii="Times New Roman" w:hAnsi="Times New Roman" w:cs="Times New Roman"/>
              </w:rPr>
              <w:t>М.: Просвещение</w:t>
            </w:r>
            <w:r w:rsidR="005E619A" w:rsidRPr="006C7B7B">
              <w:rPr>
                <w:rFonts w:ascii="Times New Roman" w:hAnsi="Times New Roman" w:cs="Times New Roman"/>
              </w:rPr>
              <w:t>, 2015.</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Плешаков,  А.А. 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общеобразоват. орга</w:t>
            </w:r>
            <w:r w:rsidR="00542A2D">
              <w:rPr>
                <w:rFonts w:ascii="Times New Roman" w:hAnsi="Times New Roman" w:cs="Times New Roman"/>
              </w:rPr>
              <w:t>низаций.  В 2 ч./ А.А. Плешаков. – М.: Просвещение</w:t>
            </w:r>
            <w:r w:rsidRPr="006C7B7B">
              <w:rPr>
                <w:rFonts w:ascii="Times New Roman" w:hAnsi="Times New Roman" w:cs="Times New Roman"/>
              </w:rPr>
              <w:t>, 2016.</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Плешаков,  А.А. 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общеобразоват. организаций.  В 2 ч./ А.А. Плешаков</w:t>
            </w:r>
            <w:r w:rsidR="00542A2D">
              <w:rPr>
                <w:rFonts w:ascii="Times New Roman" w:hAnsi="Times New Roman" w:cs="Times New Roman"/>
              </w:rPr>
              <w:t>. – М.: Просвещение</w:t>
            </w:r>
            <w:r w:rsidRPr="006C7B7B">
              <w:rPr>
                <w:rFonts w:ascii="Times New Roman" w:hAnsi="Times New Roman" w:cs="Times New Roman"/>
              </w:rPr>
              <w:t>, 2016.</w:t>
            </w:r>
          </w:p>
          <w:p w:rsidR="005E619A" w:rsidRPr="006C7B7B" w:rsidRDefault="005E619A" w:rsidP="005E619A">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Плешаков,  А.А.Окружающий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с прил. на электрон. носителе. В 2 ч./ А.А. Плешаков, М.Ю. Новицкая. –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М.: Просвещение, 2014.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Плешаков,  А.А.Окружающий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с прил. на электрон. носителе. В 2 ч./ А.А. Плешаков, М.Ю. Новицкая. –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М.: Просвещение, 2016.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B5552D" w:rsidRPr="006C7B7B" w:rsidRDefault="00B5552D"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B5552D">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123B68">
        <w:trPr>
          <w:cantSplit/>
          <w:trHeight w:val="673"/>
        </w:trPr>
        <w:tc>
          <w:tcPr>
            <w:tcW w:w="851" w:type="dxa"/>
            <w:tcBorders>
              <w:top w:val="single" w:sz="4" w:space="0" w:color="000000"/>
              <w:left w:val="single" w:sz="4" w:space="0" w:color="000000"/>
              <w:bottom w:val="single" w:sz="4" w:space="0" w:color="000000"/>
            </w:tcBorders>
            <w:shd w:val="clear" w:color="auto" w:fill="auto"/>
          </w:tcPr>
          <w:p w:rsidR="005E619A" w:rsidRPr="00215DE8"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7</w:t>
            </w:r>
            <w:r w:rsidR="00215DE8">
              <w:rPr>
                <w:rFonts w:ascii="Times New Roman" w:eastAsia="Arial" w:hAnsi="Times New Roman" w:cs="Times New Roman"/>
                <w:lang w:val="ba-RU" w:eastAsia="ar-SA"/>
              </w:rPr>
              <w:t>.</w:t>
            </w:r>
          </w:p>
        </w:tc>
        <w:tc>
          <w:tcPr>
            <w:tcW w:w="1843" w:type="dxa"/>
            <w:tcBorders>
              <w:top w:val="single" w:sz="4" w:space="0" w:color="000000"/>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b/>
                <w:lang w:eastAsia="ar-SA"/>
              </w:rPr>
            </w:pPr>
            <w:r w:rsidRPr="006C7B7B">
              <w:rPr>
                <w:rFonts w:ascii="Times New Roman" w:eastAsia="Arial" w:hAnsi="Times New Roman" w:cs="Times New Roman"/>
                <w:bCs/>
                <w:lang w:eastAsia="ar-SA"/>
              </w:rPr>
              <w:t xml:space="preserve">Основы религиозных культур и светской этики </w:t>
            </w:r>
          </w:p>
        </w:tc>
        <w:tc>
          <w:tcPr>
            <w:tcW w:w="5670" w:type="dxa"/>
            <w:tcBorders>
              <w:top w:val="single" w:sz="4" w:space="0" w:color="000000"/>
              <w:left w:val="single" w:sz="4" w:space="0" w:color="000000"/>
              <w:bottom w:val="single" w:sz="4" w:space="0" w:color="000000"/>
            </w:tcBorders>
            <w:shd w:val="clear" w:color="auto" w:fill="auto"/>
          </w:tcPr>
          <w:p w:rsidR="003A756D" w:rsidRDefault="005E619A" w:rsidP="005E619A">
            <w:pPr>
              <w:suppressAutoHyphens/>
              <w:spacing w:after="0" w:line="240" w:lineRule="auto"/>
              <w:jc w:val="both"/>
              <w:rPr>
                <w:rFonts w:ascii="Times New Roman" w:eastAsia="Times New Roman" w:hAnsi="Times New Roman" w:cs="Times New Roman"/>
                <w:lang w:val="be-BY" w:eastAsia="ar-SA"/>
              </w:rPr>
            </w:pPr>
            <w:r w:rsidRPr="006C7B7B">
              <w:rPr>
                <w:rFonts w:ascii="Times New Roman" w:eastAsia="Times New Roman" w:hAnsi="Times New Roman" w:cs="Times New Roman"/>
                <w:lang w:eastAsia="ar-SA"/>
              </w:rPr>
              <w:t>Виноградова, Н.Ф. Основы религиозных культур и светской этики  [Текст]: учебник для учащихся общеобразовательных организаций: в 2 ч.</w:t>
            </w:r>
            <w:r w:rsidR="00542A2D">
              <w:rPr>
                <w:rFonts w:ascii="Times New Roman" w:eastAsia="Times New Roman" w:hAnsi="Times New Roman" w:cs="Times New Roman"/>
                <w:lang w:val="be-BY" w:eastAsia="ar-SA"/>
              </w:rPr>
              <w:t>/</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Н.Ф. Виноградов</w:t>
            </w:r>
            <w:r w:rsidR="00542A2D">
              <w:rPr>
                <w:rFonts w:ascii="Times New Roman" w:eastAsia="Times New Roman" w:hAnsi="Times New Roman" w:cs="Times New Roman"/>
                <w:lang w:eastAsia="ar-SA"/>
              </w:rPr>
              <w:t xml:space="preserve">а, В.И. Власенко, А.В. Поляков. </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42A2D">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123B68">
        <w:trPr>
          <w:cantSplit/>
          <w:trHeight w:val="673"/>
        </w:trPr>
        <w:tc>
          <w:tcPr>
            <w:tcW w:w="851" w:type="dxa"/>
            <w:tcBorders>
              <w:top w:val="single" w:sz="4" w:space="0" w:color="000000"/>
              <w:left w:val="single" w:sz="4" w:space="0" w:color="000000"/>
              <w:bottom w:val="single" w:sz="4" w:space="0" w:color="000000"/>
            </w:tcBorders>
            <w:shd w:val="clear" w:color="auto" w:fill="auto"/>
          </w:tcPr>
          <w:p w:rsidR="005E619A" w:rsidRPr="00215DE8"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8</w:t>
            </w:r>
            <w:r w:rsidR="00215DE8">
              <w:rPr>
                <w:rFonts w:ascii="Times New Roman" w:eastAsia="Arial" w:hAnsi="Times New Roman" w:cs="Times New Roman"/>
                <w:lang w:val="ba-RU" w:eastAsia="ar-SA"/>
              </w:rPr>
              <w:t>.</w:t>
            </w:r>
          </w:p>
        </w:tc>
        <w:tc>
          <w:tcPr>
            <w:tcW w:w="1843" w:type="dxa"/>
            <w:tcBorders>
              <w:top w:val="single" w:sz="4" w:space="0" w:color="000000"/>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Музыка</w:t>
            </w:r>
          </w:p>
        </w:tc>
        <w:tc>
          <w:tcPr>
            <w:tcW w:w="5670" w:type="dxa"/>
            <w:tcBorders>
              <w:top w:val="single" w:sz="4" w:space="0" w:color="000000"/>
              <w:left w:val="single" w:sz="4" w:space="0" w:color="000000"/>
              <w:bottom w:val="single" w:sz="4" w:space="0" w:color="000000"/>
            </w:tcBorders>
            <w:shd w:val="clear" w:color="auto" w:fill="auto"/>
          </w:tcPr>
          <w:p w:rsidR="003A756D"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val="tt-RU" w:eastAsia="ar-SA"/>
              </w:rPr>
              <w:t xml:space="preserve">Критская,Е.Д. Музыка </w:t>
            </w:r>
            <w:r w:rsidRPr="006C7B7B">
              <w:rPr>
                <w:rFonts w:ascii="Times New Roman" w:eastAsia="Times New Roman" w:hAnsi="Times New Roman" w:cs="Times New Roman"/>
                <w:lang w:eastAsia="ar-SA"/>
              </w:rPr>
              <w:t xml:space="preserve">[Текст]: учеб. /Е.Д. Критская, </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Г.П. Сергеева, Т.С. Шмагина.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p w:rsidR="003A756D"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val="tt-RU" w:eastAsia="ar-SA"/>
              </w:rPr>
              <w:t xml:space="preserve">Критская,Е.Д. Музыка </w:t>
            </w:r>
            <w:r w:rsidRPr="006C7B7B">
              <w:rPr>
                <w:rFonts w:ascii="Times New Roman" w:eastAsia="Times New Roman" w:hAnsi="Times New Roman" w:cs="Times New Roman"/>
                <w:lang w:eastAsia="ar-SA"/>
              </w:rPr>
              <w:t xml:space="preserve">[Текст]: учеб. /Е.Д. Критская, </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Г.П. Сергеева, Т.С. Шмагина.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p w:rsidR="003A756D"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val="tt-RU" w:eastAsia="ar-SA"/>
              </w:rPr>
              <w:t xml:space="preserve">Критская,Е.Д. Музыка </w:t>
            </w:r>
            <w:r w:rsidRPr="006C7B7B">
              <w:rPr>
                <w:rFonts w:ascii="Times New Roman" w:eastAsia="Times New Roman" w:hAnsi="Times New Roman" w:cs="Times New Roman"/>
                <w:lang w:eastAsia="ar-SA"/>
              </w:rPr>
              <w:t xml:space="preserve">[Текст]: учеб. /Е.Д. Критская, </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Г.П. Сергеева, Т.С. Шмагина.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p w:rsidR="003A756D"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val="tt-RU" w:eastAsia="ar-SA"/>
              </w:rPr>
              <w:t xml:space="preserve">Критская,Е.Д. Музыка </w:t>
            </w:r>
            <w:r w:rsidRPr="006C7B7B">
              <w:rPr>
                <w:rFonts w:ascii="Times New Roman" w:eastAsia="Times New Roman" w:hAnsi="Times New Roman" w:cs="Times New Roman"/>
                <w:lang w:eastAsia="ar-SA"/>
              </w:rPr>
              <w:t xml:space="preserve">[Текст]: учеб. /Е.Д. Критская, </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Г.П. Сергеева, Т.С. Шмагина.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w:t>
            </w:r>
            <w:r w:rsidRPr="006C7B7B">
              <w:rPr>
                <w:rFonts w:ascii="Times New Roman" w:eastAsia="Times New Roman" w:hAnsi="Times New Roman" w:cs="Times New Roman"/>
                <w:lang w:val="en-US" w:eastAsia="ar-SA"/>
              </w:rPr>
              <w:t>13</w:t>
            </w:r>
            <w:r w:rsidRPr="006C7B7B">
              <w:rPr>
                <w:rFonts w:ascii="Times New Roman" w:eastAsia="Times New Roman" w:hAnsi="Times New Roman" w:cs="Times New Roman"/>
                <w:lang w:eastAsia="ar-S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tc>
      </w:tr>
      <w:tr w:rsidR="005E619A" w:rsidRPr="006C7B7B" w:rsidTr="0033642E">
        <w:trPr>
          <w:cantSplit/>
          <w:trHeight w:val="507"/>
        </w:trPr>
        <w:tc>
          <w:tcPr>
            <w:tcW w:w="851" w:type="dxa"/>
            <w:tcBorders>
              <w:top w:val="single" w:sz="4" w:space="0" w:color="000000"/>
              <w:left w:val="single" w:sz="4" w:space="0" w:color="000000"/>
              <w:bottom w:val="single" w:sz="4" w:space="0" w:color="auto"/>
            </w:tcBorders>
            <w:shd w:val="clear" w:color="auto" w:fill="auto"/>
          </w:tcPr>
          <w:p w:rsidR="005E619A" w:rsidRPr="00215DE8"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9</w:t>
            </w:r>
            <w:r w:rsidR="00215DE8">
              <w:rPr>
                <w:rFonts w:ascii="Times New Roman" w:eastAsia="Arial" w:hAnsi="Times New Roman" w:cs="Times New Roman"/>
                <w:lang w:val="ba-RU" w:eastAsia="ar-SA"/>
              </w:rPr>
              <w:t>.</w:t>
            </w:r>
          </w:p>
        </w:tc>
        <w:tc>
          <w:tcPr>
            <w:tcW w:w="1843" w:type="dxa"/>
            <w:tcBorders>
              <w:top w:val="single" w:sz="4" w:space="0" w:color="000000"/>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Физическая культура</w:t>
            </w:r>
          </w:p>
        </w:tc>
        <w:tc>
          <w:tcPr>
            <w:tcW w:w="5670" w:type="dxa"/>
            <w:tcBorders>
              <w:top w:val="single" w:sz="4" w:space="0" w:color="000000"/>
              <w:left w:val="single" w:sz="4" w:space="0" w:color="000000"/>
              <w:bottom w:val="single" w:sz="4" w:space="0" w:color="auto"/>
            </w:tcBorders>
            <w:shd w:val="clear" w:color="auto" w:fill="auto"/>
          </w:tcPr>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val="tt-RU" w:eastAsia="ar-SA"/>
              </w:rPr>
              <w:t xml:space="preserve">Лях, В.И.Физическая культура </w:t>
            </w:r>
            <w:r w:rsidRPr="006C7B7B">
              <w:rPr>
                <w:rFonts w:ascii="Times New Roman" w:eastAsia="Times New Roman" w:hAnsi="Times New Roman" w:cs="Times New Roman"/>
                <w:lang w:eastAsia="ar-SA"/>
              </w:rPr>
              <w:t>[Текст]: учеб. /В.И. Лях, А.А. Зданевич.</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2014.</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5E619A" w:rsidRPr="006C7B7B" w:rsidRDefault="005E619A" w:rsidP="00B5552D">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 кл.</w:t>
            </w:r>
          </w:p>
        </w:tc>
      </w:tr>
      <w:tr w:rsidR="005E619A" w:rsidRPr="006C7B7B" w:rsidTr="0033642E">
        <w:trPr>
          <w:cantSplit/>
          <w:trHeight w:val="7107"/>
        </w:trPr>
        <w:tc>
          <w:tcPr>
            <w:tcW w:w="851" w:type="dxa"/>
            <w:tcBorders>
              <w:top w:val="single" w:sz="4" w:space="0" w:color="auto"/>
              <w:left w:val="single" w:sz="4" w:space="0" w:color="000000"/>
              <w:bottom w:val="single" w:sz="4" w:space="0" w:color="000000"/>
            </w:tcBorders>
            <w:shd w:val="clear" w:color="auto" w:fill="auto"/>
          </w:tcPr>
          <w:p w:rsidR="005E619A" w:rsidRPr="00215DE8"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10</w:t>
            </w:r>
            <w:r w:rsidR="00215DE8">
              <w:rPr>
                <w:rFonts w:ascii="Times New Roman" w:eastAsia="Arial" w:hAnsi="Times New Roman" w:cs="Times New Roman"/>
                <w:lang w:val="ba-RU" w:eastAsia="ar-SA"/>
              </w:rPr>
              <w:t>.</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Технология</w:t>
            </w:r>
          </w:p>
        </w:tc>
        <w:tc>
          <w:tcPr>
            <w:tcW w:w="5670"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Лутцева, Е.А. Технология. [Текст]: учеб. /Е.А. Лутцева.</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Вентена</w:t>
            </w:r>
            <w:r w:rsidR="00E76371">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Граф, 2014.</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Лутцева, Е.А. Технология. [Текст]: учеб. /Е.А. Лутцева.</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Вентана</w:t>
            </w:r>
            <w:r w:rsidR="00E76371">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Граф, 2014.</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Лутцева, Е.А. Технология. [Текст]: учеб. /Е.А. Лутцева.</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Вентана</w:t>
            </w:r>
            <w:r w:rsidR="00E76371">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Граф, 2014.</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 xml:space="preserve">Лутцева, Е.А. Технология. [Текст]: учеб. /Е.А. Лутцева. </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Вентана</w:t>
            </w:r>
            <w:r w:rsidR="00E76371">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Граф, 2014.</w:t>
            </w:r>
          </w:p>
          <w:p w:rsidR="005E619A" w:rsidRPr="006C7B7B" w:rsidRDefault="005E619A" w:rsidP="005E619A">
            <w:pPr>
              <w:suppressAutoHyphens/>
              <w:autoSpaceDE w:val="0"/>
              <w:spacing w:after="0" w:line="240" w:lineRule="auto"/>
              <w:jc w:val="center"/>
              <w:rPr>
                <w:rFonts w:ascii="Times New Roman" w:eastAsia="Arial" w:hAnsi="Times New Roman" w:cs="Times New Roman"/>
                <w:b/>
                <w:lang w:eastAsia="ar-SA"/>
              </w:rPr>
            </w:pPr>
            <w:r w:rsidRPr="006C7B7B">
              <w:rPr>
                <w:rFonts w:ascii="Times New Roman" w:eastAsia="Arial" w:hAnsi="Times New Roman" w:cs="Times New Roman"/>
                <w:b/>
                <w:lang w:eastAsia="ar-SA"/>
              </w:rPr>
              <w:t>Школа России</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Лутцева Е.А.Технология. </w:t>
            </w:r>
            <w:r w:rsidRPr="006C7B7B">
              <w:rPr>
                <w:rFonts w:ascii="Times New Roman" w:eastAsia="Times New Roman" w:hAnsi="Times New Roman" w:cs="Times New Roman"/>
                <w:lang w:val="tt-RU" w:eastAsia="ar-SA"/>
              </w:rPr>
              <w:t>[Текст]: у</w:t>
            </w:r>
            <w:r w:rsidRPr="006C7B7B">
              <w:rPr>
                <w:rFonts w:ascii="Times New Roman" w:hAnsi="Times New Roman" w:cs="Times New Roman"/>
              </w:rPr>
              <w:t>чеб. для общеобразоват. организаций/Е.А. Лутцева,  Т.П. Зуева. –  М.: Просвещение, 2014.</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Лутцева Е.А.Технология. </w:t>
            </w:r>
            <w:r w:rsidRPr="006C7B7B">
              <w:rPr>
                <w:rFonts w:ascii="Times New Roman" w:eastAsia="Times New Roman" w:hAnsi="Times New Roman" w:cs="Times New Roman"/>
                <w:lang w:val="tt-RU" w:eastAsia="ar-SA"/>
              </w:rPr>
              <w:t>[Текст]: у</w:t>
            </w:r>
            <w:r w:rsidRPr="006C7B7B">
              <w:rPr>
                <w:rFonts w:ascii="Times New Roman" w:hAnsi="Times New Roman" w:cs="Times New Roman"/>
              </w:rPr>
              <w:t>чеб. для общеобразоват. организаций/Е.А. Лутцева,  Т.П. Зуева. –  М.: Просвещение, 2015.</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Лутцева Е.А.Технология. </w:t>
            </w:r>
            <w:r w:rsidRPr="006C7B7B">
              <w:rPr>
                <w:rFonts w:ascii="Times New Roman" w:eastAsia="Times New Roman" w:hAnsi="Times New Roman" w:cs="Times New Roman"/>
                <w:lang w:val="tt-RU" w:eastAsia="ar-SA"/>
              </w:rPr>
              <w:t>[Текст]: у</w:t>
            </w:r>
            <w:r w:rsidRPr="006C7B7B">
              <w:rPr>
                <w:rFonts w:ascii="Times New Roman" w:hAnsi="Times New Roman" w:cs="Times New Roman"/>
              </w:rPr>
              <w:t>чеб. для общеобразоват. организаций/Е.А. Лутцева,  Т.П. Зуева. –  М.: Просвещение, 2016.</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Лутцева Е.А.Технология. </w:t>
            </w:r>
            <w:r w:rsidRPr="006C7B7B">
              <w:rPr>
                <w:rFonts w:ascii="Times New Roman" w:eastAsia="Times New Roman" w:hAnsi="Times New Roman" w:cs="Times New Roman"/>
                <w:lang w:val="tt-RU" w:eastAsia="ar-SA"/>
              </w:rPr>
              <w:t>[Текст]: у</w:t>
            </w:r>
            <w:r w:rsidRPr="006C7B7B">
              <w:rPr>
                <w:rFonts w:ascii="Times New Roman" w:hAnsi="Times New Roman" w:cs="Times New Roman"/>
              </w:rPr>
              <w:t>чеб. для общеобразоват. организаций/Е.А. Лутцева,  Т.П. Зуева. –  М.: Просвещение, 2016.</w:t>
            </w:r>
          </w:p>
          <w:p w:rsidR="005E619A" w:rsidRPr="006C7B7B" w:rsidRDefault="005E619A" w:rsidP="005E619A">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Роговцева,  Н.И. Техгология </w:t>
            </w:r>
            <w:r w:rsidRPr="006C7B7B">
              <w:rPr>
                <w:rFonts w:ascii="Times New Roman" w:eastAsia="Times New Roman" w:hAnsi="Times New Roman" w:cs="Times New Roman"/>
                <w:lang w:val="tt-RU" w:eastAsia="ar-SA"/>
              </w:rPr>
              <w:t>[Текст]</w:t>
            </w:r>
            <w:r w:rsidRPr="006C7B7B">
              <w:rPr>
                <w:rFonts w:ascii="Times New Roman" w:hAnsi="Times New Roman" w:cs="Times New Roman"/>
              </w:rPr>
              <w:t xml:space="preserve">: учеб. для общеобразоват. организаций / Н.И. Роговцева,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Н.В. Богданова, И.П. Фрейтаг.  –  М.: Просвещение, 2015.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Роговцева,  Н.И. Техгология </w:t>
            </w:r>
            <w:r w:rsidRPr="006C7B7B">
              <w:rPr>
                <w:rFonts w:ascii="Times New Roman" w:eastAsia="Times New Roman" w:hAnsi="Times New Roman" w:cs="Times New Roman"/>
                <w:lang w:val="tt-RU" w:eastAsia="ar-SA"/>
              </w:rPr>
              <w:t>[Текст]</w:t>
            </w:r>
            <w:r w:rsidRPr="006C7B7B">
              <w:rPr>
                <w:rFonts w:ascii="Times New Roman" w:hAnsi="Times New Roman" w:cs="Times New Roman"/>
              </w:rPr>
              <w:t xml:space="preserve">: учеб. для общеобразоват. организаций / Н.И. Роговцева,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Н.В. Богданова, И.П. Фрей</w:t>
            </w:r>
            <w:r w:rsidR="00123B68">
              <w:rPr>
                <w:rFonts w:ascii="Times New Roman" w:hAnsi="Times New Roman" w:cs="Times New Roman"/>
              </w:rPr>
              <w:t>таг.  –  М.: Просвещение, 2016.</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42A2D">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33642E">
        <w:trPr>
          <w:cantSplit/>
          <w:trHeight w:val="5014"/>
        </w:trPr>
        <w:tc>
          <w:tcPr>
            <w:tcW w:w="851" w:type="dxa"/>
            <w:tcBorders>
              <w:top w:val="single" w:sz="4" w:space="0" w:color="000000"/>
              <w:left w:val="single" w:sz="4" w:space="0" w:color="000000"/>
              <w:bottom w:val="single" w:sz="4" w:space="0" w:color="auto"/>
            </w:tcBorders>
            <w:shd w:val="clear" w:color="auto" w:fill="auto"/>
          </w:tcPr>
          <w:p w:rsidR="005E619A" w:rsidRPr="00215DE8"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val="en-US" w:eastAsia="ar-SA"/>
              </w:rPr>
              <w:t>1</w:t>
            </w:r>
            <w:r w:rsidRPr="006C7B7B">
              <w:rPr>
                <w:rFonts w:ascii="Times New Roman" w:eastAsia="Arial" w:hAnsi="Times New Roman" w:cs="Times New Roman"/>
                <w:lang w:eastAsia="ar-SA"/>
              </w:rPr>
              <w:t>1</w:t>
            </w:r>
            <w:r w:rsidR="00215DE8">
              <w:rPr>
                <w:rFonts w:ascii="Times New Roman" w:eastAsia="Arial" w:hAnsi="Times New Roman" w:cs="Times New Roman"/>
                <w:lang w:val="ba-RU" w:eastAsia="ar-SA"/>
              </w:rPr>
              <w:t>.</w:t>
            </w:r>
          </w:p>
        </w:tc>
        <w:tc>
          <w:tcPr>
            <w:tcW w:w="1843" w:type="dxa"/>
            <w:tcBorders>
              <w:top w:val="single" w:sz="4" w:space="0" w:color="000000"/>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Изобразительное искусство</w:t>
            </w:r>
          </w:p>
        </w:tc>
        <w:tc>
          <w:tcPr>
            <w:tcW w:w="5670" w:type="dxa"/>
            <w:tcBorders>
              <w:top w:val="single" w:sz="4" w:space="0" w:color="000000"/>
              <w:left w:val="single" w:sz="4" w:space="0" w:color="000000"/>
              <w:bottom w:val="single" w:sz="4" w:space="0" w:color="auto"/>
            </w:tcBorders>
            <w:shd w:val="clear" w:color="auto" w:fill="auto"/>
          </w:tcPr>
          <w:p w:rsidR="003A756D"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 xml:space="preserve">Неменская, Л.А. Изобразительное искусство. </w:t>
            </w:r>
          </w:p>
          <w:p w:rsidR="003A756D"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Ты изображаешь, украш</w:t>
            </w:r>
            <w:r w:rsidR="004438DD">
              <w:rPr>
                <w:rFonts w:ascii="Times New Roman" w:eastAsia="Times New Roman" w:hAnsi="Times New Roman" w:cs="Times New Roman"/>
                <w:lang w:val="tt-RU" w:eastAsia="ar-SA"/>
              </w:rPr>
              <w:t>аешь и строишь [Текст]: учеб./</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Л.А. Неменская; под ред. Б.М. Неменского.</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Просвещение, 2013, 2014</w:t>
            </w:r>
            <w:r w:rsidR="00542A2D">
              <w:rPr>
                <w:rFonts w:ascii="Times New Roman" w:eastAsia="Times New Roman" w:hAnsi="Times New Roman" w:cs="Times New Roman"/>
                <w:lang w:val="tt-RU" w:eastAsia="ar-SA"/>
              </w:rPr>
              <w:t>.</w:t>
            </w:r>
          </w:p>
          <w:p w:rsidR="003A756D"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 xml:space="preserve">Коротеева, Е.И. Изобразительное искусство. Искусство и ты [Текст]: учеб. /Е.И. Коротеева; под ред. </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Б.М. Неменского.</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Просвещение, 2013, 2015</w:t>
            </w:r>
            <w:r w:rsidR="00542A2D">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w:t>
            </w:r>
          </w:p>
          <w:p w:rsidR="003A756D"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 xml:space="preserve">Горяева, Н.А. Изобразительное искусство. Искусство вокруг нас [Текст]: учеб. /Н.А. Горяева; под ред. </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Б.М. Неменского.</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Просвещение, 2013, 2016</w:t>
            </w:r>
            <w:r w:rsidR="00542A2D">
              <w:rPr>
                <w:rFonts w:ascii="Times New Roman" w:eastAsia="Times New Roman" w:hAnsi="Times New Roman" w:cs="Times New Roman"/>
                <w:lang w:val="tt-RU" w:eastAsia="ar-SA"/>
              </w:rPr>
              <w:t>.</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Неменская, Л.А. Изобразительное искусство. Каждый народ – художник [Текст]: учеб. /Л.А. Неменская; под ред. Б.М. Неменского.</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Просвещение, 2013.</w:t>
            </w:r>
          </w:p>
          <w:p w:rsidR="005E619A" w:rsidRPr="006C7B7B" w:rsidRDefault="005E619A" w:rsidP="005E619A">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Шпикалова, Т.Я. Изобразительное искусство </w:t>
            </w:r>
            <w:r w:rsidRPr="006C7B7B">
              <w:rPr>
                <w:rFonts w:ascii="Times New Roman" w:eastAsia="Times New Roman" w:hAnsi="Times New Roman" w:cs="Times New Roman"/>
                <w:lang w:val="tt-RU" w:eastAsia="ar-SA"/>
              </w:rPr>
              <w:t xml:space="preserve">[Текст]: </w:t>
            </w:r>
            <w:r w:rsidRPr="006C7B7B">
              <w:rPr>
                <w:rFonts w:ascii="Times New Roman" w:hAnsi="Times New Roman" w:cs="Times New Roman"/>
              </w:rPr>
              <w:t xml:space="preserve"> учеб. для общеобразоват. организаций / Т.Я. Шпикалова, Л.В. Ершова. – 4</w:t>
            </w:r>
            <w:r w:rsidR="00E76371">
              <w:rPr>
                <w:rFonts w:ascii="Times New Roman" w:hAnsi="Times New Roman" w:cs="Times New Roman"/>
              </w:rPr>
              <w:t>-</w:t>
            </w:r>
            <w:r w:rsidRPr="006C7B7B">
              <w:rPr>
                <w:rFonts w:ascii="Times New Roman" w:hAnsi="Times New Roman" w:cs="Times New Roman"/>
              </w:rPr>
              <w:t xml:space="preserve">е изд. –  М.: Просвещение, 2015. </w:t>
            </w:r>
          </w:p>
          <w:p w:rsidR="0033642E"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Шпикалова, Т.Я. Изобразительное искусство </w:t>
            </w:r>
            <w:r w:rsidRPr="006C7B7B">
              <w:rPr>
                <w:rFonts w:ascii="Times New Roman" w:eastAsia="Times New Roman" w:hAnsi="Times New Roman" w:cs="Times New Roman"/>
                <w:lang w:val="tt-RU" w:eastAsia="ar-SA"/>
              </w:rPr>
              <w:t xml:space="preserve">[Текст]: </w:t>
            </w:r>
            <w:r w:rsidRPr="006C7B7B">
              <w:rPr>
                <w:rFonts w:ascii="Times New Roman" w:hAnsi="Times New Roman" w:cs="Times New Roman"/>
              </w:rPr>
              <w:t xml:space="preserve"> учеб. для общеобразоват. организаций / Т.Я. Шпикалова, Л.В. Ершова. – 4</w:t>
            </w:r>
            <w:r w:rsidR="00E76371">
              <w:rPr>
                <w:rFonts w:ascii="Times New Roman" w:hAnsi="Times New Roman" w:cs="Times New Roman"/>
              </w:rPr>
              <w:t>-</w:t>
            </w:r>
            <w:r w:rsidRPr="006C7B7B">
              <w:rPr>
                <w:rFonts w:ascii="Times New Roman" w:hAnsi="Times New Roman" w:cs="Times New Roman"/>
              </w:rPr>
              <w:t>е изд. –  М.: Просвещение, 2016.</w:t>
            </w:r>
          </w:p>
          <w:p w:rsidR="0033642E" w:rsidRPr="006C7B7B" w:rsidRDefault="0033642E" w:rsidP="005E619A">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        2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4438DD">
            <w:pPr>
              <w:suppressAutoHyphens/>
              <w:autoSpaceDE w:val="0"/>
              <w:snapToGrid w:val="0"/>
              <w:spacing w:after="0" w:line="240" w:lineRule="auto"/>
              <w:rPr>
                <w:rFonts w:ascii="Times New Roman" w:eastAsia="Arial" w:hAnsi="Times New Roman" w:cs="Times New Roman"/>
                <w:lang w:eastAsia="ar-SA"/>
              </w:rPr>
            </w:pPr>
          </w:p>
        </w:tc>
      </w:tr>
    </w:tbl>
    <w:p w:rsidR="00D86A03" w:rsidRDefault="00D86A03">
      <w:r>
        <w:br w:type="page"/>
      </w:r>
    </w:p>
    <w:tbl>
      <w:tblPr>
        <w:tblW w:w="9781" w:type="dxa"/>
        <w:tblInd w:w="70" w:type="dxa"/>
        <w:tblLayout w:type="fixed"/>
        <w:tblCellMar>
          <w:left w:w="70" w:type="dxa"/>
          <w:right w:w="70" w:type="dxa"/>
        </w:tblCellMar>
        <w:tblLook w:val="0000" w:firstRow="0" w:lastRow="0" w:firstColumn="0" w:lastColumn="0" w:noHBand="0" w:noVBand="0"/>
      </w:tblPr>
      <w:tblGrid>
        <w:gridCol w:w="851"/>
        <w:gridCol w:w="1843"/>
        <w:gridCol w:w="5221"/>
        <w:gridCol w:w="1866"/>
      </w:tblGrid>
      <w:tr w:rsidR="005E619A" w:rsidRPr="006C7B7B" w:rsidTr="0033642E">
        <w:trPr>
          <w:cantSplit/>
          <w:trHeight w:val="302"/>
        </w:trPr>
        <w:tc>
          <w:tcPr>
            <w:tcW w:w="851" w:type="dxa"/>
            <w:tcBorders>
              <w:top w:val="single" w:sz="4" w:space="0" w:color="auto"/>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tc>
        <w:tc>
          <w:tcPr>
            <w:tcW w:w="8930" w:type="dxa"/>
            <w:gridSpan w:val="3"/>
            <w:tcBorders>
              <w:top w:val="single" w:sz="4" w:space="0" w:color="auto"/>
              <w:left w:val="single" w:sz="4" w:space="0" w:color="000000"/>
              <w:bottom w:val="single" w:sz="4" w:space="0" w:color="auto"/>
              <w:right w:val="single" w:sz="4" w:space="0" w:color="000000"/>
            </w:tcBorders>
            <w:shd w:val="clear" w:color="auto" w:fill="auto"/>
          </w:tcPr>
          <w:p w:rsidR="005E619A" w:rsidRPr="006C7B7B" w:rsidRDefault="005E619A" w:rsidP="009F5118">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lang w:eastAsia="ar-SA"/>
              </w:rPr>
              <w:t>Основное общее образование</w:t>
            </w:r>
          </w:p>
        </w:tc>
      </w:tr>
      <w:tr w:rsidR="005E619A" w:rsidRPr="006C7B7B" w:rsidTr="0033642E">
        <w:trPr>
          <w:cantSplit/>
          <w:trHeight w:val="673"/>
        </w:trPr>
        <w:tc>
          <w:tcPr>
            <w:tcW w:w="851"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1.</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Русский язык                    </w:t>
            </w:r>
          </w:p>
        </w:tc>
        <w:tc>
          <w:tcPr>
            <w:tcW w:w="5221" w:type="dxa"/>
            <w:tcBorders>
              <w:top w:val="single" w:sz="4" w:space="0" w:color="auto"/>
              <w:left w:val="single" w:sz="4" w:space="0" w:color="000000"/>
              <w:bottom w:val="single" w:sz="4" w:space="0" w:color="000000"/>
            </w:tcBorders>
            <w:shd w:val="clear" w:color="auto" w:fill="auto"/>
          </w:tcPr>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Шмелев, А.Д. Русский язык [Текст]: учеб. в 2 ч. /</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А.Д. Шмелев, Э.А. Флоренская, Ф.Е. Габович,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Л.О. Савчук, Е.Я. Шмелева; под. ред. А.Д. Шмелева.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М.: Вентана</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2017.</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Шмелев, А.Д. Русский язык [Текст]: учеб. в 2 ч. /</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А.Д. Шмелев, Э.А. Флоренская, Ф.Е. Габович,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Л.О. Савчук, Е.Я. Шмелева; под. ред. А.Д. Шмелева.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М.: Вентана</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2017.</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Шмелев, А.Д. Русский язык [Текст]: учеб. в 2 ч. /</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А.Д. Шмелев, Э.А. Флоренская, Ф.Е. Габович,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Л.О. Савчук, Е.Я. Шмелева; под. ред. А.Д. Шмелева.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М.: Вентана</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2017.</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Times New Roman" w:hAnsi="Times New Roman" w:cs="Times New Roman"/>
                <w:lang w:eastAsia="ar-SA"/>
              </w:rPr>
              <w:t>[Текст]</w:t>
            </w:r>
            <w:r w:rsidRPr="006C7B7B">
              <w:rPr>
                <w:rFonts w:ascii="Times New Roman" w:hAnsi="Times New Roman" w:cs="Times New Roman"/>
              </w:rPr>
              <w:t>: учеб. для общеобразоват. учреждений / М.М. Разумовская, С.И. Львова,</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 В.И. Капинос и др.; под ред. М.М. Разумовской,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П.А. Леканта. – М.: Дрофа, 2016.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учеб. для общеобразоват. учреждений / М.М. Разумовская, С.И. Львова,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В.И. Капинос и др.; под ред. М.М. Разумовской,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П.А. Леканта. – М.: Дрофа, 2016.</w:t>
            </w:r>
          </w:p>
        </w:tc>
        <w:tc>
          <w:tcPr>
            <w:tcW w:w="1866"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5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6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7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8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9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tc>
      </w:tr>
      <w:tr w:rsidR="005E619A" w:rsidRPr="006C7B7B" w:rsidTr="0033642E">
        <w:trPr>
          <w:cantSplit/>
          <w:trHeight w:val="673"/>
        </w:trPr>
        <w:tc>
          <w:tcPr>
            <w:tcW w:w="851"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2</w:t>
            </w:r>
            <w:r w:rsidR="00123B68">
              <w:rPr>
                <w:rFonts w:ascii="Times New Roman" w:eastAsia="Arial" w:hAnsi="Times New Roman" w:cs="Times New Roman"/>
                <w:lang w:eastAsia="ar-SA"/>
              </w:rPr>
              <w:t>.</w:t>
            </w:r>
          </w:p>
        </w:tc>
        <w:tc>
          <w:tcPr>
            <w:tcW w:w="1843"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Литература</w:t>
            </w:r>
          </w:p>
        </w:tc>
        <w:tc>
          <w:tcPr>
            <w:tcW w:w="5221" w:type="dxa"/>
            <w:tcBorders>
              <w:left w:val="single" w:sz="4" w:space="0" w:color="000000"/>
              <w:bottom w:val="single" w:sz="4" w:space="0" w:color="auto"/>
            </w:tcBorders>
            <w:shd w:val="clear" w:color="auto" w:fill="auto"/>
          </w:tcPr>
          <w:p w:rsidR="003A756D" w:rsidRDefault="005E619A" w:rsidP="005E619A">
            <w:pPr>
              <w:suppressAutoHyphens/>
              <w:spacing w:after="0" w:line="240" w:lineRule="auto"/>
              <w:jc w:val="both"/>
              <w:rPr>
                <w:rFonts w:ascii="Times New Roman" w:eastAsia="Times New Roman" w:hAnsi="Times New Roman" w:cs="Times New Roman"/>
                <w:lang w:val="be-BY" w:eastAsia="ar-SA"/>
              </w:rPr>
            </w:pPr>
            <w:r w:rsidRPr="006C7B7B">
              <w:rPr>
                <w:rFonts w:ascii="Times New Roman" w:eastAsia="Times New Roman" w:hAnsi="Times New Roman" w:cs="Times New Roman"/>
                <w:lang w:eastAsia="ar-SA"/>
              </w:rPr>
              <w:t xml:space="preserve">Коровина, </w:t>
            </w:r>
            <w:r w:rsidR="003A756D">
              <w:rPr>
                <w:rFonts w:ascii="Times New Roman" w:eastAsia="Times New Roman" w:hAnsi="Times New Roman" w:cs="Times New Roman"/>
                <w:lang w:eastAsia="ar-SA"/>
              </w:rPr>
              <w:t>В.Я. Литература [Текст]: учеб.</w:t>
            </w:r>
            <w:r w:rsidRPr="006C7B7B">
              <w:rPr>
                <w:rFonts w:ascii="Times New Roman" w:eastAsia="Times New Roman" w:hAnsi="Times New Roman" w:cs="Times New Roman"/>
                <w:lang w:val="be-BY" w:eastAsia="ar-SA"/>
              </w:rPr>
              <w:t>/</w:t>
            </w:r>
          </w:p>
          <w:p w:rsidR="00E76371"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val="be-BY" w:eastAsia="ar-SA"/>
              </w:rPr>
              <w:t>В.Я. Коровина,</w:t>
            </w:r>
            <w:r w:rsidR="00123B68">
              <w:rPr>
                <w:rFonts w:ascii="Times New Roman" w:eastAsia="Times New Roman" w:hAnsi="Times New Roman" w:cs="Times New Roman"/>
                <w:lang w:val="be-BY" w:eastAsia="ar-SA"/>
              </w:rPr>
              <w:t xml:space="preserve"> </w:t>
            </w:r>
            <w:r w:rsidRPr="006C7B7B">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Просвещение,  2015, 2017.</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Коровина, </w:t>
            </w:r>
            <w:r w:rsidR="003A756D">
              <w:rPr>
                <w:rFonts w:ascii="Times New Roman" w:eastAsia="Times New Roman" w:hAnsi="Times New Roman" w:cs="Times New Roman"/>
                <w:lang w:eastAsia="ar-SA"/>
              </w:rPr>
              <w:t>В.Я. Литература [Текст]: учеб.</w:t>
            </w:r>
            <w:r w:rsidRPr="006C7B7B">
              <w:rPr>
                <w:rFonts w:ascii="Times New Roman" w:eastAsia="Times New Roman" w:hAnsi="Times New Roman" w:cs="Times New Roman"/>
                <w:lang w:eastAsia="ar-SA"/>
              </w:rPr>
              <w:t>/</w:t>
            </w:r>
            <w:r w:rsidR="003A756D">
              <w:rPr>
                <w:rFonts w:ascii="Times New Roman" w:eastAsia="Times New Roman" w:hAnsi="Times New Roman" w:cs="Times New Roman"/>
                <w:lang w:eastAsia="ar-SA"/>
              </w:rPr>
              <w:t xml:space="preserve"> </w:t>
            </w:r>
          </w:p>
          <w:p w:rsidR="00E76371"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В.Я. Коровина,</w:t>
            </w:r>
            <w:r w:rsidR="00123B68">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Просвещение, 2016, 2017.</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Коровина, В.Я. Литература [Текст]: учеб. /</w:t>
            </w:r>
          </w:p>
          <w:p w:rsidR="00E76371"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В.Я. Коровина,</w:t>
            </w:r>
            <w:r w:rsidR="00123B68">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М.: Просвещение, 2017.</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Коровина, </w:t>
            </w:r>
            <w:r w:rsidR="003A756D">
              <w:rPr>
                <w:rFonts w:ascii="Times New Roman" w:eastAsia="Times New Roman" w:hAnsi="Times New Roman" w:cs="Times New Roman"/>
                <w:lang w:eastAsia="ar-SA"/>
              </w:rPr>
              <w:t>В.Я. Литература [Текст]: учеб.</w:t>
            </w:r>
            <w:r w:rsidRPr="006C7B7B">
              <w:rPr>
                <w:rFonts w:ascii="Times New Roman" w:eastAsia="Times New Roman" w:hAnsi="Times New Roman" w:cs="Times New Roman"/>
                <w:lang w:eastAsia="ar-SA"/>
              </w:rPr>
              <w:t>/</w:t>
            </w:r>
          </w:p>
          <w:p w:rsidR="00E76371"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В.Я. Коровина,</w:t>
            </w:r>
            <w:r w:rsidR="00123B68">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Просвещение, 2013.</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Коровина, </w:t>
            </w:r>
            <w:r w:rsidR="003A756D">
              <w:rPr>
                <w:rFonts w:ascii="Times New Roman" w:eastAsia="Times New Roman" w:hAnsi="Times New Roman" w:cs="Times New Roman"/>
                <w:lang w:eastAsia="ar-SA"/>
              </w:rPr>
              <w:t>В.Я. Литература [Текст]: учеб.</w:t>
            </w:r>
            <w:r w:rsidRPr="006C7B7B">
              <w:rPr>
                <w:rFonts w:ascii="Times New Roman" w:eastAsia="Times New Roman" w:hAnsi="Times New Roman" w:cs="Times New Roman"/>
                <w:lang w:eastAsia="ar-SA"/>
              </w:rPr>
              <w:t>/</w:t>
            </w:r>
          </w:p>
          <w:p w:rsidR="00E76371"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В.Я. Коровина,</w:t>
            </w:r>
            <w:r w:rsidR="00123B68">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М.: Просвещение, 2012.</w:t>
            </w:r>
          </w:p>
          <w:p w:rsidR="00E76371"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Литература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В 2 ч.: учеб.</w:t>
            </w:r>
            <w:r w:rsidR="008F0638">
              <w:rPr>
                <w:rFonts w:ascii="Times New Roman" w:hAnsi="Times New Roman" w:cs="Times New Roman"/>
              </w:rPr>
              <w:t>-</w:t>
            </w:r>
            <w:r w:rsidRPr="006C7B7B">
              <w:rPr>
                <w:rFonts w:ascii="Times New Roman" w:hAnsi="Times New Roman" w:cs="Times New Roman"/>
              </w:rPr>
              <w:t xml:space="preserve"> хрестоматия для общеобразоват. учреждений / авт. </w:t>
            </w:r>
            <w:r w:rsidR="00E76371">
              <w:rPr>
                <w:rFonts w:ascii="Times New Roman" w:hAnsi="Times New Roman" w:cs="Times New Roman"/>
              </w:rPr>
              <w:sym w:font="Symbol" w:char="F02D"/>
            </w:r>
            <w:r w:rsidRPr="006C7B7B">
              <w:rPr>
                <w:rFonts w:ascii="Times New Roman" w:hAnsi="Times New Roman" w:cs="Times New Roman"/>
              </w:rPr>
              <w:t xml:space="preserve"> сост.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Т.Ф. Курдюмова. – М.: Дрофа, 2016. </w:t>
            </w:r>
          </w:p>
        </w:tc>
        <w:tc>
          <w:tcPr>
            <w:tcW w:w="1866" w:type="dxa"/>
            <w:tcBorders>
              <w:left w:val="single" w:sz="4" w:space="0" w:color="000000"/>
              <w:bottom w:val="single" w:sz="4" w:space="0" w:color="auto"/>
              <w:right w:val="single" w:sz="4" w:space="0" w:color="000000"/>
            </w:tcBorders>
            <w:shd w:val="clear" w:color="auto" w:fill="auto"/>
          </w:tcPr>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5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6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tabs>
                <w:tab w:val="left" w:pos="330"/>
                <w:tab w:val="center" w:pos="665"/>
              </w:tabs>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7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tabs>
                <w:tab w:val="left" w:pos="330"/>
                <w:tab w:val="center" w:pos="665"/>
              </w:tabs>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8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E5467A">
            <w:pPr>
              <w:tabs>
                <w:tab w:val="left" w:pos="405"/>
                <w:tab w:val="center" w:pos="665"/>
              </w:tabs>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8 кл.</w:t>
            </w:r>
          </w:p>
          <w:p w:rsidR="005E619A" w:rsidRPr="006C7B7B" w:rsidRDefault="005E619A" w:rsidP="005E619A">
            <w:pP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9 кл.                                    </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rPr>
                <w:rFonts w:ascii="Times New Roman" w:eastAsia="Times New Roman" w:hAnsi="Times New Roman" w:cs="Times New Roman"/>
                <w:lang w:eastAsia="ar-SA"/>
              </w:rPr>
            </w:pPr>
          </w:p>
        </w:tc>
      </w:tr>
      <w:tr w:rsidR="005E619A" w:rsidRPr="006C7B7B" w:rsidTr="0033642E">
        <w:trPr>
          <w:cantSplit/>
          <w:trHeight w:val="673"/>
        </w:trPr>
        <w:tc>
          <w:tcPr>
            <w:tcW w:w="851"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lastRenderedPageBreak/>
              <w:t>3.</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Родной (русский) язык и родная (русская) литература</w:t>
            </w:r>
          </w:p>
        </w:tc>
        <w:tc>
          <w:tcPr>
            <w:tcW w:w="5221" w:type="dxa"/>
            <w:tcBorders>
              <w:top w:val="single" w:sz="4" w:space="0" w:color="auto"/>
              <w:left w:val="single" w:sz="4" w:space="0" w:color="000000"/>
              <w:bottom w:val="single" w:sz="4" w:space="0" w:color="000000"/>
            </w:tcBorders>
            <w:shd w:val="clear" w:color="auto" w:fill="auto"/>
          </w:tcPr>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учеб. для общеобразоват. учреждений / М.М. Разумовская, С.И. Львова,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В.И. Капинос и др.; под ред. М.М. Разумовской,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П.А. Леканта. – М.: Дрофа, 2014.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учеб. для общеобразоват. учреждений / М.М. Разумовская, С.И. Львова,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В.И. Капинос и др.; под ред. М.М. Разумовской,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П.А. Леканта. – М.: Дрофа, 2014.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учеб. для общеобразоват. учреждений / М.М. Разумовская, С.И. Львова,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В.И. Капинос и др.; под ред. М.М. Разумовской,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П.А. Леканта. – М.: Дрофа, 2014.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Литература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В 2 ч.: учеб.</w:t>
            </w:r>
            <w:r w:rsidR="008F0638">
              <w:rPr>
                <w:rFonts w:ascii="Times New Roman" w:hAnsi="Times New Roman" w:cs="Times New Roman"/>
              </w:rPr>
              <w:t>-</w:t>
            </w:r>
            <w:r w:rsidRPr="006C7B7B">
              <w:rPr>
                <w:rFonts w:ascii="Times New Roman" w:hAnsi="Times New Roman" w:cs="Times New Roman"/>
              </w:rPr>
              <w:t xml:space="preserve"> хрестоматия для общеобразоват. учреждений / авт. – сост.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Т.Ф. Курдюмова. – М.: Дрофа, 2014.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Литература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В 2 ч.: учеб.</w:t>
            </w:r>
            <w:r w:rsidR="008F0638">
              <w:rPr>
                <w:rFonts w:ascii="Times New Roman" w:hAnsi="Times New Roman" w:cs="Times New Roman"/>
              </w:rPr>
              <w:t>-</w:t>
            </w:r>
            <w:r w:rsidRPr="006C7B7B">
              <w:rPr>
                <w:rFonts w:ascii="Times New Roman" w:hAnsi="Times New Roman" w:cs="Times New Roman"/>
              </w:rPr>
              <w:t xml:space="preserve"> хрестомати</w:t>
            </w:r>
            <w:r w:rsidR="00574BB0">
              <w:rPr>
                <w:rFonts w:ascii="Times New Roman" w:hAnsi="Times New Roman" w:cs="Times New Roman"/>
              </w:rPr>
              <w:t>я для общеобразоват. учреждений</w:t>
            </w:r>
            <w:r w:rsidRPr="006C7B7B">
              <w:rPr>
                <w:rFonts w:ascii="Times New Roman" w:hAnsi="Times New Roman" w:cs="Times New Roman"/>
              </w:rPr>
              <w:t xml:space="preserve">/ авт. – сост.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Т.Ф. Курдюмова. – М.: Дрофа, 2016. </w:t>
            </w:r>
          </w:p>
          <w:p w:rsidR="003A756D" w:rsidRDefault="005E619A" w:rsidP="003A756D">
            <w:pPr>
              <w:spacing w:after="0" w:line="240" w:lineRule="auto"/>
              <w:rPr>
                <w:rFonts w:ascii="Times New Roman" w:hAnsi="Times New Roman" w:cs="Times New Roman"/>
              </w:rPr>
            </w:pPr>
            <w:r w:rsidRPr="006C7B7B">
              <w:rPr>
                <w:rFonts w:ascii="Times New Roman" w:hAnsi="Times New Roman" w:cs="Times New Roman"/>
              </w:rPr>
              <w:t xml:space="preserve">Литература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В 2 ч.: учеб.</w:t>
            </w:r>
            <w:r w:rsidR="008F0638">
              <w:rPr>
                <w:rFonts w:ascii="Times New Roman" w:hAnsi="Times New Roman" w:cs="Times New Roman"/>
              </w:rPr>
              <w:t>-</w:t>
            </w:r>
            <w:r w:rsidRPr="006C7B7B">
              <w:rPr>
                <w:rFonts w:ascii="Times New Roman" w:hAnsi="Times New Roman" w:cs="Times New Roman"/>
              </w:rPr>
              <w:t xml:space="preserve"> хрестоматия для общеобразоват. учреждений / авт. – сост.</w:t>
            </w:r>
          </w:p>
          <w:p w:rsidR="005E619A" w:rsidRPr="006C7B7B" w:rsidRDefault="005E619A" w:rsidP="003A756D">
            <w:pPr>
              <w:spacing w:after="0" w:line="240" w:lineRule="auto"/>
              <w:rPr>
                <w:rFonts w:ascii="Times New Roman" w:hAnsi="Times New Roman" w:cs="Times New Roman"/>
              </w:rPr>
            </w:pPr>
            <w:r w:rsidRPr="006C7B7B">
              <w:rPr>
                <w:rFonts w:ascii="Times New Roman" w:hAnsi="Times New Roman" w:cs="Times New Roman"/>
              </w:rPr>
              <w:t xml:space="preserve">Т.Ф. Курдюмова. – М.: Дрофа, 2016. </w:t>
            </w:r>
          </w:p>
        </w:tc>
        <w:tc>
          <w:tcPr>
            <w:tcW w:w="1866"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5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6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7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5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6 кл.</w:t>
            </w: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p>
          <w:p w:rsidR="005E619A" w:rsidRPr="006C7B7B" w:rsidRDefault="005E619A" w:rsidP="005E619A">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7 кл.</w:t>
            </w:r>
          </w:p>
        </w:tc>
      </w:tr>
      <w:tr w:rsidR="005E619A" w:rsidRPr="006C7B7B" w:rsidTr="00574BB0">
        <w:trPr>
          <w:cantSplit/>
          <w:trHeight w:val="1511"/>
        </w:trPr>
        <w:tc>
          <w:tcPr>
            <w:tcW w:w="851" w:type="dxa"/>
            <w:tcBorders>
              <w:left w:val="single" w:sz="4" w:space="0" w:color="000000"/>
              <w:bottom w:val="single" w:sz="4" w:space="0" w:color="000000"/>
            </w:tcBorders>
            <w:shd w:val="clear" w:color="auto" w:fill="auto"/>
          </w:tcPr>
          <w:p w:rsidR="005E619A" w:rsidRPr="00C231A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4</w:t>
            </w:r>
            <w:r w:rsidR="00C231A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Математика </w:t>
            </w:r>
          </w:p>
        </w:tc>
        <w:tc>
          <w:tcPr>
            <w:tcW w:w="5221" w:type="dxa"/>
            <w:tcBorders>
              <w:left w:val="single" w:sz="4" w:space="0" w:color="000000"/>
              <w:bottom w:val="single" w:sz="4" w:space="0" w:color="000000"/>
            </w:tcBorders>
            <w:shd w:val="clear" w:color="auto" w:fill="auto"/>
          </w:tcPr>
          <w:p w:rsidR="003A756D" w:rsidRDefault="005E619A" w:rsidP="003A756D">
            <w:pPr>
              <w:spacing w:after="0" w:line="240" w:lineRule="auto"/>
              <w:jc w:val="both"/>
              <w:rPr>
                <w:rFonts w:ascii="Times New Roman" w:hAnsi="Times New Roman" w:cs="Times New Roman"/>
              </w:rPr>
            </w:pPr>
            <w:r w:rsidRPr="006C7B7B">
              <w:rPr>
                <w:rFonts w:ascii="Times New Roman" w:hAnsi="Times New Roman" w:cs="Times New Roman"/>
              </w:rPr>
              <w:t>Мерзляк, А.</w:t>
            </w:r>
            <w:r w:rsidR="00574BB0">
              <w:rPr>
                <w:rFonts w:ascii="Times New Roman" w:hAnsi="Times New Roman" w:cs="Times New Roman"/>
              </w:rPr>
              <w:t>Г. Математика [Текст]: учебник/</w:t>
            </w:r>
          </w:p>
          <w:p w:rsidR="003A756D" w:rsidRDefault="005E619A" w:rsidP="003A756D">
            <w:pPr>
              <w:spacing w:after="0" w:line="240" w:lineRule="auto"/>
              <w:jc w:val="both"/>
              <w:rPr>
                <w:rFonts w:ascii="Times New Roman" w:hAnsi="Times New Roman" w:cs="Times New Roman"/>
              </w:rPr>
            </w:pPr>
            <w:r w:rsidRPr="006C7B7B">
              <w:rPr>
                <w:rFonts w:ascii="Times New Roman" w:hAnsi="Times New Roman" w:cs="Times New Roman"/>
              </w:rPr>
              <w:t xml:space="preserve">А.Г. </w:t>
            </w:r>
            <w:r w:rsidRPr="006C7B7B">
              <w:rPr>
                <w:rFonts w:ascii="Times New Roman" w:hAnsi="Times New Roman" w:cs="Times New Roman"/>
                <w:color w:val="000000"/>
              </w:rPr>
              <w:t>Мерзляк, В.Б. Полонский, М.С. Якир. – М.: ООО Издательский центр ВЕНТАНА</w:t>
            </w:r>
            <w:r w:rsidR="00E76371">
              <w:rPr>
                <w:rFonts w:ascii="Times New Roman" w:hAnsi="Times New Roman" w:cs="Times New Roman"/>
                <w:color w:val="000000"/>
              </w:rPr>
              <w:t>-</w:t>
            </w:r>
            <w:r w:rsidRPr="006C7B7B">
              <w:rPr>
                <w:rFonts w:ascii="Times New Roman" w:hAnsi="Times New Roman" w:cs="Times New Roman"/>
                <w:color w:val="000000"/>
              </w:rPr>
              <w:t xml:space="preserve">ГРАФ, 2016.                                                            </w:t>
            </w:r>
            <w:r w:rsidRPr="006C7B7B">
              <w:rPr>
                <w:rFonts w:ascii="Times New Roman" w:hAnsi="Times New Roman" w:cs="Times New Roman"/>
              </w:rPr>
              <w:t>Мерзляк, А.Г. Математика [Текст]: уче</w:t>
            </w:r>
            <w:r w:rsidR="00574BB0">
              <w:rPr>
                <w:rFonts w:ascii="Times New Roman" w:hAnsi="Times New Roman" w:cs="Times New Roman"/>
              </w:rPr>
              <w:t>бник/</w:t>
            </w:r>
          </w:p>
          <w:p w:rsidR="005E619A" w:rsidRPr="003A756D" w:rsidRDefault="005E619A" w:rsidP="005E619A">
            <w:pPr>
              <w:spacing w:line="240" w:lineRule="auto"/>
              <w:jc w:val="both"/>
              <w:rPr>
                <w:rFonts w:ascii="Times New Roman" w:hAnsi="Times New Roman" w:cs="Times New Roman"/>
              </w:rPr>
            </w:pPr>
            <w:r w:rsidRPr="006C7B7B">
              <w:rPr>
                <w:rFonts w:ascii="Times New Roman" w:hAnsi="Times New Roman" w:cs="Times New Roman"/>
              </w:rPr>
              <w:t xml:space="preserve">А.Г. </w:t>
            </w:r>
            <w:r w:rsidRPr="006C7B7B">
              <w:rPr>
                <w:rFonts w:ascii="Times New Roman" w:hAnsi="Times New Roman" w:cs="Times New Roman"/>
                <w:color w:val="000000"/>
              </w:rPr>
              <w:t>Мерзляк, В.Б. Полонский, М.С. Якир. – М.: ООО Издательский центр ВЕНТАНА</w:t>
            </w:r>
            <w:r w:rsidR="00E76371">
              <w:rPr>
                <w:rFonts w:ascii="Times New Roman" w:hAnsi="Times New Roman" w:cs="Times New Roman"/>
                <w:color w:val="000000"/>
              </w:rPr>
              <w:t>-</w:t>
            </w:r>
            <w:r w:rsidRPr="006C7B7B">
              <w:rPr>
                <w:rFonts w:ascii="Times New Roman" w:hAnsi="Times New Roman" w:cs="Times New Roman"/>
                <w:color w:val="000000"/>
              </w:rPr>
              <w:t>ГРАФ, 2016</w:t>
            </w:r>
            <w:r w:rsidR="00574BB0">
              <w:rPr>
                <w:rFonts w:ascii="Times New Roman" w:hAnsi="Times New Roman" w:cs="Times New Roman"/>
                <w:color w:val="000000"/>
              </w:rPr>
              <w:t>.</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6 кл.</w:t>
            </w:r>
          </w:p>
          <w:p w:rsidR="005E619A" w:rsidRPr="006C7B7B" w:rsidRDefault="005E619A" w:rsidP="00574BB0">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   </w:t>
            </w:r>
            <w:r w:rsidR="00574BB0">
              <w:rPr>
                <w:rFonts w:ascii="Times New Roman" w:eastAsia="Arial" w:hAnsi="Times New Roman" w:cs="Times New Roman"/>
                <w:lang w:eastAsia="ar-SA"/>
              </w:rPr>
              <w:t xml:space="preserve">                              </w:t>
            </w:r>
          </w:p>
        </w:tc>
      </w:tr>
      <w:tr w:rsidR="005E619A" w:rsidRPr="006C7B7B" w:rsidTr="00574BB0">
        <w:trPr>
          <w:cantSplit/>
          <w:trHeight w:val="770"/>
        </w:trPr>
        <w:tc>
          <w:tcPr>
            <w:tcW w:w="851" w:type="dxa"/>
            <w:tcBorders>
              <w:left w:val="single" w:sz="4" w:space="0" w:color="000000"/>
              <w:bottom w:val="single" w:sz="4" w:space="0" w:color="000000"/>
            </w:tcBorders>
            <w:shd w:val="clear" w:color="auto" w:fill="auto"/>
          </w:tcPr>
          <w:p w:rsidR="005E619A" w:rsidRPr="00C231A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5</w:t>
            </w:r>
            <w:r w:rsidR="00C231A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Математика: Алгебра </w:t>
            </w:r>
          </w:p>
        </w:tc>
        <w:tc>
          <w:tcPr>
            <w:tcW w:w="5221" w:type="dxa"/>
            <w:tcBorders>
              <w:left w:val="single" w:sz="4" w:space="0" w:color="000000"/>
              <w:bottom w:val="single" w:sz="4" w:space="0" w:color="000000"/>
            </w:tcBorders>
            <w:shd w:val="clear" w:color="auto" w:fill="auto"/>
          </w:tcPr>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Мерзляк, А.Г. Алгебра [Текст]: учебник и задачник / А.Г. Мерзляк, В.Б. Полонский, М.С. Якир.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Вентана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2017.</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74BB0">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C231A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6</w:t>
            </w:r>
            <w:r w:rsidR="00C231A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Математика: Геометрия </w:t>
            </w:r>
          </w:p>
        </w:tc>
        <w:tc>
          <w:tcPr>
            <w:tcW w:w="5221" w:type="dxa"/>
            <w:tcBorders>
              <w:left w:val="single" w:sz="4" w:space="0" w:color="000000"/>
              <w:bottom w:val="single" w:sz="4" w:space="0" w:color="000000"/>
            </w:tcBorders>
            <w:shd w:val="clear" w:color="auto" w:fill="auto"/>
          </w:tcPr>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Атанасян,</w:t>
            </w:r>
            <w:r w:rsidR="00123B68">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Л.С. Геометрия 7</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9 классы [Текст]: учеб. / Л.С. Атанасян, В.Ф. Бутузов, С.Б. Кадомцев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2012, 2017</w:t>
            </w:r>
            <w:r w:rsidR="00A71F15">
              <w:rPr>
                <w:rFonts w:ascii="Times New Roman" w:eastAsia="Times New Roman" w:hAnsi="Times New Roman" w:cs="Times New Roman"/>
                <w:lang w:eastAsia="ar-SA"/>
              </w:rPr>
              <w:t>.</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B5552D">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7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 кл.</w:t>
            </w:r>
          </w:p>
        </w:tc>
      </w:tr>
      <w:tr w:rsidR="005E619A" w:rsidRPr="006C7B7B" w:rsidTr="00D86A03">
        <w:trPr>
          <w:cantSplit/>
          <w:trHeight w:val="5440"/>
        </w:trPr>
        <w:tc>
          <w:tcPr>
            <w:tcW w:w="851" w:type="dxa"/>
            <w:tcBorders>
              <w:left w:val="single" w:sz="4" w:space="0" w:color="000000"/>
              <w:bottom w:val="single" w:sz="4" w:space="0" w:color="auto"/>
            </w:tcBorders>
            <w:shd w:val="clear" w:color="auto" w:fill="auto"/>
          </w:tcPr>
          <w:p w:rsidR="005E619A" w:rsidRPr="00C231A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7</w:t>
            </w:r>
            <w:r w:rsidR="00C231A3">
              <w:rPr>
                <w:rFonts w:ascii="Times New Roman" w:eastAsia="Arial" w:hAnsi="Times New Roman" w:cs="Times New Roman"/>
                <w:lang w:val="ba-RU" w:eastAsia="ar-SA"/>
              </w:rPr>
              <w:t>.</w:t>
            </w:r>
          </w:p>
        </w:tc>
        <w:tc>
          <w:tcPr>
            <w:tcW w:w="1843" w:type="dxa"/>
            <w:tcBorders>
              <w:left w:val="single" w:sz="4" w:space="0" w:color="000000"/>
              <w:bottom w:val="single" w:sz="4" w:space="0" w:color="auto"/>
            </w:tcBorders>
            <w:shd w:val="clear" w:color="auto" w:fill="auto"/>
          </w:tcPr>
          <w:p w:rsidR="005E619A" w:rsidRPr="006C7B7B" w:rsidRDefault="005E619A" w:rsidP="001A463C">
            <w:pPr>
              <w:suppressAutoHyphens/>
              <w:autoSpaceDE w:val="0"/>
              <w:snapToGrid w:val="0"/>
              <w:spacing w:after="0" w:line="240" w:lineRule="auto"/>
              <w:rPr>
                <w:rFonts w:ascii="Times New Roman" w:eastAsia="Times New Roman" w:hAnsi="Times New Roman" w:cs="Times New Roman"/>
                <w:lang w:eastAsia="ar-SA"/>
              </w:rPr>
            </w:pPr>
            <w:r w:rsidRPr="006C7B7B">
              <w:rPr>
                <w:rFonts w:ascii="Times New Roman" w:eastAsia="Arial" w:hAnsi="Times New Roman" w:cs="Times New Roman"/>
                <w:lang w:eastAsia="ar-SA"/>
              </w:rPr>
              <w:t xml:space="preserve">Информатика </w:t>
            </w:r>
          </w:p>
        </w:tc>
        <w:tc>
          <w:tcPr>
            <w:tcW w:w="5221" w:type="dxa"/>
            <w:tcBorders>
              <w:left w:val="single" w:sz="4" w:space="0" w:color="000000"/>
              <w:bottom w:val="single" w:sz="4" w:space="0" w:color="auto"/>
            </w:tcBorders>
            <w:shd w:val="clear" w:color="auto" w:fill="auto"/>
          </w:tcPr>
          <w:p w:rsidR="005E619A" w:rsidRPr="006C7B7B" w:rsidRDefault="005E619A" w:rsidP="005E619A">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Босова,</w:t>
            </w:r>
            <w:r w:rsidR="003A756D">
              <w:rPr>
                <w:rFonts w:ascii="Times New Roman" w:eastAsia="Calibri" w:hAnsi="Times New Roman" w:cs="Times New Roman"/>
                <w:lang w:eastAsia="ar-SA"/>
              </w:rPr>
              <w:t xml:space="preserve"> Л.Л. Информатика [Текст]: учеб</w:t>
            </w:r>
            <w:r w:rsidRPr="006C7B7B">
              <w:rPr>
                <w:rFonts w:ascii="Times New Roman" w:eastAsia="Calibri" w:hAnsi="Times New Roman" w:cs="Times New Roman"/>
                <w:lang w:eastAsia="ar-SA"/>
              </w:rPr>
              <w:t xml:space="preserve"> /Л.Л. Босова, А.Ю. Босова.</w:t>
            </w:r>
            <w:r w:rsidR="008F0638">
              <w:rPr>
                <w:rFonts w:ascii="Times New Roman" w:eastAsia="Calibri" w:hAnsi="Times New Roman" w:cs="Times New Roman"/>
                <w:lang w:eastAsia="ar-SA"/>
              </w:rPr>
              <w:t>-</w:t>
            </w:r>
            <w:r w:rsidRPr="006C7B7B">
              <w:rPr>
                <w:rFonts w:ascii="Times New Roman" w:eastAsia="Calibri" w:hAnsi="Times New Roman" w:cs="Times New Roman"/>
                <w:lang w:eastAsia="ar-SA"/>
              </w:rPr>
              <w:t xml:space="preserve"> М.: БИНОМ. Лаборатория знаний, 2013, 2017.</w:t>
            </w:r>
          </w:p>
          <w:p w:rsidR="005E619A" w:rsidRPr="006C7B7B" w:rsidRDefault="005E619A" w:rsidP="005E619A">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 xml:space="preserve">Босова, </w:t>
            </w:r>
            <w:r w:rsidR="003A756D">
              <w:rPr>
                <w:rFonts w:ascii="Times New Roman" w:eastAsia="Calibri" w:hAnsi="Times New Roman" w:cs="Times New Roman"/>
                <w:lang w:eastAsia="ar-SA"/>
              </w:rPr>
              <w:t>Л.Л. Информатика [Текст]: учеб.</w:t>
            </w:r>
            <w:r w:rsidRPr="006C7B7B">
              <w:rPr>
                <w:rFonts w:ascii="Times New Roman" w:eastAsia="Calibri" w:hAnsi="Times New Roman" w:cs="Times New Roman"/>
                <w:lang w:eastAsia="ar-SA"/>
              </w:rPr>
              <w:t>/Л.Л. Босова, А.Ю. Босова.</w:t>
            </w:r>
            <w:r w:rsidR="008F0638">
              <w:rPr>
                <w:rFonts w:ascii="Times New Roman" w:eastAsia="Calibri" w:hAnsi="Times New Roman" w:cs="Times New Roman"/>
                <w:lang w:eastAsia="ar-SA"/>
              </w:rPr>
              <w:t>-</w:t>
            </w:r>
            <w:r w:rsidRPr="006C7B7B">
              <w:rPr>
                <w:rFonts w:ascii="Times New Roman" w:eastAsia="Calibri" w:hAnsi="Times New Roman" w:cs="Times New Roman"/>
                <w:lang w:eastAsia="ar-SA"/>
              </w:rPr>
              <w:t xml:space="preserve"> М.: БИНОМ. Лаборатория знаний, 2013, 2017.</w:t>
            </w:r>
          </w:p>
          <w:p w:rsidR="005E619A" w:rsidRPr="006C7B7B" w:rsidRDefault="005E619A" w:rsidP="005E619A">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 xml:space="preserve">Босова, </w:t>
            </w:r>
            <w:r w:rsidR="003A756D">
              <w:rPr>
                <w:rFonts w:ascii="Times New Roman" w:eastAsia="Calibri" w:hAnsi="Times New Roman" w:cs="Times New Roman"/>
                <w:lang w:eastAsia="ar-SA"/>
              </w:rPr>
              <w:t>Л.Л. Информатика [Текст]: учеб.</w:t>
            </w:r>
            <w:r w:rsidRPr="006C7B7B">
              <w:rPr>
                <w:rFonts w:ascii="Times New Roman" w:eastAsia="Calibri" w:hAnsi="Times New Roman" w:cs="Times New Roman"/>
                <w:lang w:eastAsia="ar-SA"/>
              </w:rPr>
              <w:t>/Л.Л. Босова, А.Ю. Босова.</w:t>
            </w:r>
            <w:r w:rsidR="008F0638">
              <w:rPr>
                <w:rFonts w:ascii="Times New Roman" w:eastAsia="Calibri" w:hAnsi="Times New Roman" w:cs="Times New Roman"/>
                <w:lang w:eastAsia="ar-SA"/>
              </w:rPr>
              <w:t>-</w:t>
            </w:r>
            <w:r w:rsidRPr="006C7B7B">
              <w:rPr>
                <w:rFonts w:ascii="Times New Roman" w:eastAsia="Calibri" w:hAnsi="Times New Roman" w:cs="Times New Roman"/>
                <w:lang w:eastAsia="ar-SA"/>
              </w:rPr>
              <w:t xml:space="preserve"> М.: БИНОМ. Лаборатория знаний, 2017.</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Угринович, Н.Д. Информатика и ИКТ [Текст]: учеб./ Н.Д. Угринович.</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БИНОМ, 2013.</w:t>
            </w:r>
          </w:p>
          <w:p w:rsidR="005E619A" w:rsidRPr="006C7B7B" w:rsidRDefault="005E619A" w:rsidP="005E619A">
            <w:pPr>
              <w:suppressAutoHyphens/>
              <w:spacing w:after="0" w:line="240" w:lineRule="auto"/>
              <w:jc w:val="both"/>
              <w:rPr>
                <w:rFonts w:ascii="Times New Roman" w:hAnsi="Times New Roman" w:cs="Times New Roman"/>
              </w:rPr>
            </w:pPr>
            <w:r w:rsidRPr="006C7B7B">
              <w:rPr>
                <w:rFonts w:ascii="Times New Roman" w:hAnsi="Times New Roman" w:cs="Times New Roman"/>
              </w:rPr>
              <w:t>Семакин, И.Г. Информатика и ИКТ [Текст]: учебник / И.Г. Семакин, Л.А. Залогова, С.В. Русаков, Л.В. Шестакова. – М.: БИНОМ. Лаборатория знаний, 2013.</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Угринович, Н.Д. Информатика и ИКТ [Текст]: учеб./ Н.Д. Угринович.</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БИНОМ, 2014.</w:t>
            </w:r>
          </w:p>
          <w:p w:rsidR="003A756D" w:rsidRDefault="005E619A" w:rsidP="003A756D">
            <w:pPr>
              <w:spacing w:after="0"/>
              <w:rPr>
                <w:rFonts w:ascii="Times New Roman" w:hAnsi="Times New Roman" w:cs="Times New Roman"/>
              </w:rPr>
            </w:pPr>
            <w:r w:rsidRPr="006C7B7B">
              <w:rPr>
                <w:rFonts w:ascii="Times New Roman" w:hAnsi="Times New Roman" w:cs="Times New Roman"/>
              </w:rPr>
              <w:t xml:space="preserve">Семакин, И.Г. Информатика и ИКТ. [Текст]: учебник / И.Г. Семакин, Л.А. Залогова, С.В. Русаков, </w:t>
            </w:r>
          </w:p>
          <w:p w:rsidR="005E619A" w:rsidRPr="003A756D" w:rsidRDefault="005E619A" w:rsidP="003A756D">
            <w:pPr>
              <w:spacing w:after="0"/>
              <w:rPr>
                <w:rFonts w:ascii="Times New Roman" w:hAnsi="Times New Roman" w:cs="Times New Roman"/>
              </w:rPr>
            </w:pPr>
            <w:r w:rsidRPr="006C7B7B">
              <w:rPr>
                <w:rFonts w:ascii="Times New Roman" w:hAnsi="Times New Roman" w:cs="Times New Roman"/>
              </w:rPr>
              <w:t>Л.В. Шестакова. – М.: БИНОМ. Лаборатория знаний, 2014.</w:t>
            </w:r>
          </w:p>
        </w:tc>
        <w:tc>
          <w:tcPr>
            <w:tcW w:w="1866" w:type="dxa"/>
            <w:tcBorders>
              <w:left w:val="single" w:sz="4" w:space="0" w:color="000000"/>
              <w:bottom w:val="single" w:sz="4" w:space="0" w:color="auto"/>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6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                                    </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      </w:t>
            </w:r>
            <w:r w:rsidR="00B5552D">
              <w:rPr>
                <w:rFonts w:ascii="Times New Roman" w:eastAsia="Arial" w:hAnsi="Times New Roman" w:cs="Times New Roman"/>
                <w:lang w:eastAsia="ar-SA"/>
              </w:rPr>
              <w:t xml:space="preserve">     </w:t>
            </w:r>
            <w:r w:rsidRPr="006C7B7B">
              <w:rPr>
                <w:rFonts w:ascii="Times New Roman" w:eastAsia="Arial" w:hAnsi="Times New Roman" w:cs="Times New Roman"/>
                <w:lang w:eastAsia="ar-SA"/>
              </w:rPr>
              <w:t xml:space="preserve"> 9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    </w:t>
            </w:r>
            <w:r w:rsidR="00B5552D">
              <w:rPr>
                <w:rFonts w:ascii="Times New Roman" w:eastAsia="Arial" w:hAnsi="Times New Roman" w:cs="Times New Roman"/>
                <w:lang w:eastAsia="ar-SA"/>
              </w:rPr>
              <w:t xml:space="preserve">     </w:t>
            </w:r>
            <w:r w:rsidRPr="006C7B7B">
              <w:rPr>
                <w:rFonts w:ascii="Times New Roman" w:eastAsia="Arial" w:hAnsi="Times New Roman" w:cs="Times New Roman"/>
                <w:lang w:eastAsia="ar-SA"/>
              </w:rPr>
              <w:t xml:space="preserve">   9 кл.</w:t>
            </w:r>
          </w:p>
        </w:tc>
      </w:tr>
      <w:tr w:rsidR="005E619A" w:rsidRPr="006C7B7B" w:rsidTr="0033642E">
        <w:trPr>
          <w:cantSplit/>
          <w:trHeight w:val="5401"/>
        </w:trPr>
        <w:tc>
          <w:tcPr>
            <w:tcW w:w="851" w:type="dxa"/>
            <w:tcBorders>
              <w:top w:val="single" w:sz="4" w:space="0" w:color="auto"/>
              <w:left w:val="single" w:sz="4" w:space="0" w:color="000000"/>
              <w:bottom w:val="single" w:sz="4" w:space="0" w:color="000000"/>
            </w:tcBorders>
            <w:shd w:val="clear" w:color="auto" w:fill="auto"/>
          </w:tcPr>
          <w:p w:rsidR="005E619A" w:rsidRPr="00C231A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8</w:t>
            </w:r>
            <w:r w:rsidR="00C231A3">
              <w:rPr>
                <w:rFonts w:ascii="Times New Roman" w:eastAsia="Arial" w:hAnsi="Times New Roman" w:cs="Times New Roman"/>
                <w:lang w:val="ba-RU" w:eastAsia="ar-SA"/>
              </w:rPr>
              <w:t>.</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b/>
                <w:lang w:eastAsia="ar-SA"/>
              </w:rPr>
            </w:pPr>
            <w:r w:rsidRPr="006C7B7B">
              <w:rPr>
                <w:rFonts w:ascii="Times New Roman" w:eastAsia="Arial" w:hAnsi="Times New Roman" w:cs="Times New Roman"/>
                <w:lang w:eastAsia="ar-SA"/>
              </w:rPr>
              <w:t xml:space="preserve">История </w:t>
            </w:r>
          </w:p>
        </w:tc>
        <w:tc>
          <w:tcPr>
            <w:tcW w:w="5221" w:type="dxa"/>
            <w:tcBorders>
              <w:top w:val="single" w:sz="4" w:space="0" w:color="auto"/>
              <w:left w:val="single" w:sz="4" w:space="0" w:color="000000"/>
              <w:bottom w:val="single" w:sz="4" w:space="0" w:color="000000"/>
            </w:tcBorders>
            <w:shd w:val="clear" w:color="auto" w:fill="auto"/>
          </w:tcPr>
          <w:p w:rsidR="003A756D" w:rsidRDefault="005E619A" w:rsidP="005E619A">
            <w:pPr>
              <w:spacing w:after="0" w:line="240" w:lineRule="auto"/>
              <w:jc w:val="both"/>
              <w:rPr>
                <w:rFonts w:ascii="Times New Roman" w:hAnsi="Times New Roman" w:cs="Times New Roman"/>
                <w:color w:val="000000"/>
              </w:rPr>
            </w:pPr>
            <w:r w:rsidRPr="006C7B7B">
              <w:rPr>
                <w:rFonts w:ascii="Times New Roman" w:hAnsi="Times New Roman" w:cs="Times New Roman"/>
                <w:color w:val="000000"/>
              </w:rPr>
              <w:t xml:space="preserve">Вигасин, А.А. Всеобщая история. История Древнего мира. </w:t>
            </w:r>
            <w:r w:rsidR="00A71F15">
              <w:rPr>
                <w:rFonts w:ascii="Times New Roman" w:eastAsia="Times New Roman" w:hAnsi="Times New Roman" w:cs="Times New Roman"/>
                <w:lang w:eastAsia="ar-SA"/>
              </w:rPr>
              <w:t>[Текст]: учеб./</w:t>
            </w:r>
            <w:r w:rsidRPr="006C7B7B">
              <w:rPr>
                <w:rFonts w:ascii="Times New Roman" w:eastAsia="Times New Roman" w:hAnsi="Times New Roman" w:cs="Times New Roman"/>
                <w:lang w:eastAsia="ar-SA"/>
              </w:rPr>
              <w:t xml:space="preserve">А.А. </w:t>
            </w:r>
            <w:r w:rsidRPr="006C7B7B">
              <w:rPr>
                <w:rFonts w:ascii="Times New Roman" w:hAnsi="Times New Roman" w:cs="Times New Roman"/>
                <w:color w:val="000000"/>
              </w:rPr>
              <w:t xml:space="preserve">Вигасин, Г.И. Годер, </w:t>
            </w:r>
          </w:p>
          <w:p w:rsidR="005E619A" w:rsidRPr="006C7B7B" w:rsidRDefault="005E619A" w:rsidP="005E619A">
            <w:pPr>
              <w:spacing w:after="0" w:line="240" w:lineRule="auto"/>
              <w:jc w:val="both"/>
              <w:rPr>
                <w:rFonts w:ascii="Times New Roman" w:hAnsi="Times New Roman" w:cs="Times New Roman"/>
                <w:color w:val="000000"/>
              </w:rPr>
            </w:pPr>
            <w:r w:rsidRPr="006C7B7B">
              <w:rPr>
                <w:rFonts w:ascii="Times New Roman" w:hAnsi="Times New Roman" w:cs="Times New Roman"/>
                <w:color w:val="000000"/>
              </w:rPr>
              <w:t xml:space="preserve">И.С. Свенцицкая. – М.: Просвещение, 2016, 2017.     </w:t>
            </w:r>
          </w:p>
          <w:p w:rsidR="003A756D" w:rsidRDefault="005E619A" w:rsidP="005E619A">
            <w:pPr>
              <w:spacing w:after="0" w:line="240" w:lineRule="auto"/>
              <w:jc w:val="both"/>
              <w:rPr>
                <w:rFonts w:ascii="Times New Roman" w:hAnsi="Times New Roman" w:cs="Times New Roman"/>
              </w:rPr>
            </w:pPr>
            <w:r w:rsidRPr="006C7B7B">
              <w:rPr>
                <w:rFonts w:ascii="Times New Roman" w:hAnsi="Times New Roman" w:cs="Times New Roman"/>
              </w:rPr>
              <w:t>Агибалова, Е.В. Всеобщая история. История Средни</w:t>
            </w:r>
            <w:r w:rsidR="00A71F15">
              <w:rPr>
                <w:rFonts w:ascii="Times New Roman" w:hAnsi="Times New Roman" w:cs="Times New Roman"/>
              </w:rPr>
              <w:t xml:space="preserve">х веков [Текст]: учебник/Е.В. </w:t>
            </w:r>
            <w:r w:rsidRPr="006C7B7B">
              <w:rPr>
                <w:rFonts w:ascii="Times New Roman" w:hAnsi="Times New Roman" w:cs="Times New Roman"/>
              </w:rPr>
              <w:t xml:space="preserve">Агибалова,  </w:t>
            </w:r>
          </w:p>
          <w:p w:rsidR="005E619A" w:rsidRPr="006C7B7B" w:rsidRDefault="005E619A" w:rsidP="005E619A">
            <w:pPr>
              <w:spacing w:after="0" w:line="240" w:lineRule="auto"/>
              <w:jc w:val="both"/>
              <w:rPr>
                <w:color w:val="000000"/>
              </w:rPr>
            </w:pPr>
            <w:r w:rsidRPr="006C7B7B">
              <w:rPr>
                <w:rFonts w:ascii="Times New Roman" w:hAnsi="Times New Roman" w:cs="Times New Roman"/>
              </w:rPr>
              <w:t xml:space="preserve">Г.М. Донской. –  М.: Просвещение, </w:t>
            </w:r>
            <w:r w:rsidRPr="00A71F15">
              <w:rPr>
                <w:rFonts w:ascii="Times New Roman" w:hAnsi="Times New Roman" w:cs="Times New Roman"/>
                <w:color w:val="000000"/>
              </w:rPr>
              <w:t>2016, 2017</w:t>
            </w:r>
            <w:r w:rsidR="00A71F15">
              <w:rPr>
                <w:color w:val="000000"/>
              </w:rPr>
              <w:t>.</w:t>
            </w:r>
            <w:r w:rsidRPr="006C7B7B">
              <w:rPr>
                <w:color w:val="000000"/>
              </w:rPr>
              <w:t xml:space="preserve">                    </w:t>
            </w:r>
          </w:p>
          <w:p w:rsidR="003A756D" w:rsidRDefault="00A71F15" w:rsidP="005E619A">
            <w:pPr>
              <w:spacing w:after="0" w:line="240" w:lineRule="auto"/>
              <w:rPr>
                <w:rFonts w:ascii="Times New Roman" w:hAnsi="Times New Roman" w:cs="Times New Roman"/>
                <w:color w:val="000000"/>
              </w:rPr>
            </w:pPr>
            <w:r>
              <w:rPr>
                <w:rFonts w:ascii="Times New Roman" w:hAnsi="Times New Roman" w:cs="Times New Roman"/>
                <w:color w:val="000000"/>
              </w:rPr>
              <w:t>Арсентьев</w:t>
            </w:r>
            <w:r w:rsidR="005E619A" w:rsidRPr="006C7B7B">
              <w:rPr>
                <w:rFonts w:ascii="Times New Roman" w:hAnsi="Times New Roman" w:cs="Times New Roman"/>
                <w:color w:val="000000"/>
              </w:rPr>
              <w:t>, Н.М. История России. В 2</w:t>
            </w:r>
            <w:r w:rsidR="008F0638">
              <w:rPr>
                <w:rFonts w:ascii="Times New Roman" w:hAnsi="Times New Roman" w:cs="Times New Roman"/>
                <w:color w:val="000000"/>
              </w:rPr>
              <w:t>-</w:t>
            </w:r>
            <w:r w:rsidR="005E619A" w:rsidRPr="006C7B7B">
              <w:rPr>
                <w:rFonts w:ascii="Times New Roman" w:hAnsi="Times New Roman" w:cs="Times New Roman"/>
                <w:color w:val="000000"/>
              </w:rPr>
              <w:t xml:space="preserve">х частях </w:t>
            </w:r>
            <w:r w:rsidR="005E619A" w:rsidRPr="006C7B7B">
              <w:rPr>
                <w:rFonts w:ascii="Times New Roman" w:eastAsia="Times New Roman" w:hAnsi="Times New Roman" w:cs="Times New Roman"/>
                <w:lang w:eastAsia="ar-SA"/>
              </w:rPr>
              <w:t xml:space="preserve">[Текст]: учеб. /  Н.М. </w:t>
            </w:r>
            <w:r w:rsidR="005E619A" w:rsidRPr="006C7B7B">
              <w:rPr>
                <w:rFonts w:ascii="Times New Roman" w:hAnsi="Times New Roman" w:cs="Times New Roman"/>
                <w:color w:val="000000"/>
              </w:rPr>
              <w:t xml:space="preserve">Арсентьев, А.А. Данилов,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color w:val="000000"/>
              </w:rPr>
              <w:t xml:space="preserve">П.С. Стефанович, и др./Под ред.  Торкунова А.В. </w:t>
            </w:r>
            <w:r w:rsidRPr="006C7B7B">
              <w:rPr>
                <w:rFonts w:ascii="Times New Roman" w:hAnsi="Times New Roman" w:cs="Times New Roman"/>
              </w:rPr>
              <w:t xml:space="preserve">. –  М.: Просвещение, 2016, 2017.   </w:t>
            </w:r>
          </w:p>
          <w:p w:rsidR="003A756D" w:rsidRDefault="00A71F15" w:rsidP="005E619A">
            <w:pPr>
              <w:spacing w:after="0" w:line="240" w:lineRule="auto"/>
              <w:rPr>
                <w:rFonts w:ascii="Times New Roman" w:hAnsi="Times New Roman" w:cs="Times New Roman"/>
                <w:color w:val="000000"/>
              </w:rPr>
            </w:pPr>
            <w:r>
              <w:rPr>
                <w:rFonts w:ascii="Times New Roman" w:hAnsi="Times New Roman" w:cs="Times New Roman"/>
                <w:color w:val="000000"/>
              </w:rPr>
              <w:t>Арсентьев</w:t>
            </w:r>
            <w:r w:rsidR="005E619A" w:rsidRPr="006C7B7B">
              <w:rPr>
                <w:rFonts w:ascii="Times New Roman" w:hAnsi="Times New Roman" w:cs="Times New Roman"/>
                <w:color w:val="000000"/>
              </w:rPr>
              <w:t>, Н.М. История России. В 2</w:t>
            </w:r>
            <w:r w:rsidR="008F0638">
              <w:rPr>
                <w:rFonts w:ascii="Times New Roman" w:hAnsi="Times New Roman" w:cs="Times New Roman"/>
                <w:color w:val="000000"/>
              </w:rPr>
              <w:t>-</w:t>
            </w:r>
            <w:r w:rsidR="005E619A" w:rsidRPr="006C7B7B">
              <w:rPr>
                <w:rFonts w:ascii="Times New Roman" w:hAnsi="Times New Roman" w:cs="Times New Roman"/>
                <w:color w:val="000000"/>
              </w:rPr>
              <w:t xml:space="preserve">х частях </w:t>
            </w:r>
            <w:r w:rsidR="005E619A" w:rsidRPr="006C7B7B">
              <w:rPr>
                <w:rFonts w:ascii="Times New Roman" w:eastAsia="Times New Roman" w:hAnsi="Times New Roman" w:cs="Times New Roman"/>
                <w:lang w:eastAsia="ar-SA"/>
              </w:rPr>
              <w:t xml:space="preserve">[Текст]: учеб. /  Н.М. </w:t>
            </w:r>
            <w:r w:rsidR="005E619A" w:rsidRPr="006C7B7B">
              <w:rPr>
                <w:rFonts w:ascii="Times New Roman" w:hAnsi="Times New Roman" w:cs="Times New Roman"/>
                <w:color w:val="000000"/>
              </w:rPr>
              <w:t xml:space="preserve">Арсентьев, А.А. Данилов,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color w:val="000000"/>
              </w:rPr>
              <w:t xml:space="preserve">П.С. Стефанович, и др./Под ред.  Торкунова А.В. </w:t>
            </w:r>
            <w:r w:rsidRPr="006C7B7B">
              <w:rPr>
                <w:rFonts w:ascii="Times New Roman" w:hAnsi="Times New Roman" w:cs="Times New Roman"/>
              </w:rPr>
              <w:t xml:space="preserve">. –  М.: Просвещение, 2017.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Юдовская, А.Я. Всеобщая история.  История Нового времени. 1500 – 1800. [Текст]: учебник/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А.Я. Юдовская,  А.П. Баранов, Л.М. Ванюшкина; под ред. А.А.Искендерова. – М.: Просвещение, 2017.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Юдовская, А.Я. Новая история. 1800 – 1918. [Текст]: учебник/ А.Я. Юдовская,  А.П. Баранов, </w:t>
            </w:r>
          </w:p>
          <w:p w:rsidR="005E619A" w:rsidRPr="00123B68" w:rsidRDefault="005E619A" w:rsidP="005E619A">
            <w:pPr>
              <w:spacing w:after="0" w:line="240" w:lineRule="auto"/>
              <w:rPr>
                <w:rFonts w:ascii="Times New Roman" w:hAnsi="Times New Roman" w:cs="Times New Roman"/>
                <w:shd w:val="clear" w:color="auto" w:fill="FFFF00"/>
              </w:rPr>
            </w:pPr>
            <w:r w:rsidRPr="006C7B7B">
              <w:rPr>
                <w:rFonts w:ascii="Times New Roman" w:hAnsi="Times New Roman" w:cs="Times New Roman"/>
              </w:rPr>
              <w:t xml:space="preserve">Л.М. Ванюшкина. – М.: Просвещение, 2013.   </w:t>
            </w:r>
          </w:p>
        </w:tc>
        <w:tc>
          <w:tcPr>
            <w:tcW w:w="1866"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6 кл.</w:t>
            </w: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6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C231A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9</w:t>
            </w:r>
            <w:r w:rsidR="00C231A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Обществознание </w:t>
            </w:r>
          </w:p>
        </w:tc>
        <w:tc>
          <w:tcPr>
            <w:tcW w:w="5221" w:type="dxa"/>
            <w:tcBorders>
              <w:left w:val="single" w:sz="4" w:space="0" w:color="000000"/>
              <w:bottom w:val="single" w:sz="4" w:space="0" w:color="000000"/>
            </w:tcBorders>
            <w:shd w:val="clear" w:color="auto" w:fill="auto"/>
          </w:tcPr>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Обществознание [Текст]: учеб./ Н.Ф. Виноградова, Н.И. Городецкая, Л.Ф. Иванова и др.; под ред.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Л.Н. Боголюбова.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2015.</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Обществознание [Текст]: учеб./Л.Н. Боголюбов</w:t>
            </w:r>
            <w:r w:rsidR="007B74F8">
              <w:rPr>
                <w:rFonts w:ascii="Times New Roman" w:eastAsia="Times New Roman" w:hAnsi="Times New Roman" w:cs="Times New Roman"/>
                <w:lang w:eastAsia="ar-SA"/>
              </w:rPr>
              <w:t>; под ред. Л.Н. Боголюбова и др</w:t>
            </w:r>
            <w:r w:rsidRPr="006C7B7B">
              <w:rPr>
                <w:rFonts w:ascii="Times New Roman" w:eastAsia="Times New Roman" w:hAnsi="Times New Roman" w:cs="Times New Roman"/>
                <w:lang w:eastAsia="ar-SA"/>
              </w:rPr>
              <w:t>.</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2014, 2015</w:t>
            </w:r>
            <w:r w:rsidR="00B5552D">
              <w:rPr>
                <w:rFonts w:ascii="Times New Roman" w:eastAsia="Times New Roman" w:hAnsi="Times New Roman" w:cs="Times New Roman"/>
                <w:lang w:eastAsia="ar-SA"/>
              </w:rPr>
              <w:t>.</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Обществознание [Текст]: учеб./Л.Н. Боголюбов,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А.И. Матвеев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2014</w:t>
            </w:r>
            <w:r w:rsidR="00B5552D">
              <w:rPr>
                <w:rFonts w:ascii="Times New Roman" w:eastAsia="Times New Roman" w:hAnsi="Times New Roman" w:cs="Times New Roman"/>
                <w:lang w:eastAsia="ar-SA"/>
              </w:rPr>
              <w:t>.</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Обществознание [Текст]: учеб./Л.Н. Боголюбов,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А.И. Матве</w:t>
            </w:r>
            <w:r w:rsidR="00123B68">
              <w:rPr>
                <w:rFonts w:ascii="Times New Roman" w:eastAsia="Times New Roman" w:hAnsi="Times New Roman" w:cs="Times New Roman"/>
                <w:lang w:eastAsia="ar-SA"/>
              </w:rPr>
              <w:t>ев и др.</w:t>
            </w:r>
            <w:r w:rsidR="008F0638">
              <w:rPr>
                <w:rFonts w:ascii="Times New Roman" w:eastAsia="Times New Roman" w:hAnsi="Times New Roman" w:cs="Times New Roman"/>
                <w:lang w:eastAsia="ar-SA"/>
              </w:rPr>
              <w:t>-</w:t>
            </w:r>
            <w:r w:rsidR="00123B68">
              <w:rPr>
                <w:rFonts w:ascii="Times New Roman" w:eastAsia="Times New Roman" w:hAnsi="Times New Roman" w:cs="Times New Roman"/>
                <w:lang w:eastAsia="ar-SA"/>
              </w:rPr>
              <w:t xml:space="preserve"> М.: Просвещение, 2014.</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6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9 кл.</w:t>
            </w:r>
          </w:p>
          <w:p w:rsidR="005E619A" w:rsidRPr="006C7B7B" w:rsidRDefault="005E619A" w:rsidP="007B74F8">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33642E">
        <w:trPr>
          <w:cantSplit/>
          <w:trHeight w:val="673"/>
        </w:trPr>
        <w:tc>
          <w:tcPr>
            <w:tcW w:w="851" w:type="dxa"/>
            <w:tcBorders>
              <w:left w:val="single" w:sz="4" w:space="0" w:color="000000"/>
              <w:bottom w:val="single" w:sz="4" w:space="0" w:color="auto"/>
            </w:tcBorders>
            <w:shd w:val="clear" w:color="auto" w:fill="auto"/>
          </w:tcPr>
          <w:p w:rsidR="005E619A" w:rsidRPr="00C231A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10</w:t>
            </w:r>
            <w:r w:rsidR="00C231A3">
              <w:rPr>
                <w:rFonts w:ascii="Times New Roman" w:eastAsia="Arial" w:hAnsi="Times New Roman" w:cs="Times New Roman"/>
                <w:lang w:val="ba-RU" w:eastAsia="ar-SA"/>
              </w:rPr>
              <w:t>.</w:t>
            </w:r>
          </w:p>
        </w:tc>
        <w:tc>
          <w:tcPr>
            <w:tcW w:w="1843"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val="tt-RU" w:eastAsia="ar-SA"/>
              </w:rPr>
            </w:pPr>
            <w:r w:rsidRPr="006C7B7B">
              <w:rPr>
                <w:rFonts w:ascii="Times New Roman" w:eastAsia="Arial" w:hAnsi="Times New Roman" w:cs="Times New Roman"/>
                <w:lang w:eastAsia="ar-SA"/>
              </w:rPr>
              <w:t xml:space="preserve">География </w:t>
            </w:r>
          </w:p>
        </w:tc>
        <w:tc>
          <w:tcPr>
            <w:tcW w:w="5221" w:type="dxa"/>
            <w:tcBorders>
              <w:left w:val="single" w:sz="4" w:space="0" w:color="000000"/>
              <w:bottom w:val="single" w:sz="4" w:space="0" w:color="auto"/>
            </w:tcBorders>
            <w:shd w:val="clear" w:color="auto" w:fill="auto"/>
          </w:tcPr>
          <w:p w:rsidR="003A756D"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Летягин, А.А. География. Начальный курс. [Текст]: учеб. /А.А. Летягин; под ред. В.П. Дронова. – </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2017.</w:t>
            </w:r>
          </w:p>
          <w:p w:rsidR="003A756D"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Летягин, А.А. География. Начальный курс. [Текст]: учеб. /А.А. Летягин; под ред. В.П. Дронова. –</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М.: Вентана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2016, 2017.</w:t>
            </w:r>
          </w:p>
          <w:p w:rsidR="003A756D"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Летягин, А.А. География. Начальный курс. [Текст]: учеб. /А.А. Летягин; под ред. В.П. Дронова. – </w:t>
            </w:r>
          </w:p>
          <w:p w:rsidR="005E619A" w:rsidRPr="006C7B7B" w:rsidRDefault="005E619A" w:rsidP="005E619A">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2017.</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Дронов, В.П. География России. [Текст] /</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В.П. Дронов, И.И. Баринова, В.Я. Ром,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А.А. Лобжанидзе; под ред. В.П. Дронова.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2016</w:t>
            </w:r>
            <w:r w:rsidR="00123B68">
              <w:rPr>
                <w:rFonts w:ascii="Times New Roman" w:eastAsia="Times New Roman" w:hAnsi="Times New Roman" w:cs="Times New Roman"/>
                <w:lang w:eastAsia="ar-SA"/>
              </w:rPr>
              <w:t>.</w:t>
            </w:r>
          </w:p>
        </w:tc>
        <w:tc>
          <w:tcPr>
            <w:tcW w:w="1866" w:type="dxa"/>
            <w:tcBorders>
              <w:left w:val="single" w:sz="4" w:space="0" w:color="000000"/>
              <w:bottom w:val="single" w:sz="4" w:space="0" w:color="auto"/>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6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33642E">
        <w:trPr>
          <w:cantSplit/>
          <w:trHeight w:val="673"/>
        </w:trPr>
        <w:tc>
          <w:tcPr>
            <w:tcW w:w="851" w:type="dxa"/>
            <w:tcBorders>
              <w:top w:val="single" w:sz="4" w:space="0" w:color="auto"/>
              <w:left w:val="single" w:sz="4" w:space="0" w:color="000000"/>
              <w:bottom w:val="single" w:sz="4" w:space="0" w:color="000000"/>
            </w:tcBorders>
            <w:shd w:val="clear" w:color="auto" w:fill="auto"/>
          </w:tcPr>
          <w:p w:rsidR="005E619A" w:rsidRPr="00C231A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11</w:t>
            </w:r>
            <w:r w:rsidR="00C231A3">
              <w:rPr>
                <w:rFonts w:ascii="Times New Roman" w:eastAsia="Arial" w:hAnsi="Times New Roman" w:cs="Times New Roman"/>
                <w:lang w:val="ba-RU" w:eastAsia="ar-SA"/>
              </w:rPr>
              <w:t>.</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b/>
                <w:lang w:eastAsia="ar-SA"/>
              </w:rPr>
            </w:pPr>
            <w:r w:rsidRPr="006C7B7B">
              <w:rPr>
                <w:rFonts w:ascii="Times New Roman" w:eastAsia="Arial" w:hAnsi="Times New Roman" w:cs="Times New Roman"/>
                <w:lang w:eastAsia="ar-SA"/>
              </w:rPr>
              <w:t>Биология</w:t>
            </w:r>
          </w:p>
        </w:tc>
        <w:tc>
          <w:tcPr>
            <w:tcW w:w="5221"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Пасечник, В.В. Биология. Бактерии, грибы, растения [Текст]: учеб. /В.В. Пасечник.</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2015, 2017</w:t>
            </w:r>
            <w:r w:rsidR="007B74F8">
              <w:rPr>
                <w:rFonts w:ascii="Times New Roman" w:eastAsia="Times New Roman" w:hAnsi="Times New Roman" w:cs="Times New Roman"/>
                <w:lang w:eastAsia="ar-SA"/>
              </w:rPr>
              <w:t>.</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Пасечник, В. В. Биология. Многообразие покрытос</w:t>
            </w:r>
            <w:r w:rsidR="007B74F8">
              <w:rPr>
                <w:rFonts w:ascii="Times New Roman" w:eastAsia="Times New Roman" w:hAnsi="Times New Roman" w:cs="Times New Roman"/>
                <w:lang w:eastAsia="ar-SA"/>
              </w:rPr>
              <w:t>еменных растений [Текст]: учеб.</w:t>
            </w:r>
            <w:r w:rsidRPr="006C7B7B">
              <w:rPr>
                <w:rFonts w:ascii="Times New Roman" w:eastAsia="Times New Roman" w:hAnsi="Times New Roman" w:cs="Times New Roman"/>
                <w:lang w:eastAsia="ar-SA"/>
              </w:rPr>
              <w:t xml:space="preserve">/В.В. Пасечник.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2016, 2017.</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Латюшин,</w:t>
            </w:r>
            <w:r w:rsidR="007B74F8">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В.В. Биология. Животные [Текст]: учеб. / В.В. Латюшин, В.А.Шапкин.</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2017.</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Колесов, Д. В. Биология. Человек [Текст]: учеб. /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Д.В. Колесов, Р.Д. Маш, И.Н. Беляев.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2016.</w:t>
            </w:r>
          </w:p>
          <w:p w:rsidR="003A756D" w:rsidRDefault="005E619A" w:rsidP="005E619A">
            <w:pPr>
              <w:suppressAutoHyphens/>
              <w:spacing w:after="0" w:line="240" w:lineRule="auto"/>
              <w:jc w:val="both"/>
              <w:rPr>
                <w:rFonts w:ascii="Times New Roman" w:hAnsi="Times New Roman" w:cs="Times New Roman"/>
              </w:rPr>
            </w:pPr>
            <w:r w:rsidRPr="006C7B7B">
              <w:rPr>
                <w:rFonts w:ascii="Times New Roman" w:hAnsi="Times New Roman" w:cs="Times New Roman"/>
              </w:rPr>
              <w:t>Драгомилов, А.Г. Биология [Текст]: учебник/</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hAnsi="Times New Roman" w:cs="Times New Roman"/>
              </w:rPr>
              <w:t xml:space="preserve"> А.Г. Драгомилов, Р.Д. Марш. – М.: Вентана</w:t>
            </w:r>
            <w:r w:rsidR="008F0638">
              <w:rPr>
                <w:rFonts w:ascii="Times New Roman" w:hAnsi="Times New Roman" w:cs="Times New Roman"/>
              </w:rPr>
              <w:t>-</w:t>
            </w:r>
            <w:r w:rsidRPr="006C7B7B">
              <w:rPr>
                <w:rFonts w:ascii="Times New Roman" w:hAnsi="Times New Roman" w:cs="Times New Roman"/>
              </w:rPr>
              <w:t>Граф, 2013.</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Каменский, А.А. Биология. Введение в общую биол</w:t>
            </w:r>
            <w:r w:rsidR="007B74F8">
              <w:rPr>
                <w:rFonts w:ascii="Times New Roman" w:eastAsia="Arial" w:hAnsi="Times New Roman" w:cs="Times New Roman"/>
                <w:lang w:eastAsia="ar-SA"/>
              </w:rPr>
              <w:t>огию и экологию [Текст]: учеб.</w:t>
            </w:r>
            <w:r w:rsidRPr="006C7B7B">
              <w:rPr>
                <w:rFonts w:ascii="Times New Roman" w:eastAsia="Arial" w:hAnsi="Times New Roman" w:cs="Times New Roman"/>
                <w:lang w:eastAsia="ar-SA"/>
              </w:rPr>
              <w:t>/</w:t>
            </w:r>
            <w:r w:rsidRPr="006C7B7B">
              <w:rPr>
                <w:rFonts w:ascii="Times New Roman" w:eastAsia="Arial" w:hAnsi="Times New Roman" w:cs="Times New Roman"/>
                <w:lang w:val="tt-RU" w:eastAsia="ar-SA"/>
              </w:rPr>
              <w:t>А.А. Каменский, Е.А. Криксунов, В.В. Пасечник.</w:t>
            </w:r>
            <w:r w:rsidR="008F0638">
              <w:rPr>
                <w:rFonts w:ascii="Times New Roman" w:eastAsia="Arial" w:hAnsi="Times New Roman" w:cs="Times New Roman"/>
                <w:lang w:val="tt-RU" w:eastAsia="ar-SA"/>
              </w:rPr>
              <w:t>-</w:t>
            </w:r>
            <w:r w:rsidRPr="006C7B7B">
              <w:rPr>
                <w:rFonts w:ascii="Times New Roman" w:eastAsia="Arial" w:hAnsi="Times New Roman" w:cs="Times New Roman"/>
                <w:lang w:val="tt-RU" w:eastAsia="ar-SA"/>
              </w:rPr>
              <w:t>М.</w:t>
            </w:r>
            <w:r w:rsidRPr="006C7B7B">
              <w:rPr>
                <w:rFonts w:ascii="Times New Roman" w:eastAsia="Arial" w:hAnsi="Times New Roman" w:cs="Times New Roman"/>
                <w:lang w:eastAsia="ar-SA"/>
              </w:rPr>
              <w:t>: Дрофа, 2017.</w:t>
            </w:r>
          </w:p>
          <w:p w:rsidR="003A756D" w:rsidRDefault="005E619A" w:rsidP="005E619A">
            <w:pPr>
              <w:suppressAutoHyphens/>
              <w:autoSpaceDE w:val="0"/>
              <w:snapToGrid w:val="0"/>
              <w:spacing w:after="0" w:line="240" w:lineRule="auto"/>
              <w:jc w:val="both"/>
              <w:rPr>
                <w:rFonts w:ascii="Times New Roman" w:hAnsi="Times New Roman" w:cs="Times New Roman"/>
              </w:rPr>
            </w:pPr>
            <w:r w:rsidRPr="006C7B7B">
              <w:rPr>
                <w:rFonts w:ascii="Times New Roman" w:hAnsi="Times New Roman" w:cs="Times New Roman"/>
              </w:rPr>
              <w:t>Пономарёва, И.Н. Основы о</w:t>
            </w:r>
            <w:r w:rsidR="007B74F8">
              <w:rPr>
                <w:rFonts w:ascii="Times New Roman" w:hAnsi="Times New Roman" w:cs="Times New Roman"/>
              </w:rPr>
              <w:t>бщей биологии [Текст]: учебник/</w:t>
            </w:r>
            <w:r w:rsidRPr="006C7B7B">
              <w:rPr>
                <w:rFonts w:ascii="Times New Roman" w:hAnsi="Times New Roman" w:cs="Times New Roman"/>
              </w:rPr>
              <w:t xml:space="preserve">И.Н. Пономарёва, О.А. Корнилова,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hAnsi="Times New Roman" w:cs="Times New Roman"/>
              </w:rPr>
              <w:t>Н.М. Чернова. – М.: Вентана</w:t>
            </w:r>
            <w:r w:rsidR="00E76371">
              <w:rPr>
                <w:rFonts w:ascii="Times New Roman" w:hAnsi="Times New Roman" w:cs="Times New Roman"/>
              </w:rPr>
              <w:t>-</w:t>
            </w:r>
            <w:r w:rsidRPr="006C7B7B">
              <w:rPr>
                <w:rFonts w:ascii="Times New Roman" w:hAnsi="Times New Roman" w:cs="Times New Roman"/>
              </w:rPr>
              <w:t>Графф, 2013.</w:t>
            </w:r>
          </w:p>
        </w:tc>
        <w:tc>
          <w:tcPr>
            <w:tcW w:w="1866"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   </w:t>
            </w:r>
            <w:r w:rsidR="00B5552D">
              <w:rPr>
                <w:rFonts w:ascii="Times New Roman" w:eastAsia="Arial" w:hAnsi="Times New Roman" w:cs="Times New Roman"/>
                <w:lang w:eastAsia="ar-SA"/>
              </w:rPr>
              <w:t xml:space="preserve">     </w:t>
            </w:r>
            <w:r w:rsidRPr="006C7B7B">
              <w:rPr>
                <w:rFonts w:ascii="Times New Roman" w:eastAsia="Arial" w:hAnsi="Times New Roman" w:cs="Times New Roman"/>
                <w:lang w:eastAsia="ar-SA"/>
              </w:rPr>
              <w:t xml:space="preserve">    6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9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9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12</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Физика </w:t>
            </w:r>
          </w:p>
        </w:tc>
        <w:tc>
          <w:tcPr>
            <w:tcW w:w="5221" w:type="dxa"/>
            <w:tcBorders>
              <w:left w:val="single" w:sz="4" w:space="0" w:color="000000"/>
              <w:bottom w:val="single" w:sz="4" w:space="0" w:color="000000"/>
            </w:tcBorders>
            <w:shd w:val="clear" w:color="auto" w:fill="auto"/>
          </w:tcPr>
          <w:p w:rsidR="003A756D" w:rsidRDefault="005E619A" w:rsidP="005E619A">
            <w:pPr>
              <w:suppressAutoHyphens/>
              <w:snapToGrid w:val="0"/>
              <w:spacing w:after="0" w:line="240" w:lineRule="auto"/>
              <w:jc w:val="both"/>
              <w:rPr>
                <w:rFonts w:ascii="Times New Roman" w:hAnsi="Times New Roman" w:cs="Times New Roman"/>
              </w:rPr>
            </w:pPr>
            <w:r w:rsidRPr="006C7B7B">
              <w:rPr>
                <w:rFonts w:ascii="Times New Roman" w:hAnsi="Times New Roman" w:cs="Times New Roman"/>
              </w:rPr>
              <w:t>Перышкин,</w:t>
            </w:r>
            <w:r w:rsidR="007B74F8">
              <w:rPr>
                <w:rFonts w:ascii="Times New Roman" w:hAnsi="Times New Roman" w:cs="Times New Roman"/>
              </w:rPr>
              <w:t xml:space="preserve"> А.В. Физика. [Текст]: учебник</w:t>
            </w:r>
          </w:p>
          <w:p w:rsidR="005E619A" w:rsidRPr="006C7B7B" w:rsidRDefault="007B74F8" w:rsidP="005E619A">
            <w:pPr>
              <w:suppressAutoHyphens/>
              <w:snapToGrid w:val="0"/>
              <w:spacing w:after="0" w:line="240" w:lineRule="auto"/>
              <w:jc w:val="both"/>
              <w:rPr>
                <w:rFonts w:ascii="Times New Roman" w:eastAsia="Times New Roman" w:hAnsi="Times New Roman" w:cs="Times New Roman"/>
                <w:lang w:eastAsia="ar-SA"/>
              </w:rPr>
            </w:pPr>
            <w:r>
              <w:rPr>
                <w:rFonts w:ascii="Times New Roman" w:hAnsi="Times New Roman" w:cs="Times New Roman"/>
              </w:rPr>
              <w:t>/</w:t>
            </w:r>
            <w:r w:rsidR="005E619A" w:rsidRPr="006C7B7B">
              <w:rPr>
                <w:rFonts w:ascii="Times New Roman" w:hAnsi="Times New Roman" w:cs="Times New Roman"/>
              </w:rPr>
              <w:t>А.В. Перышкин. – М.: Дрофа, 2017.</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Перышк</w:t>
            </w:r>
            <w:r w:rsidR="007B74F8">
              <w:rPr>
                <w:rFonts w:ascii="Times New Roman" w:eastAsia="Times New Roman" w:hAnsi="Times New Roman" w:cs="Times New Roman"/>
                <w:lang w:eastAsia="ar-SA"/>
              </w:rPr>
              <w:t>ин, А. В. Физика [Текст]: учеб./</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А.В. Перышкин.</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2013.</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Перыш</w:t>
            </w:r>
            <w:r w:rsidR="007B74F8">
              <w:rPr>
                <w:rFonts w:ascii="Times New Roman" w:eastAsia="Times New Roman" w:hAnsi="Times New Roman" w:cs="Times New Roman"/>
                <w:lang w:eastAsia="ar-SA"/>
              </w:rPr>
              <w:t>кин, А.В. Физика [Текст]: учеб.</w:t>
            </w:r>
          </w:p>
          <w:p w:rsidR="005E619A" w:rsidRPr="006C7B7B" w:rsidRDefault="007B74F8" w:rsidP="005E619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5E619A" w:rsidRPr="006C7B7B">
              <w:rPr>
                <w:rFonts w:ascii="Times New Roman" w:eastAsia="Times New Roman" w:hAnsi="Times New Roman" w:cs="Times New Roman"/>
                <w:lang w:eastAsia="ar-SA"/>
              </w:rPr>
              <w:t xml:space="preserve">А.В. Перышкин, Е.М. Гутник. </w:t>
            </w:r>
            <w:r w:rsidR="008F0638">
              <w:rPr>
                <w:rFonts w:ascii="Times New Roman" w:eastAsia="Times New Roman" w:hAnsi="Times New Roman" w:cs="Times New Roman"/>
                <w:lang w:eastAsia="ar-SA"/>
              </w:rPr>
              <w:t>-</w:t>
            </w:r>
            <w:r w:rsidR="005E619A" w:rsidRPr="006C7B7B">
              <w:rPr>
                <w:rFonts w:ascii="Times New Roman" w:eastAsia="Times New Roman" w:hAnsi="Times New Roman" w:cs="Times New Roman"/>
                <w:lang w:eastAsia="ar-SA"/>
              </w:rPr>
              <w:t xml:space="preserve"> М.: Дрофа, 2013.</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tabs>
                <w:tab w:val="left" w:pos="360"/>
                <w:tab w:val="center" w:pos="665"/>
              </w:tabs>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tabs>
                <w:tab w:val="left" w:pos="360"/>
                <w:tab w:val="center" w:pos="665"/>
              </w:tabs>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tabs>
                <w:tab w:val="left" w:pos="360"/>
                <w:tab w:val="center" w:pos="665"/>
              </w:tabs>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9 кл.</w:t>
            </w: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13</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Химия </w:t>
            </w:r>
          </w:p>
        </w:tc>
        <w:tc>
          <w:tcPr>
            <w:tcW w:w="5221" w:type="dxa"/>
            <w:tcBorders>
              <w:left w:val="single" w:sz="4" w:space="0" w:color="000000"/>
              <w:bottom w:val="single" w:sz="4" w:space="0" w:color="000000"/>
            </w:tcBorders>
            <w:shd w:val="clear" w:color="auto" w:fill="auto"/>
          </w:tcPr>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Габриэлян, О.С. Хим</w:t>
            </w:r>
            <w:r w:rsidR="007B74F8">
              <w:rPr>
                <w:rFonts w:ascii="Times New Roman" w:eastAsia="Times New Roman" w:hAnsi="Times New Roman" w:cs="Times New Roman"/>
                <w:lang w:eastAsia="ar-SA"/>
              </w:rPr>
              <w:t>ия. Вводный курс [Текст]: учеб.</w:t>
            </w:r>
            <w:r w:rsidRPr="006C7B7B">
              <w:rPr>
                <w:rFonts w:ascii="Times New Roman" w:eastAsia="Times New Roman" w:hAnsi="Times New Roman" w:cs="Times New Roman"/>
                <w:lang w:eastAsia="ar-SA"/>
              </w:rPr>
              <w:t xml:space="preserve">/О.С. Габриэлян, Н.Г. Остроумова,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А.Г. Ахлебинин. – М.: Дрофа, 2016</w:t>
            </w:r>
            <w:r w:rsidR="007B74F8">
              <w:rPr>
                <w:rFonts w:ascii="Times New Roman" w:eastAsia="Times New Roman" w:hAnsi="Times New Roman" w:cs="Times New Roman"/>
                <w:lang w:eastAsia="ar-SA"/>
              </w:rPr>
              <w:t>.</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Кузнецова, Н.Е. Химия  [Текст]: учеб.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Н.Е. Кузнецова, И.М. Титова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Вентана</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2017.</w:t>
            </w:r>
          </w:p>
          <w:p w:rsidR="003A756D"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Кузнецова, Н.Е. Химия  [Текст]: учеб.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Н.Е. Кузнецова, И.М. Титова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Вентана</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2017.</w:t>
            </w:r>
          </w:p>
          <w:p w:rsidR="003A756D" w:rsidRDefault="005E619A" w:rsidP="005E619A">
            <w:pPr>
              <w:suppressAutoHyphens/>
              <w:spacing w:after="0" w:line="240" w:lineRule="auto"/>
              <w:jc w:val="both"/>
              <w:rPr>
                <w:rFonts w:ascii="Times New Roman" w:hAnsi="Times New Roman" w:cs="Times New Roman"/>
              </w:rPr>
            </w:pPr>
            <w:r w:rsidRPr="006C7B7B">
              <w:rPr>
                <w:rFonts w:ascii="Times New Roman" w:hAnsi="Times New Roman" w:cs="Times New Roman"/>
              </w:rPr>
              <w:t xml:space="preserve">Габриелян, О.С. Химия.  [Текст]: учебник/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hAnsi="Times New Roman" w:cs="Times New Roman"/>
              </w:rPr>
              <w:t>О.С. Габриелян. – М.: Дрофа, 2017.</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9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9 кл.</w:t>
            </w: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14</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Английский язык</w:t>
            </w:r>
          </w:p>
        </w:tc>
        <w:tc>
          <w:tcPr>
            <w:tcW w:w="5221" w:type="dxa"/>
            <w:tcBorders>
              <w:left w:val="single" w:sz="4" w:space="0" w:color="000000"/>
              <w:bottom w:val="single" w:sz="4" w:space="0" w:color="000000"/>
            </w:tcBorders>
            <w:shd w:val="clear" w:color="auto" w:fill="auto"/>
          </w:tcPr>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Ваулина, Ю.Е.  Английский язык [Текст]: учеб. /</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Ю.Е. Ваулина,  Д. Дули, О.Е. Подоляко и др.</w:t>
            </w:r>
            <w:r w:rsidR="008F0638">
              <w:rPr>
                <w:rFonts w:ascii="Times New Roman" w:eastAsia="Arial" w:hAnsi="Times New Roman" w:cs="Times New Roman"/>
                <w:lang w:eastAsia="ar-SA"/>
              </w:rPr>
              <w:t>-</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2016.</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Ваулина, Ю.Е.  Английский язык [Текст]: учеб. /</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Ю.Е. Ваулина,  Д. Дули, О.Е. Подоляко и др.</w:t>
            </w:r>
            <w:r w:rsidR="008F0638">
              <w:rPr>
                <w:rFonts w:ascii="Times New Roman" w:eastAsia="Arial" w:hAnsi="Times New Roman" w:cs="Times New Roman"/>
                <w:lang w:eastAsia="ar-SA"/>
              </w:rPr>
              <w:t>-</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2016.</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Ваулина, Ю.Е.  Английский язык [Текст]: учеб. /</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Ю.Е. Ваулина,  Д. Дули, О.Е. Подоляко и др.</w:t>
            </w:r>
            <w:r w:rsidR="008F0638">
              <w:rPr>
                <w:rFonts w:ascii="Times New Roman" w:eastAsia="Arial" w:hAnsi="Times New Roman" w:cs="Times New Roman"/>
                <w:lang w:eastAsia="ar-SA"/>
              </w:rPr>
              <w:t>-</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2016.</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Ваулина, Ю.Е.  Английский язык [Текст]: учеб. /</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Ю.Е. Ваулина,  В. Эванс, Д.  Дули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2016</w:t>
            </w:r>
            <w:r w:rsidR="00836561">
              <w:rPr>
                <w:rFonts w:ascii="Times New Roman" w:eastAsia="Arial" w:hAnsi="Times New Roman" w:cs="Times New Roman"/>
                <w:lang w:eastAsia="ar-SA"/>
              </w:rPr>
              <w:t>.</w:t>
            </w:r>
          </w:p>
          <w:p w:rsidR="003A756D" w:rsidRDefault="005E619A" w:rsidP="003A3E51">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Ваулина, Ю.Е.  Английский язык [Текст]: учеб. /</w:t>
            </w:r>
          </w:p>
          <w:p w:rsidR="003A756D" w:rsidRDefault="005E619A" w:rsidP="003A3E51">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Ю.Е. Ваулина, В. Эванс, Д.  Дули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w:t>
            </w:r>
          </w:p>
          <w:p w:rsidR="005E619A" w:rsidRPr="006C7B7B" w:rsidRDefault="005E619A" w:rsidP="003A3E51">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2016.</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6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9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33642E">
        <w:trPr>
          <w:cantSplit/>
          <w:trHeight w:val="673"/>
        </w:trPr>
        <w:tc>
          <w:tcPr>
            <w:tcW w:w="851" w:type="dxa"/>
            <w:tcBorders>
              <w:left w:val="single" w:sz="4" w:space="0" w:color="000000"/>
              <w:bottom w:val="single" w:sz="4" w:space="0" w:color="auto"/>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15</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Второй иностранный язык</w:t>
            </w:r>
          </w:p>
        </w:tc>
        <w:tc>
          <w:tcPr>
            <w:tcW w:w="5221" w:type="dxa"/>
            <w:tcBorders>
              <w:left w:val="single" w:sz="4" w:space="0" w:color="000000"/>
              <w:bottom w:val="single" w:sz="4" w:space="0" w:color="auto"/>
            </w:tcBorders>
            <w:shd w:val="clear" w:color="auto" w:fill="auto"/>
          </w:tcPr>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Шацких, В.Н.  Французский язык [Текст]: учеб. В 2</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х частях /В.Н. Шацких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Дрофа, 2017.</w:t>
            </w:r>
          </w:p>
        </w:tc>
        <w:tc>
          <w:tcPr>
            <w:tcW w:w="1866" w:type="dxa"/>
            <w:tcBorders>
              <w:left w:val="single" w:sz="4" w:space="0" w:color="000000"/>
              <w:bottom w:val="single" w:sz="4" w:space="0" w:color="auto"/>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tc>
      </w:tr>
      <w:tr w:rsidR="005E619A" w:rsidRPr="006C7B7B" w:rsidTr="0033642E">
        <w:trPr>
          <w:cantSplit/>
          <w:trHeight w:val="673"/>
        </w:trPr>
        <w:tc>
          <w:tcPr>
            <w:tcW w:w="851" w:type="dxa"/>
            <w:tcBorders>
              <w:top w:val="single" w:sz="4" w:space="0" w:color="auto"/>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16</w:t>
            </w:r>
            <w:r w:rsidR="009D7983">
              <w:rPr>
                <w:rFonts w:ascii="Times New Roman" w:eastAsia="Arial" w:hAnsi="Times New Roman" w:cs="Times New Roman"/>
                <w:lang w:val="ba-RU" w:eastAsia="ar-SA"/>
              </w:rPr>
              <w:t>.</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ОБЖ</w:t>
            </w:r>
          </w:p>
        </w:tc>
        <w:tc>
          <w:tcPr>
            <w:tcW w:w="5221" w:type="dxa"/>
            <w:tcBorders>
              <w:top w:val="single" w:sz="4" w:space="0" w:color="auto"/>
              <w:left w:val="single" w:sz="4" w:space="0" w:color="000000"/>
              <w:bottom w:val="single" w:sz="4" w:space="0" w:color="000000"/>
            </w:tcBorders>
            <w:shd w:val="clear" w:color="auto" w:fill="auto"/>
          </w:tcPr>
          <w:p w:rsidR="003A756D"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Смирнов, А.Т. Основы безопасности жизнедеятельности [Текст]: учеб. /А.Т. Смирнов, Б.О. Хренников; под общ. ред. А.Т. Смирнова. –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М.: Просвещение, 2014. </w:t>
            </w:r>
          </w:p>
          <w:p w:rsidR="00E76371" w:rsidRDefault="005E619A" w:rsidP="005E619A">
            <w:pPr>
              <w:spacing w:after="0" w:line="240" w:lineRule="auto"/>
              <w:jc w:val="both"/>
              <w:rPr>
                <w:rFonts w:ascii="Times New Roman" w:eastAsia="Times New Roman" w:hAnsi="Times New Roman" w:cs="Times New Roman"/>
                <w:lang w:eastAsia="ar-SA"/>
              </w:rPr>
            </w:pPr>
            <w:r w:rsidRPr="006C7B7B">
              <w:rPr>
                <w:rFonts w:ascii="Times New Roman" w:hAnsi="Times New Roman" w:cs="Times New Roman"/>
                <w:color w:val="000000"/>
              </w:rPr>
              <w:t xml:space="preserve">Вангородский, С.Н. </w:t>
            </w:r>
            <w:r w:rsidRPr="006C7B7B">
              <w:rPr>
                <w:rFonts w:ascii="Times New Roman" w:eastAsia="Times New Roman" w:hAnsi="Times New Roman" w:cs="Times New Roman"/>
                <w:lang w:eastAsia="ar-SA"/>
              </w:rPr>
              <w:t xml:space="preserve">Основы безопасности жизнедеятельности [Текст]: учеб. </w:t>
            </w:r>
          </w:p>
          <w:p w:rsidR="005E619A" w:rsidRPr="006C7B7B" w:rsidRDefault="005E619A" w:rsidP="005E619A">
            <w:pPr>
              <w:spacing w:after="0" w:line="240" w:lineRule="auto"/>
              <w:jc w:val="both"/>
              <w:rPr>
                <w:rFonts w:ascii="Times New Roman" w:hAnsi="Times New Roman" w:cs="Times New Roman"/>
                <w:color w:val="000000"/>
              </w:rPr>
            </w:pPr>
            <w:r w:rsidRPr="006C7B7B">
              <w:rPr>
                <w:rFonts w:ascii="Times New Roman" w:eastAsia="Times New Roman" w:hAnsi="Times New Roman" w:cs="Times New Roman"/>
                <w:lang w:eastAsia="ar-SA"/>
              </w:rPr>
              <w:t>/</w:t>
            </w:r>
            <w:r w:rsidRPr="006C7B7B">
              <w:rPr>
                <w:rFonts w:ascii="Times New Roman" w:hAnsi="Times New Roman" w:cs="Times New Roman"/>
                <w:color w:val="000000"/>
              </w:rPr>
              <w:t>С.Н. Вангородский, М.И. Кузнецов,</w:t>
            </w:r>
            <w:r w:rsidR="00836561">
              <w:rPr>
                <w:rFonts w:ascii="Times New Roman" w:hAnsi="Times New Roman" w:cs="Times New Roman"/>
                <w:color w:val="000000"/>
              </w:rPr>
              <w:t xml:space="preserve"> </w:t>
            </w:r>
            <w:r w:rsidRPr="006C7B7B">
              <w:rPr>
                <w:rFonts w:ascii="Times New Roman" w:hAnsi="Times New Roman" w:cs="Times New Roman"/>
                <w:color w:val="000000"/>
              </w:rPr>
              <w:t>В.Н. Латчук и др. – М.:  ООО "ДРОФА", 2014.</w:t>
            </w:r>
          </w:p>
        </w:tc>
        <w:tc>
          <w:tcPr>
            <w:tcW w:w="1866"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tc>
      </w:tr>
      <w:tr w:rsidR="005E619A" w:rsidRPr="006C7B7B" w:rsidTr="003C0F22">
        <w:trPr>
          <w:cantSplit/>
          <w:trHeight w:val="3060"/>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17</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Музыка</w:t>
            </w:r>
          </w:p>
        </w:tc>
        <w:tc>
          <w:tcPr>
            <w:tcW w:w="5221" w:type="dxa"/>
            <w:tcBorders>
              <w:left w:val="single" w:sz="4" w:space="0" w:color="000000"/>
              <w:bottom w:val="single" w:sz="4" w:space="0" w:color="000000"/>
            </w:tcBorders>
            <w:shd w:val="clear" w:color="auto" w:fill="auto"/>
          </w:tcPr>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Критская,  Е. Д. Музыка [Текст]: учеб. </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/Е.Д. Критская, Г.П. Сергеева, Т.С. Шмагина.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Просвещение, 2014</w:t>
            </w:r>
            <w:r w:rsidR="00836561">
              <w:rPr>
                <w:rFonts w:ascii="Times New Roman" w:eastAsia="Times New Roman" w:hAnsi="Times New Roman" w:cs="Times New Roman"/>
                <w:lang w:eastAsia="ar-SA"/>
              </w:rPr>
              <w:t>.</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Критская,  Е. Д. Музыка [Текст]: учеб. </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/Е.Д. Критская, Г.П. Сергеева, Т.С. Шмагина.</w:t>
            </w:r>
            <w:r w:rsidR="008F0638">
              <w:rPr>
                <w:rFonts w:ascii="Times New Roman" w:eastAsia="Times New Roman" w:hAnsi="Times New Roman" w:cs="Times New Roman"/>
                <w:lang w:eastAsia="ar-SA"/>
              </w:rPr>
              <w:t>-</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М.: Просвещение, 2014</w:t>
            </w:r>
            <w:r w:rsidR="00836561">
              <w:rPr>
                <w:rFonts w:ascii="Times New Roman" w:eastAsia="Times New Roman" w:hAnsi="Times New Roman" w:cs="Times New Roman"/>
                <w:lang w:eastAsia="ar-SA"/>
              </w:rPr>
              <w:t>.</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Критская,  Е. Д. Музыка [Текст]: учеб. </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Е.Д. Критская, Г.П. Сергеева, Т.С. Шмагина.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Просвещение, 2014</w:t>
            </w:r>
            <w:r w:rsidR="00836561">
              <w:rPr>
                <w:rFonts w:ascii="Times New Roman" w:eastAsia="Times New Roman" w:hAnsi="Times New Roman" w:cs="Times New Roman"/>
                <w:lang w:eastAsia="ar-SA"/>
              </w:rPr>
              <w:t>.</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Критская,  Е. Д. Искусство [Текст]: учеб. </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/Е.Д. Критская, Г.П. Сергеева, И.Э. Кашекова.</w:t>
            </w:r>
            <w:r w:rsidR="008F0638">
              <w:rPr>
                <w:rFonts w:ascii="Times New Roman" w:eastAsia="Times New Roman" w:hAnsi="Times New Roman" w:cs="Times New Roman"/>
                <w:lang w:eastAsia="ar-SA"/>
              </w:rPr>
              <w:t>-</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М.: Просвещение, 2014.</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6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 9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18</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Технология</w:t>
            </w:r>
          </w:p>
        </w:tc>
        <w:tc>
          <w:tcPr>
            <w:tcW w:w="5221" w:type="dxa"/>
            <w:tcBorders>
              <w:left w:val="single" w:sz="4" w:space="0" w:color="000000"/>
              <w:bottom w:val="single" w:sz="4" w:space="0" w:color="000000"/>
            </w:tcBorders>
            <w:shd w:val="clear" w:color="auto" w:fill="auto"/>
          </w:tcPr>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Технология. [Текст]:  учеб. /Н.В. Синица, </w:t>
            </w:r>
          </w:p>
          <w:p w:rsidR="003A756D"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П.С. Самородский, В.Д. Симоненко.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2014, 2015.</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Технология. [Текст]:  учеб. /Н.В. Синица,</w:t>
            </w:r>
          </w:p>
          <w:p w:rsidR="003A756D"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П.С. Самородский, В.Д. Симоненко.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2016.</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Технология. [Текст]:  учеб. /Н.В. Синица, </w:t>
            </w:r>
          </w:p>
          <w:p w:rsidR="003A756D"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П.С. Самородский, В.Д. Симоненко.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2017.</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Технология. [Текст]:  учеб. /Н.В. Синица, </w:t>
            </w:r>
          </w:p>
          <w:p w:rsidR="003A756D"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П.С. Самородский, В.Д. Симоненко.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2013, 2014.</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Технология. [Текст]:  учеб. /Н.В. Синица, </w:t>
            </w:r>
          </w:p>
          <w:p w:rsidR="003A756D"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П.С. Самородский, В.Д. Симоненко.</w:t>
            </w:r>
            <w:r w:rsidR="008F0638">
              <w:rPr>
                <w:rFonts w:ascii="Times New Roman" w:eastAsia="Times New Roman" w:hAnsi="Times New Roman" w:cs="Times New Roman"/>
                <w:lang w:eastAsia="ar-SA"/>
              </w:rPr>
              <w:t>-</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М.: Вентана</w:t>
            </w:r>
            <w:r w:rsidR="00E76371">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2013, 2014.</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6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9 кл.</w:t>
            </w: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19</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Изобразительное искусство</w:t>
            </w:r>
          </w:p>
        </w:tc>
        <w:tc>
          <w:tcPr>
            <w:tcW w:w="5221" w:type="dxa"/>
            <w:tcBorders>
              <w:left w:val="single" w:sz="4" w:space="0" w:color="000000"/>
              <w:bottom w:val="single" w:sz="4" w:space="0" w:color="000000"/>
            </w:tcBorders>
            <w:shd w:val="clear" w:color="auto" w:fill="auto"/>
          </w:tcPr>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Горяева, Н.А. Изобразительное искусство. Декоративно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прикладное искусство в жизни человека [Текст]:  учеб. /Н.А. Горяева, </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О.В. Островская. Под ред. Б.М. Неменского.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Просвещение, 2013.</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Неменская, Л.А. Изобразительное искусство. Искусство в жизни человека [Текст]:  учеб. /</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Л.А. Неменская. Под ред. Б.М. Неменского.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Просвещение, 2013.</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Питерских, А.С. Изобразительное искусство. Дизайн и архитектура в жизни человека [Текст]:  учеб. /</w:t>
            </w:r>
          </w:p>
          <w:p w:rsidR="00E76371"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А.С. Питерских, Г.Е. Гуров. Под ред.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Б.М. Неменского.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Питерских, А.С. Изобразительное искусство. Изобразительное искусство в театре, кино, на телевидении [Текст]:  учеб. /А.С. Питерских. Под ред. Б.М. Неменского.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D86A03" w:rsidRPr="006C7B7B" w:rsidRDefault="00D86A03"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6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 кл.</w:t>
            </w:r>
          </w:p>
        </w:tc>
      </w:tr>
      <w:tr w:rsidR="005E619A" w:rsidRPr="006C7B7B" w:rsidTr="0033642E">
        <w:trPr>
          <w:cantSplit/>
          <w:trHeight w:val="673"/>
        </w:trPr>
        <w:tc>
          <w:tcPr>
            <w:tcW w:w="851" w:type="dxa"/>
            <w:tcBorders>
              <w:left w:val="single" w:sz="4" w:space="0" w:color="000000"/>
              <w:bottom w:val="single" w:sz="4" w:space="0" w:color="auto"/>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20</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Физическая культура</w:t>
            </w:r>
          </w:p>
        </w:tc>
        <w:tc>
          <w:tcPr>
            <w:tcW w:w="5221" w:type="dxa"/>
            <w:tcBorders>
              <w:left w:val="single" w:sz="4" w:space="0" w:color="000000"/>
              <w:bottom w:val="single" w:sz="4" w:space="0" w:color="auto"/>
            </w:tcBorders>
            <w:shd w:val="clear" w:color="auto" w:fill="auto"/>
          </w:tcPr>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Физическая культура [Текст]: учеб. /М.Я. Виленский, И.М. Туревский, Т.Ю. Торочкова и др.; под. ред. М.Я. Виленского.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2015.</w:t>
            </w:r>
          </w:p>
          <w:p w:rsidR="003A756D"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Лях, В.И. Физическая культура [Текст]: учеб.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В.И. Лях, А.А. Зданевич.</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2014.</w:t>
            </w:r>
          </w:p>
        </w:tc>
        <w:tc>
          <w:tcPr>
            <w:tcW w:w="1866" w:type="dxa"/>
            <w:tcBorders>
              <w:left w:val="single" w:sz="4" w:space="0" w:color="000000"/>
              <w:bottom w:val="single" w:sz="4" w:space="0" w:color="auto"/>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 7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8 </w:t>
            </w:r>
            <w:r w:rsidR="00D86A03">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 кл.</w:t>
            </w:r>
          </w:p>
        </w:tc>
      </w:tr>
      <w:tr w:rsidR="005E619A" w:rsidRPr="006C7B7B" w:rsidTr="0033642E">
        <w:trPr>
          <w:cantSplit/>
          <w:trHeight w:val="673"/>
        </w:trPr>
        <w:tc>
          <w:tcPr>
            <w:tcW w:w="851" w:type="dxa"/>
            <w:tcBorders>
              <w:top w:val="single" w:sz="4" w:space="0" w:color="auto"/>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21</w:t>
            </w:r>
            <w:r w:rsidR="009D7983">
              <w:rPr>
                <w:rFonts w:ascii="Times New Roman" w:eastAsia="Arial" w:hAnsi="Times New Roman" w:cs="Times New Roman"/>
                <w:lang w:val="ba-RU" w:eastAsia="ar-SA"/>
              </w:rPr>
              <w:t>.</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Основы духовно</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нравственной культуры народов России</w:t>
            </w:r>
          </w:p>
        </w:tc>
        <w:tc>
          <w:tcPr>
            <w:tcW w:w="5221" w:type="dxa"/>
            <w:tcBorders>
              <w:top w:val="single" w:sz="4" w:space="0" w:color="auto"/>
              <w:left w:val="single" w:sz="4" w:space="0" w:color="000000"/>
              <w:bottom w:val="single" w:sz="4" w:space="0" w:color="000000"/>
            </w:tcBorders>
            <w:shd w:val="clear" w:color="auto" w:fill="auto"/>
          </w:tcPr>
          <w:p w:rsidR="003A756D" w:rsidRDefault="005E619A" w:rsidP="008974DB">
            <w:pPr>
              <w:suppressAutoHyphens/>
              <w:spacing w:after="0" w:line="240" w:lineRule="auto"/>
              <w:jc w:val="both"/>
              <w:rPr>
                <w:rFonts w:ascii="Times New Roman" w:eastAsia="Times New Roman" w:hAnsi="Times New Roman" w:cs="Times New Roman"/>
                <w:lang w:val="be-BY" w:eastAsia="ar-SA"/>
              </w:rPr>
            </w:pPr>
            <w:r w:rsidRPr="006C7B7B">
              <w:rPr>
                <w:rFonts w:ascii="Times New Roman" w:eastAsia="Times New Roman" w:hAnsi="Times New Roman" w:cs="Times New Roman"/>
                <w:lang w:eastAsia="ar-SA"/>
              </w:rPr>
              <w:t xml:space="preserve">Виноградова, Н.Ф. Основы религиозных культур и светской этики [Текст]: учебник для учащихся </w:t>
            </w:r>
            <w:r w:rsidR="00836561">
              <w:rPr>
                <w:rFonts w:ascii="Times New Roman" w:eastAsia="Times New Roman" w:hAnsi="Times New Roman" w:cs="Times New Roman"/>
                <w:lang w:eastAsia="ar-SA"/>
              </w:rPr>
              <w:t>общеобразовательных организаций</w:t>
            </w:r>
            <w:r w:rsidRPr="006C7B7B">
              <w:rPr>
                <w:rFonts w:ascii="Times New Roman" w:eastAsia="Times New Roman" w:hAnsi="Times New Roman" w:cs="Times New Roman"/>
                <w:lang w:eastAsia="ar-SA"/>
              </w:rPr>
              <w:t>.</w:t>
            </w:r>
            <w:r w:rsidRPr="006C7B7B">
              <w:rPr>
                <w:rFonts w:ascii="Times New Roman" w:eastAsia="Times New Roman" w:hAnsi="Times New Roman" w:cs="Times New Roman"/>
                <w:lang w:val="be-BY" w:eastAsia="ar-SA"/>
              </w:rPr>
              <w:t>/</w:t>
            </w:r>
          </w:p>
          <w:p w:rsidR="005E619A" w:rsidRPr="006C7B7B" w:rsidRDefault="005E619A" w:rsidP="008974DB">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Н.Ф. Виноградлва, В.И. Власенко, А.В. Пол</w:t>
            </w:r>
            <w:r w:rsidR="00123B68">
              <w:rPr>
                <w:rFonts w:ascii="Times New Roman" w:eastAsia="Times New Roman" w:hAnsi="Times New Roman" w:cs="Times New Roman"/>
                <w:lang w:eastAsia="ar-SA"/>
              </w:rPr>
              <w:t xml:space="preserve">яков. </w:t>
            </w:r>
            <w:r w:rsidR="00D86A03">
              <w:rPr>
                <w:rFonts w:ascii="Times New Roman" w:eastAsia="Times New Roman" w:hAnsi="Times New Roman" w:cs="Times New Roman"/>
                <w:lang w:eastAsia="ar-SA"/>
              </w:rPr>
              <w:t>-</w:t>
            </w:r>
            <w:r w:rsidR="00123B68">
              <w:rPr>
                <w:rFonts w:ascii="Times New Roman" w:eastAsia="Times New Roman" w:hAnsi="Times New Roman" w:cs="Times New Roman"/>
                <w:lang w:eastAsia="ar-SA"/>
              </w:rPr>
              <w:t xml:space="preserve"> М.: Вентана</w:t>
            </w:r>
            <w:r w:rsidR="00E76371">
              <w:rPr>
                <w:rFonts w:ascii="Times New Roman" w:eastAsia="Times New Roman" w:hAnsi="Times New Roman" w:cs="Times New Roman"/>
                <w:lang w:eastAsia="ar-SA"/>
              </w:rPr>
              <w:t>-</w:t>
            </w:r>
            <w:r w:rsidR="00123B68">
              <w:rPr>
                <w:rFonts w:ascii="Times New Roman" w:eastAsia="Times New Roman" w:hAnsi="Times New Roman" w:cs="Times New Roman"/>
                <w:lang w:eastAsia="ar-SA"/>
              </w:rPr>
              <w:t>Граф, 2016.</w:t>
            </w:r>
          </w:p>
        </w:tc>
        <w:tc>
          <w:tcPr>
            <w:tcW w:w="1866"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p>
        </w:tc>
      </w:tr>
      <w:tr w:rsidR="005E619A" w:rsidRPr="006C7B7B" w:rsidTr="00260ADD">
        <w:trPr>
          <w:cantSplit/>
          <w:trHeight w:val="400"/>
        </w:trPr>
        <w:tc>
          <w:tcPr>
            <w:tcW w:w="851"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b/>
                <w:lang w:eastAsia="ar-SA"/>
              </w:rPr>
            </w:pPr>
            <w:r w:rsidRPr="006C7B7B">
              <w:rPr>
                <w:rFonts w:ascii="Times New Roman" w:eastAsia="Arial" w:hAnsi="Times New Roman" w:cs="Times New Roman"/>
                <w:b/>
                <w:lang w:eastAsia="ar-SA"/>
              </w:rPr>
              <w:t>3.</w:t>
            </w:r>
          </w:p>
        </w:tc>
        <w:tc>
          <w:tcPr>
            <w:tcW w:w="8930" w:type="dxa"/>
            <w:gridSpan w:val="3"/>
            <w:tcBorders>
              <w:left w:val="single" w:sz="4" w:space="0" w:color="000000"/>
              <w:bottom w:val="single" w:sz="4" w:space="0" w:color="000000"/>
              <w:right w:val="single" w:sz="4" w:space="0" w:color="000000"/>
            </w:tcBorders>
            <w:shd w:val="clear" w:color="auto" w:fill="auto"/>
            <w:vAlign w:val="center"/>
          </w:tcPr>
          <w:p w:rsidR="005E619A" w:rsidRPr="006C7B7B" w:rsidRDefault="005E619A" w:rsidP="00260ADD">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lang w:eastAsia="ar-SA"/>
              </w:rPr>
              <w:t>Среднее (полное) общее</w:t>
            </w:r>
          </w:p>
        </w:tc>
      </w:tr>
      <w:tr w:rsidR="005E619A" w:rsidRPr="006C7B7B" w:rsidTr="00123B68">
        <w:trPr>
          <w:cantSplit/>
          <w:trHeight w:val="1551"/>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Русский язык</w:t>
            </w:r>
          </w:p>
        </w:tc>
        <w:tc>
          <w:tcPr>
            <w:tcW w:w="5221" w:type="dxa"/>
            <w:tcBorders>
              <w:left w:val="single" w:sz="4" w:space="0" w:color="000000"/>
              <w:bottom w:val="single" w:sz="4" w:space="0" w:color="000000"/>
            </w:tcBorders>
            <w:shd w:val="clear" w:color="auto" w:fill="auto"/>
          </w:tcPr>
          <w:p w:rsidR="00E76371"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Гольцова, Н.Г. Русский язык [Текст]: учеб. / </w:t>
            </w:r>
          </w:p>
          <w:p w:rsidR="003A756D"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Н.Г. Гольцова, И.В. Шамшин, М. А. Мищерина. </w:t>
            </w:r>
            <w:r w:rsidR="003A756D">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Русское слово, 2015.</w:t>
            </w:r>
          </w:p>
          <w:p w:rsidR="00E76371"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Власенков, А.И. Русский язык </w:t>
            </w:r>
            <w:r w:rsidRPr="006C7B7B">
              <w:rPr>
                <w:rFonts w:ascii="Times New Roman" w:eastAsia="Arial" w:hAnsi="Times New Roman" w:cs="Times New Roman"/>
                <w:lang w:eastAsia="ar-SA"/>
              </w:rPr>
              <w:t>[Текст]</w:t>
            </w:r>
            <w:r w:rsidRPr="006C7B7B">
              <w:rPr>
                <w:rFonts w:ascii="Times New Roman" w:hAnsi="Times New Roman" w:cs="Times New Roman"/>
              </w:rPr>
              <w:t>: учеб.  /</w:t>
            </w:r>
          </w:p>
          <w:p w:rsidR="003A756D"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А.И. Власенков, Л.М. Рыбченкова. </w:t>
            </w:r>
            <w:r w:rsidR="003A756D">
              <w:rPr>
                <w:rFonts w:ascii="Times New Roman" w:hAnsi="Times New Roman" w:cs="Times New Roman"/>
              </w:rPr>
              <w:t>–</w:t>
            </w:r>
            <w:r w:rsidRPr="006C7B7B">
              <w:rPr>
                <w:rFonts w:ascii="Times New Roman" w:hAnsi="Times New Roman" w:cs="Times New Roman"/>
              </w:rPr>
              <w:t xml:space="preserve">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М.: Просвещение, 2013. </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 кл.</w:t>
            </w: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2</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Литература </w:t>
            </w:r>
          </w:p>
        </w:tc>
        <w:tc>
          <w:tcPr>
            <w:tcW w:w="5221" w:type="dxa"/>
            <w:tcBorders>
              <w:left w:val="single" w:sz="4" w:space="0" w:color="000000"/>
              <w:bottom w:val="single" w:sz="4" w:space="0" w:color="000000"/>
            </w:tcBorders>
            <w:shd w:val="clear" w:color="auto" w:fill="auto"/>
          </w:tcPr>
          <w:p w:rsidR="003A756D" w:rsidRDefault="004D5E0E" w:rsidP="005E619A">
            <w:pPr>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Сахаров, В.</w:t>
            </w:r>
            <w:r w:rsidR="005E619A" w:rsidRPr="006C7B7B">
              <w:rPr>
                <w:rFonts w:ascii="Times New Roman" w:eastAsia="Arial" w:hAnsi="Times New Roman" w:cs="Times New Roman"/>
                <w:lang w:eastAsia="ar-SA"/>
              </w:rPr>
              <w:t xml:space="preserve">И. Русский язык и литература. Литература [Текст]: учеб. в 2 ч. /В.И. Сахаров,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С.А. Зинин.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Русское слово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учебник, 2013.</w:t>
            </w:r>
          </w:p>
          <w:p w:rsidR="005E619A" w:rsidRPr="006C7B7B" w:rsidRDefault="005E619A" w:rsidP="003C0F22">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Зинин, С.А., Чалмаев, В.А. Русский язык и литература. Л</w:t>
            </w:r>
            <w:r w:rsidR="00836561">
              <w:rPr>
                <w:rFonts w:ascii="Times New Roman" w:eastAsia="Arial" w:hAnsi="Times New Roman" w:cs="Times New Roman"/>
                <w:lang w:eastAsia="ar-SA"/>
              </w:rPr>
              <w:t>итература [Текст]: учеб. в 2 ч.</w:t>
            </w:r>
            <w:r w:rsidRPr="006C7B7B">
              <w:rPr>
                <w:rFonts w:ascii="Times New Roman" w:eastAsia="Arial" w:hAnsi="Times New Roman" w:cs="Times New Roman"/>
                <w:lang w:eastAsia="ar-SA"/>
              </w:rPr>
              <w:t>/С.А.Зинин, В.А. Чалмаев,</w:t>
            </w:r>
            <w:r w:rsidR="003C0F22">
              <w:rPr>
                <w:rFonts w:ascii="Times New Roman" w:eastAsia="Arial" w:hAnsi="Times New Roman" w:cs="Times New Roman"/>
                <w:lang w:eastAsia="ar-SA"/>
              </w:rPr>
              <w:t xml:space="preserve">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Русское слово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учебник, 2014.</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3</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Родной (русский) язык и литература</w:t>
            </w:r>
          </w:p>
        </w:tc>
        <w:tc>
          <w:tcPr>
            <w:tcW w:w="5221" w:type="dxa"/>
            <w:tcBorders>
              <w:left w:val="single" w:sz="4" w:space="0" w:color="000000"/>
              <w:bottom w:val="single" w:sz="4" w:space="0" w:color="000000"/>
            </w:tcBorders>
            <w:shd w:val="clear" w:color="auto" w:fill="auto"/>
          </w:tcPr>
          <w:p w:rsidR="003A756D" w:rsidRDefault="005E619A" w:rsidP="005E619A">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 xml:space="preserve">Власенков, А.И. Русский язык </w:t>
            </w:r>
            <w:r w:rsidRPr="006C7B7B">
              <w:rPr>
                <w:rFonts w:ascii="Times New Roman" w:eastAsia="Arial" w:hAnsi="Times New Roman" w:cs="Times New Roman"/>
                <w:lang w:eastAsia="ar-SA"/>
              </w:rPr>
              <w:t>[Текст]</w:t>
            </w:r>
            <w:r w:rsidRPr="006C7B7B">
              <w:rPr>
                <w:rFonts w:ascii="Times New Roman" w:hAnsi="Times New Roman" w:cs="Times New Roman"/>
              </w:rPr>
              <w:t>: у</w:t>
            </w:r>
            <w:r w:rsidR="003A756D">
              <w:rPr>
                <w:rFonts w:ascii="Times New Roman" w:hAnsi="Times New Roman" w:cs="Times New Roman"/>
              </w:rPr>
              <w:t>чеб.</w:t>
            </w:r>
            <w:r w:rsidRPr="006C7B7B">
              <w:rPr>
                <w:rFonts w:ascii="Times New Roman" w:hAnsi="Times New Roman" w:cs="Times New Roman"/>
              </w:rPr>
              <w:t>/</w:t>
            </w:r>
          </w:p>
          <w:p w:rsidR="003A756D" w:rsidRDefault="005E619A" w:rsidP="005E619A">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 xml:space="preserve">А.И. Власенков, Л.М. Рыбченкова. </w:t>
            </w:r>
            <w:r w:rsidR="003A756D">
              <w:rPr>
                <w:rFonts w:ascii="Times New Roman" w:hAnsi="Times New Roman" w:cs="Times New Roman"/>
              </w:rPr>
              <w:t>–</w:t>
            </w:r>
            <w:r w:rsidRPr="006C7B7B">
              <w:rPr>
                <w:rFonts w:ascii="Times New Roman" w:hAnsi="Times New Roman" w:cs="Times New Roman"/>
              </w:rPr>
              <w:t xml:space="preserve"> </w:t>
            </w:r>
          </w:p>
          <w:p w:rsidR="005E619A" w:rsidRPr="006C7B7B" w:rsidRDefault="005E619A" w:rsidP="005E619A">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М.: Просвещение, 2013.</w:t>
            </w:r>
          </w:p>
          <w:p w:rsidR="003A756D" w:rsidRDefault="005E619A" w:rsidP="005E619A">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 xml:space="preserve">Бабайцева, В.В. Русский язык </w:t>
            </w:r>
            <w:r w:rsidRPr="006C7B7B">
              <w:rPr>
                <w:rFonts w:ascii="Times New Roman" w:eastAsia="Arial" w:hAnsi="Times New Roman" w:cs="Times New Roman"/>
                <w:lang w:eastAsia="ar-SA"/>
              </w:rPr>
              <w:t>[Текст]</w:t>
            </w:r>
            <w:r w:rsidR="003A756D">
              <w:rPr>
                <w:rFonts w:ascii="Times New Roman" w:hAnsi="Times New Roman" w:cs="Times New Roman"/>
              </w:rPr>
              <w:t xml:space="preserve">: учеб. </w:t>
            </w:r>
            <w:r w:rsidRPr="006C7B7B">
              <w:rPr>
                <w:rFonts w:ascii="Times New Roman" w:hAnsi="Times New Roman" w:cs="Times New Roman"/>
              </w:rPr>
              <w:t>/</w:t>
            </w:r>
          </w:p>
          <w:p w:rsidR="005E619A" w:rsidRPr="00123B68" w:rsidRDefault="005E619A" w:rsidP="005E619A">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В.В</w:t>
            </w:r>
            <w:r w:rsidR="00123B68">
              <w:rPr>
                <w:rFonts w:ascii="Times New Roman" w:hAnsi="Times New Roman" w:cs="Times New Roman"/>
              </w:rPr>
              <w:t xml:space="preserve">. Бабайцева. </w:t>
            </w:r>
            <w:r w:rsidR="00D86A03">
              <w:rPr>
                <w:rFonts w:ascii="Times New Roman" w:hAnsi="Times New Roman" w:cs="Times New Roman"/>
              </w:rPr>
              <w:t>-</w:t>
            </w:r>
            <w:r w:rsidR="00123B68">
              <w:rPr>
                <w:rFonts w:ascii="Times New Roman" w:hAnsi="Times New Roman" w:cs="Times New Roman"/>
              </w:rPr>
              <w:t xml:space="preserve"> М.: Дрофа, 2013.</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6</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Геометрия </w:t>
            </w:r>
          </w:p>
        </w:tc>
        <w:tc>
          <w:tcPr>
            <w:tcW w:w="5221" w:type="dxa"/>
            <w:tcBorders>
              <w:left w:val="single" w:sz="4" w:space="0" w:color="000000"/>
              <w:bottom w:val="single" w:sz="4" w:space="0" w:color="000000"/>
            </w:tcBorders>
            <w:shd w:val="clear" w:color="auto" w:fill="auto"/>
          </w:tcPr>
          <w:p w:rsidR="003A756D" w:rsidRDefault="005E619A" w:rsidP="005E619A">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 xml:space="preserve">Атанасян, </w:t>
            </w:r>
            <w:r w:rsidR="00836561">
              <w:rPr>
                <w:rFonts w:ascii="Times New Roman" w:eastAsia="Calibri" w:hAnsi="Times New Roman" w:cs="Times New Roman"/>
                <w:lang w:eastAsia="ar-SA"/>
              </w:rPr>
              <w:t>Л.С. Геометрия [Текст]: учеб. /</w:t>
            </w:r>
          </w:p>
          <w:p w:rsidR="005E619A" w:rsidRPr="006C7B7B" w:rsidRDefault="005E619A" w:rsidP="005E619A">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Л.С. Атанасян, В.Ф. Бутузов, С.Б. Кадомцев и др.</w:t>
            </w:r>
            <w:r w:rsidR="008F0638">
              <w:rPr>
                <w:rFonts w:ascii="Times New Roman" w:eastAsia="Calibri" w:hAnsi="Times New Roman" w:cs="Times New Roman"/>
                <w:lang w:eastAsia="ar-SA"/>
              </w:rPr>
              <w:t>-</w:t>
            </w:r>
            <w:r w:rsidRPr="006C7B7B">
              <w:rPr>
                <w:rFonts w:ascii="Times New Roman" w:eastAsia="Calibri" w:hAnsi="Times New Roman" w:cs="Times New Roman"/>
                <w:lang w:eastAsia="ar-SA"/>
              </w:rPr>
              <w:t xml:space="preserve"> М.: Просвещение, 2013.</w:t>
            </w:r>
          </w:p>
          <w:p w:rsidR="005E619A" w:rsidRPr="006C7B7B" w:rsidRDefault="005E619A" w:rsidP="005E619A">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 xml:space="preserve">Потоскуев, Е.В. Геометрия [Текст]: учебник и </w:t>
            </w:r>
            <w:r w:rsidR="00836561">
              <w:rPr>
                <w:rFonts w:ascii="Times New Roman" w:eastAsia="Calibri" w:hAnsi="Times New Roman" w:cs="Times New Roman"/>
                <w:lang w:eastAsia="ar-SA"/>
              </w:rPr>
              <w:t>задачник (профильный уровень) /</w:t>
            </w:r>
            <w:r w:rsidRPr="006C7B7B">
              <w:rPr>
                <w:rFonts w:ascii="Times New Roman" w:eastAsia="Calibri" w:hAnsi="Times New Roman" w:cs="Times New Roman"/>
                <w:lang w:eastAsia="ar-SA"/>
              </w:rPr>
              <w:t>Е.В. Потоскуев, Л.И. Звавич.</w:t>
            </w:r>
            <w:r w:rsidR="008F0638">
              <w:rPr>
                <w:rFonts w:ascii="Times New Roman" w:eastAsia="Calibri" w:hAnsi="Times New Roman" w:cs="Times New Roman"/>
                <w:lang w:eastAsia="ar-SA"/>
              </w:rPr>
              <w:t>-</w:t>
            </w:r>
            <w:r w:rsidRPr="006C7B7B">
              <w:rPr>
                <w:rFonts w:ascii="Times New Roman" w:eastAsia="Calibri" w:hAnsi="Times New Roman" w:cs="Times New Roman"/>
                <w:lang w:eastAsia="ar-SA"/>
              </w:rPr>
              <w:t xml:space="preserve"> М.: Дрофа, 2013.</w:t>
            </w:r>
          </w:p>
          <w:p w:rsidR="005E619A" w:rsidRPr="006C7B7B" w:rsidRDefault="005E619A" w:rsidP="005E619A">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Потоскуев, Е.В. Геометрия [Текст]: учебник и задачник (профи</w:t>
            </w:r>
            <w:r w:rsidR="00836561">
              <w:rPr>
                <w:rFonts w:ascii="Times New Roman" w:eastAsia="Calibri" w:hAnsi="Times New Roman" w:cs="Times New Roman"/>
                <w:lang w:eastAsia="ar-SA"/>
              </w:rPr>
              <w:t>льный уровень) /</w:t>
            </w:r>
            <w:r w:rsidRPr="006C7B7B">
              <w:rPr>
                <w:rFonts w:ascii="Times New Roman" w:eastAsia="Calibri" w:hAnsi="Times New Roman" w:cs="Times New Roman"/>
                <w:lang w:eastAsia="ar-SA"/>
              </w:rPr>
              <w:t>Е.В. Потоскуев, Л.И. Звавич.</w:t>
            </w:r>
            <w:r w:rsidR="008F0638">
              <w:rPr>
                <w:rFonts w:ascii="Times New Roman" w:eastAsia="Calibri" w:hAnsi="Times New Roman" w:cs="Times New Roman"/>
                <w:lang w:eastAsia="ar-SA"/>
              </w:rPr>
              <w:t>-</w:t>
            </w:r>
            <w:r w:rsidRPr="006C7B7B">
              <w:rPr>
                <w:rFonts w:ascii="Times New Roman" w:eastAsia="Calibri" w:hAnsi="Times New Roman" w:cs="Times New Roman"/>
                <w:lang w:eastAsia="ar-SA"/>
              </w:rPr>
              <w:t xml:space="preserve"> М.: </w:t>
            </w:r>
            <w:r w:rsidR="00123B68">
              <w:rPr>
                <w:rFonts w:ascii="Times New Roman" w:eastAsia="Calibri" w:hAnsi="Times New Roman" w:cs="Times New Roman"/>
                <w:lang w:eastAsia="ar-SA"/>
              </w:rPr>
              <w:t>Дрофа, 2013.</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val="en-US" w:eastAsia="ar-SA"/>
              </w:rPr>
              <w:t>-</w:t>
            </w:r>
            <w:r w:rsidRPr="006C7B7B">
              <w:rPr>
                <w:rFonts w:ascii="Times New Roman" w:eastAsia="Arial" w:hAnsi="Times New Roman" w:cs="Times New Roman"/>
                <w:lang w:eastAsia="ar-SA"/>
              </w:rPr>
              <w:t>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7</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Информатика и ИКТ</w:t>
            </w:r>
          </w:p>
        </w:tc>
        <w:tc>
          <w:tcPr>
            <w:tcW w:w="5221" w:type="dxa"/>
            <w:tcBorders>
              <w:left w:val="single" w:sz="4" w:space="0" w:color="000000"/>
              <w:bottom w:val="single" w:sz="4" w:space="0" w:color="000000"/>
            </w:tcBorders>
            <w:shd w:val="clear" w:color="auto" w:fill="auto"/>
          </w:tcPr>
          <w:p w:rsidR="00122BD7"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Полякова, К.Ю.. Информатика. [Текст]: учеб.</w:t>
            </w:r>
            <w:r w:rsidR="00836561">
              <w:rPr>
                <w:rFonts w:ascii="Times New Roman" w:eastAsia="Arial" w:hAnsi="Times New Roman" w:cs="Times New Roman"/>
                <w:lang w:eastAsia="ar-SA"/>
              </w:rPr>
              <w:t xml:space="preserve"> (углубленный уровень) в 2 ч. /</w:t>
            </w:r>
            <w:r w:rsidRPr="006C7B7B">
              <w:rPr>
                <w:rFonts w:ascii="Times New Roman" w:eastAsia="Arial" w:hAnsi="Times New Roman" w:cs="Times New Roman"/>
                <w:lang w:eastAsia="ar-SA"/>
              </w:rPr>
              <w:t xml:space="preserve">К.Ю. Поляков,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Е.А. Еремин.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М.:БИНОМ. Лаборатория знаний, 2015.</w:t>
            </w:r>
          </w:p>
          <w:p w:rsidR="00122BD7"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Полякова, К.Ю.. Информатика. [Текст]: учеб.</w:t>
            </w:r>
            <w:r w:rsidR="00836561">
              <w:rPr>
                <w:rFonts w:ascii="Times New Roman" w:eastAsia="Arial" w:hAnsi="Times New Roman" w:cs="Times New Roman"/>
                <w:lang w:eastAsia="ar-SA"/>
              </w:rPr>
              <w:t xml:space="preserve"> (углубленный уровень) в 2 ч. /</w:t>
            </w:r>
            <w:r w:rsidRPr="006C7B7B">
              <w:rPr>
                <w:rFonts w:ascii="Times New Roman" w:eastAsia="Arial" w:hAnsi="Times New Roman" w:cs="Times New Roman"/>
                <w:lang w:eastAsia="ar-SA"/>
              </w:rPr>
              <w:t xml:space="preserve">К.Ю. Поляков,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Е.А. Еремин.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М.:БИНОМ. Лаборатория знаний, 2015.</w:t>
            </w:r>
          </w:p>
          <w:p w:rsidR="00122BD7"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Семакин,  И.Г. Информатика и ИКТ. Базовый уровень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учебник / И.Г. Семакин,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Е.К. Хеннер. </w:t>
            </w:r>
            <w:r w:rsidR="00D86A03">
              <w:rPr>
                <w:rFonts w:ascii="Times New Roman" w:hAnsi="Times New Roman" w:cs="Times New Roman"/>
              </w:rPr>
              <w:t>-</w:t>
            </w:r>
            <w:r w:rsidRPr="006C7B7B">
              <w:rPr>
                <w:rFonts w:ascii="Times New Roman" w:hAnsi="Times New Roman" w:cs="Times New Roman"/>
              </w:rPr>
              <w:t xml:space="preserve"> М . : БИНОМ. 2013.</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33642E">
        <w:trPr>
          <w:cantSplit/>
          <w:trHeight w:val="673"/>
        </w:trPr>
        <w:tc>
          <w:tcPr>
            <w:tcW w:w="851" w:type="dxa"/>
            <w:tcBorders>
              <w:left w:val="single" w:sz="4" w:space="0" w:color="000000"/>
              <w:bottom w:val="single" w:sz="4" w:space="0" w:color="auto"/>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8</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История </w:t>
            </w:r>
          </w:p>
        </w:tc>
        <w:tc>
          <w:tcPr>
            <w:tcW w:w="5221" w:type="dxa"/>
            <w:tcBorders>
              <w:left w:val="single" w:sz="4" w:space="0" w:color="000000"/>
              <w:bottom w:val="single" w:sz="4" w:space="0" w:color="auto"/>
            </w:tcBorders>
            <w:shd w:val="clear" w:color="auto" w:fill="auto"/>
          </w:tcPr>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Волобуев, О.В. История. Всеобщая история [Текст]: базовы</w:t>
            </w:r>
            <w:r w:rsidR="00836561">
              <w:rPr>
                <w:rFonts w:ascii="Times New Roman" w:eastAsia="Times New Roman" w:hAnsi="Times New Roman" w:cs="Times New Roman"/>
                <w:lang w:eastAsia="ar-SA"/>
              </w:rPr>
              <w:t>й и углубленный уровни: учеб./</w:t>
            </w:r>
            <w:r w:rsidRPr="006C7B7B">
              <w:rPr>
                <w:rFonts w:ascii="Times New Roman" w:eastAsia="Times New Roman" w:hAnsi="Times New Roman" w:cs="Times New Roman"/>
                <w:lang w:eastAsia="ar-SA"/>
              </w:rPr>
              <w:t>О.В. Волобуев, А.А. Митрофанов, М.В. Пономарев.</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2015.</w:t>
            </w:r>
          </w:p>
          <w:p w:rsidR="00122BD7" w:rsidRDefault="00836561" w:rsidP="005E619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Россия в мире [Текст]: учеб./</w:t>
            </w:r>
            <w:r w:rsidR="005E619A" w:rsidRPr="006C7B7B">
              <w:rPr>
                <w:rFonts w:ascii="Times New Roman" w:eastAsia="Times New Roman" w:hAnsi="Times New Roman" w:cs="Times New Roman"/>
                <w:lang w:eastAsia="ar-SA"/>
              </w:rPr>
              <w:t xml:space="preserve">О.В. Волобуев,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В.А. Клоков, М.В. Пономарев, В.А. Рогожкин.</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2016.</w:t>
            </w:r>
          </w:p>
          <w:p w:rsidR="00122BD7"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Россия в мире [Текст]: базовый уровень: учеб. /О.В. Волобуев, В.А. Клоков, М.В. Пономарев, </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В.А. Рогожкин. </w:t>
            </w:r>
            <w:r w:rsidR="00D86A03">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2015.</w:t>
            </w:r>
          </w:p>
        </w:tc>
        <w:tc>
          <w:tcPr>
            <w:tcW w:w="1866" w:type="dxa"/>
            <w:tcBorders>
              <w:left w:val="single" w:sz="4" w:space="0" w:color="000000"/>
              <w:bottom w:val="single" w:sz="4" w:space="0" w:color="auto"/>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123B68">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33642E">
        <w:trPr>
          <w:cantSplit/>
          <w:trHeight w:val="673"/>
        </w:trPr>
        <w:tc>
          <w:tcPr>
            <w:tcW w:w="851" w:type="dxa"/>
            <w:tcBorders>
              <w:top w:val="single" w:sz="4" w:space="0" w:color="auto"/>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9</w:t>
            </w:r>
            <w:r w:rsidR="009D7983">
              <w:rPr>
                <w:rFonts w:ascii="Times New Roman" w:eastAsia="Arial" w:hAnsi="Times New Roman" w:cs="Times New Roman"/>
                <w:lang w:val="ba-RU" w:eastAsia="ar-SA"/>
              </w:rPr>
              <w:t>.</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Обществознание </w:t>
            </w:r>
          </w:p>
        </w:tc>
        <w:tc>
          <w:tcPr>
            <w:tcW w:w="5221" w:type="dxa"/>
            <w:tcBorders>
              <w:top w:val="single" w:sz="4" w:space="0" w:color="auto"/>
              <w:left w:val="single" w:sz="4" w:space="0" w:color="000000"/>
              <w:bottom w:val="single" w:sz="4" w:space="0" w:color="000000"/>
            </w:tcBorders>
            <w:shd w:val="clear" w:color="auto" w:fill="auto"/>
          </w:tcPr>
          <w:p w:rsidR="00122BD7" w:rsidRDefault="00836561" w:rsidP="005E619A">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Обществознание [Текст]: учеб.:</w:t>
            </w:r>
            <w:r w:rsidR="005E619A" w:rsidRPr="006C7B7B">
              <w:rPr>
                <w:rFonts w:ascii="Times New Roman" w:eastAsia="Times New Roman" w:hAnsi="Times New Roman" w:cs="Times New Roman"/>
                <w:lang w:eastAsia="ar-SA"/>
              </w:rPr>
              <w:t>базовый</w:t>
            </w:r>
            <w:r>
              <w:rPr>
                <w:rFonts w:ascii="Times New Roman" w:eastAsia="Times New Roman" w:hAnsi="Times New Roman" w:cs="Times New Roman"/>
                <w:lang w:eastAsia="ar-SA"/>
              </w:rPr>
              <w:t xml:space="preserve"> уровень</w:t>
            </w:r>
            <w:r w:rsidR="005E619A" w:rsidRPr="006C7B7B">
              <w:rPr>
                <w:rFonts w:ascii="Times New Roman" w:eastAsia="Times New Roman" w:hAnsi="Times New Roman" w:cs="Times New Roman"/>
                <w:lang w:eastAsia="ar-SA"/>
              </w:rPr>
              <w:t>/</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Л.Н. Боголюбов, Ю.И. Аверьянов, А.В. Белявский и др.;  под ред. Л.Н. Боголюбова.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2015.</w:t>
            </w:r>
          </w:p>
          <w:p w:rsidR="00122BD7"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Боголюбов, Л.Н. </w:t>
            </w:r>
            <w:r w:rsidR="00836561">
              <w:rPr>
                <w:rFonts w:ascii="Times New Roman" w:eastAsia="Times New Roman" w:hAnsi="Times New Roman" w:cs="Times New Roman"/>
                <w:lang w:eastAsia="ar-SA"/>
              </w:rPr>
              <w:t>Обществознание [Текст]: учеб.: профильный уровень/</w:t>
            </w:r>
            <w:r w:rsidRPr="006C7B7B">
              <w:rPr>
                <w:rFonts w:ascii="Times New Roman" w:eastAsia="Times New Roman" w:hAnsi="Times New Roman" w:cs="Times New Roman"/>
                <w:lang w:eastAsia="ar-SA"/>
              </w:rPr>
              <w:t xml:space="preserve">Л.Н. Боголюбов,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А.Ю. Лазебникова, А.Т. Кинкулькин и др.; под ред. Л.Н. Боголюбова.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p w:rsidR="00122BD7" w:rsidRDefault="00836561" w:rsidP="005E619A">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Обществознание [Текст]: учеб.:базовый уровень</w:t>
            </w:r>
            <w:r w:rsidR="005E619A" w:rsidRPr="006C7B7B">
              <w:rPr>
                <w:rFonts w:ascii="Times New Roman" w:eastAsia="Times New Roman" w:hAnsi="Times New Roman" w:cs="Times New Roman"/>
                <w:lang w:eastAsia="ar-SA"/>
              </w:rPr>
              <w:t>/</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Л.Н. Боголюбов, Ю.И. Аверьянов и др.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2012, 2014.</w:t>
            </w:r>
          </w:p>
          <w:p w:rsidR="00122BD7"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Боголюбов, Л.Н. Обществознание [Те</w:t>
            </w:r>
            <w:r w:rsidR="00836561">
              <w:rPr>
                <w:rFonts w:ascii="Times New Roman" w:eastAsia="Times New Roman" w:hAnsi="Times New Roman" w:cs="Times New Roman"/>
                <w:lang w:eastAsia="ar-SA"/>
              </w:rPr>
              <w:t>кст]: учеб.: профильный уровень/</w:t>
            </w:r>
            <w:r w:rsidRPr="006C7B7B">
              <w:rPr>
                <w:rFonts w:ascii="Times New Roman" w:eastAsia="Times New Roman" w:hAnsi="Times New Roman" w:cs="Times New Roman"/>
                <w:lang w:eastAsia="ar-SA"/>
              </w:rPr>
              <w:t xml:space="preserve">Л.Н. Боголюбов, </w:t>
            </w:r>
          </w:p>
          <w:p w:rsidR="005E619A" w:rsidRPr="006C7B7B" w:rsidRDefault="005E619A" w:rsidP="005E619A">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А.Ю. Лазебникова</w:t>
            </w:r>
            <w:r w:rsidR="00836561">
              <w:rPr>
                <w:rFonts w:ascii="Times New Roman" w:eastAsia="Times New Roman" w:hAnsi="Times New Roman" w:cs="Times New Roman"/>
                <w:lang w:eastAsia="ar-SA"/>
              </w:rPr>
              <w:t>, А.Т. Кинкулькин и др.;</w:t>
            </w:r>
            <w:r w:rsidRPr="006C7B7B">
              <w:rPr>
                <w:rFonts w:ascii="Times New Roman" w:eastAsia="Times New Roman" w:hAnsi="Times New Roman" w:cs="Times New Roman"/>
                <w:lang w:eastAsia="ar-SA"/>
              </w:rPr>
              <w:t>под ред. Л.Н. Богол</w:t>
            </w:r>
            <w:r w:rsidR="00836561">
              <w:rPr>
                <w:rFonts w:ascii="Times New Roman" w:eastAsia="Times New Roman" w:hAnsi="Times New Roman" w:cs="Times New Roman"/>
                <w:lang w:eastAsia="ar-SA"/>
              </w:rPr>
              <w:t>юбова.</w:t>
            </w:r>
            <w:r w:rsidR="008F0638">
              <w:rPr>
                <w:rFonts w:ascii="Times New Roman" w:eastAsia="Times New Roman" w:hAnsi="Times New Roman" w:cs="Times New Roman"/>
                <w:lang w:eastAsia="ar-SA"/>
              </w:rPr>
              <w:t>-</w:t>
            </w:r>
            <w:r w:rsidR="00836561">
              <w:rPr>
                <w:rFonts w:ascii="Times New Roman" w:eastAsia="Times New Roman" w:hAnsi="Times New Roman" w:cs="Times New Roman"/>
                <w:lang w:eastAsia="ar-SA"/>
              </w:rPr>
              <w:t xml:space="preserve"> М.: Просвещение, 2013. </w:t>
            </w:r>
          </w:p>
        </w:tc>
        <w:tc>
          <w:tcPr>
            <w:tcW w:w="1866"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10</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География </w:t>
            </w:r>
          </w:p>
        </w:tc>
        <w:tc>
          <w:tcPr>
            <w:tcW w:w="5221" w:type="dxa"/>
            <w:tcBorders>
              <w:left w:val="single" w:sz="4" w:space="0" w:color="000000"/>
              <w:bottom w:val="single" w:sz="4" w:space="0" w:color="000000"/>
            </w:tcBorders>
            <w:shd w:val="clear" w:color="auto" w:fill="auto"/>
          </w:tcPr>
          <w:p w:rsidR="00122BD7"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Максаковский, В. П. География. Экономическая и социальная </w:t>
            </w:r>
            <w:r w:rsidR="00836561">
              <w:rPr>
                <w:rFonts w:ascii="Times New Roman" w:eastAsia="Arial" w:hAnsi="Times New Roman" w:cs="Times New Roman"/>
                <w:lang w:eastAsia="ar-SA"/>
              </w:rPr>
              <w:t>география мира [Текст]: учеб./</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В.П. Максаковский.</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Просвещение,  2014.</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Холина,</w:t>
            </w:r>
            <w:r w:rsidR="00836561">
              <w:rPr>
                <w:rFonts w:ascii="Times New Roman" w:eastAsia="Arial" w:hAnsi="Times New Roman" w:cs="Times New Roman"/>
                <w:lang w:eastAsia="ar-SA"/>
              </w:rPr>
              <w:t xml:space="preserve"> В.Н. География [Текст]: учеб.: углубленный уровень</w:t>
            </w:r>
            <w:r w:rsidRPr="006C7B7B">
              <w:rPr>
                <w:rFonts w:ascii="Times New Roman" w:eastAsia="Arial" w:hAnsi="Times New Roman" w:cs="Times New Roman"/>
                <w:lang w:eastAsia="ar-SA"/>
              </w:rPr>
              <w:t xml:space="preserve">. </w:t>
            </w:r>
            <w:r w:rsidR="00D86A03">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Дрофа, 2015</w:t>
            </w:r>
            <w:r w:rsidR="00836561">
              <w:rPr>
                <w:rFonts w:ascii="Times New Roman" w:eastAsia="Arial" w:hAnsi="Times New Roman" w:cs="Times New Roman"/>
                <w:lang w:eastAsia="ar-SA"/>
              </w:rPr>
              <w:t>.</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11</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Биология </w:t>
            </w:r>
          </w:p>
        </w:tc>
        <w:tc>
          <w:tcPr>
            <w:tcW w:w="5221" w:type="dxa"/>
            <w:tcBorders>
              <w:left w:val="single" w:sz="4" w:space="0" w:color="000000"/>
              <w:bottom w:val="single" w:sz="4" w:space="0" w:color="000000"/>
            </w:tcBorders>
            <w:shd w:val="clear" w:color="auto" w:fill="auto"/>
          </w:tcPr>
          <w:p w:rsidR="00122BD7"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Каменский, А.А. Биология</w:t>
            </w:r>
            <w:r w:rsidR="00836561">
              <w:rPr>
                <w:rFonts w:ascii="Times New Roman" w:eastAsia="Arial" w:hAnsi="Times New Roman" w:cs="Times New Roman"/>
                <w:lang w:eastAsia="ar-SA"/>
              </w:rPr>
              <w:t>. Общая биология [Текст]: учеб./</w:t>
            </w:r>
            <w:r w:rsidRPr="006C7B7B">
              <w:rPr>
                <w:rFonts w:ascii="Times New Roman" w:eastAsia="Arial" w:hAnsi="Times New Roman" w:cs="Times New Roman"/>
                <w:lang w:eastAsia="ar-SA"/>
              </w:rPr>
              <w:t xml:space="preserve">А.А. Каменский, Е.А. Криксунов,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В.В. Пасечник.</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Дрофа,  2014.</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Захаров, В.Б. Биология. Общая биология. Углубленный уровень [Текст]: учеб. /В.Б. Захаров.</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Дрофа, 2014.</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hAnsi="Times New Roman" w:cs="Times New Roman"/>
              </w:rPr>
              <w:t xml:space="preserve">Пономарёва, И.Н. Общая биология [Текст]: учебник для 10 класса. / И.Н. Пономарёва, О.А. Корнилова, Т.Е. Лощилина. </w:t>
            </w:r>
            <w:r w:rsidR="00D86A03">
              <w:rPr>
                <w:rFonts w:ascii="Times New Roman" w:hAnsi="Times New Roman" w:cs="Times New Roman"/>
              </w:rPr>
              <w:t>-</w:t>
            </w:r>
            <w:r w:rsidRPr="006C7B7B">
              <w:rPr>
                <w:rFonts w:ascii="Times New Roman" w:hAnsi="Times New Roman" w:cs="Times New Roman"/>
              </w:rPr>
              <w:t xml:space="preserve"> М.: Вентана</w:t>
            </w:r>
            <w:r w:rsidR="008F0638">
              <w:rPr>
                <w:rFonts w:ascii="Times New Roman" w:hAnsi="Times New Roman" w:cs="Times New Roman"/>
              </w:rPr>
              <w:t>-</w:t>
            </w:r>
            <w:r w:rsidRPr="006C7B7B">
              <w:rPr>
                <w:rFonts w:ascii="Times New Roman" w:hAnsi="Times New Roman" w:cs="Times New Roman"/>
              </w:rPr>
              <w:t>Граф,  2014.</w:t>
            </w:r>
          </w:p>
          <w:p w:rsidR="00122BD7"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Пономарева, И.Н. Общая биология </w:t>
            </w:r>
            <w:r w:rsidRPr="006C7B7B">
              <w:rPr>
                <w:rFonts w:ascii="Times New Roman" w:eastAsia="Arial" w:hAnsi="Times New Roman" w:cs="Times New Roman"/>
                <w:lang w:eastAsia="ar-SA"/>
              </w:rPr>
              <w:t xml:space="preserve">[Текст]: </w:t>
            </w:r>
            <w:r w:rsidRPr="006C7B7B">
              <w:rPr>
                <w:rFonts w:ascii="Times New Roman" w:hAnsi="Times New Roman" w:cs="Times New Roman"/>
              </w:rPr>
              <w:t xml:space="preserve">учебник для общеобразовательных учреждений / И.Н. Пономарева, О.А. Корнилова, Т.Е. Лощилина, </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 xml:space="preserve">П.В. Ижевский. Под ред.  проф.  И.Н. Пономаревой.  </w:t>
            </w:r>
            <w:r w:rsidR="00D86A03">
              <w:rPr>
                <w:rFonts w:ascii="Times New Roman" w:hAnsi="Times New Roman" w:cs="Times New Roman"/>
              </w:rPr>
              <w:t>-</w:t>
            </w:r>
            <w:r w:rsidRPr="006C7B7B">
              <w:rPr>
                <w:rFonts w:ascii="Times New Roman" w:hAnsi="Times New Roman" w:cs="Times New Roman"/>
              </w:rPr>
              <w:t xml:space="preserve"> М.: Вентана</w:t>
            </w:r>
            <w:r w:rsidR="008F0638">
              <w:rPr>
                <w:rFonts w:ascii="Times New Roman" w:hAnsi="Times New Roman" w:cs="Times New Roman"/>
              </w:rPr>
              <w:t>-</w:t>
            </w:r>
            <w:r w:rsidRPr="006C7B7B">
              <w:rPr>
                <w:rFonts w:ascii="Times New Roman" w:hAnsi="Times New Roman" w:cs="Times New Roman"/>
              </w:rPr>
              <w:t>Граф, 2014.</w:t>
            </w:r>
          </w:p>
          <w:p w:rsidR="005E619A" w:rsidRPr="006C7B7B" w:rsidRDefault="005E619A" w:rsidP="005E619A">
            <w:pPr>
              <w:suppressAutoHyphens/>
              <w:autoSpaceDE w:val="0"/>
              <w:spacing w:after="0" w:line="240" w:lineRule="auto"/>
              <w:jc w:val="both"/>
              <w:rPr>
                <w:rFonts w:ascii="Times New Roman" w:hAnsi="Times New Roman" w:cs="Times New Roman"/>
              </w:rPr>
            </w:pPr>
            <w:r w:rsidRPr="006C7B7B">
              <w:rPr>
                <w:rFonts w:ascii="Times New Roman" w:eastAsia="Arial" w:hAnsi="Times New Roman" w:cs="Times New Roman"/>
                <w:lang w:eastAsia="ar-SA"/>
              </w:rPr>
              <w:t>Захаров, В.Б. Биология. Общая биология. Углубленный уровень [Текст]: учеб. /В.Б. Захаров.</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Дрофа, 2014.</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123B68">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12</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b/>
                <w:lang w:eastAsia="ar-SA"/>
              </w:rPr>
            </w:pPr>
            <w:r w:rsidRPr="006C7B7B">
              <w:rPr>
                <w:rFonts w:ascii="Times New Roman" w:eastAsia="Arial" w:hAnsi="Times New Roman" w:cs="Times New Roman"/>
                <w:lang w:eastAsia="ar-SA"/>
              </w:rPr>
              <w:t xml:space="preserve">Физика </w:t>
            </w:r>
          </w:p>
        </w:tc>
        <w:tc>
          <w:tcPr>
            <w:tcW w:w="5221"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Мякишев, Г.Я.  Физика [Текст]: учеб. с прил. на элект</w:t>
            </w:r>
            <w:r w:rsidR="00612119">
              <w:rPr>
                <w:rFonts w:ascii="Times New Roman" w:eastAsia="Arial" w:hAnsi="Times New Roman" w:cs="Times New Roman"/>
                <w:lang w:eastAsia="ar-SA"/>
              </w:rPr>
              <w:t>рон. носителе (базовый уровень)/</w:t>
            </w:r>
            <w:r w:rsidRPr="006C7B7B">
              <w:rPr>
                <w:rFonts w:ascii="Times New Roman" w:eastAsia="Arial" w:hAnsi="Times New Roman" w:cs="Times New Roman"/>
                <w:lang w:eastAsia="ar-SA"/>
              </w:rPr>
              <w:t>Г.Я. Мякишев, Б.Б. Буховцев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Просвещение, 2014.</w:t>
            </w:r>
          </w:p>
          <w:p w:rsidR="00122BD7"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Кабарди</w:t>
            </w:r>
            <w:r w:rsidR="00612119">
              <w:rPr>
                <w:rFonts w:ascii="Times New Roman" w:eastAsia="Arial" w:hAnsi="Times New Roman" w:cs="Times New Roman"/>
                <w:lang w:eastAsia="ar-SA"/>
              </w:rPr>
              <w:t>н, О.Ф. Физика [Текст]: учеб.: профильный уровень /</w:t>
            </w:r>
            <w:r w:rsidRPr="006C7B7B">
              <w:rPr>
                <w:rFonts w:ascii="Times New Roman" w:eastAsia="Arial" w:hAnsi="Times New Roman" w:cs="Times New Roman"/>
                <w:lang w:eastAsia="ar-SA"/>
              </w:rPr>
              <w:t>О.Ф. Кабардин, В.А. Орлов, Э.Е. Эвенчик: под ред. А.А. Пинского, О.Ф. Кабардин.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2013.</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Мякишев, Г.Я.  Физика [Текст]: учеб. с прил. на электро</w:t>
            </w:r>
            <w:r w:rsidR="00612119">
              <w:rPr>
                <w:rFonts w:ascii="Times New Roman" w:eastAsia="Arial" w:hAnsi="Times New Roman" w:cs="Times New Roman"/>
                <w:lang w:eastAsia="ar-SA"/>
              </w:rPr>
              <w:t>н. носителе (базовый уровень)/</w:t>
            </w:r>
            <w:r w:rsidRPr="006C7B7B">
              <w:rPr>
                <w:rFonts w:ascii="Times New Roman" w:eastAsia="Arial" w:hAnsi="Times New Roman" w:cs="Times New Roman"/>
                <w:lang w:eastAsia="ar-SA"/>
              </w:rPr>
              <w:t>Г.Я. Мякишев, Б.Б. Буховцев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Просвещение, 2014.</w:t>
            </w:r>
          </w:p>
          <w:p w:rsidR="00122BD7"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Глазунов, А.Т. Физика [Тек</w:t>
            </w:r>
            <w:r w:rsidR="00612119">
              <w:rPr>
                <w:rFonts w:ascii="Times New Roman" w:eastAsia="Arial" w:hAnsi="Times New Roman" w:cs="Times New Roman"/>
                <w:lang w:eastAsia="ar-SA"/>
              </w:rPr>
              <w:t>ст]: учеб.:профильный уровень/</w:t>
            </w:r>
            <w:r w:rsidRPr="006C7B7B">
              <w:rPr>
                <w:rFonts w:ascii="Times New Roman" w:eastAsia="Arial" w:hAnsi="Times New Roman" w:cs="Times New Roman"/>
                <w:lang w:eastAsia="ar-SA"/>
              </w:rPr>
              <w:t>А.Т. Глазунов, О.Ф.Кабардин, А.Н. Малинин и др.: под ред. А.А. Пинского, О.Ф. Кабардин.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w:t>
            </w:r>
          </w:p>
          <w:p w:rsidR="005E619A" w:rsidRPr="006C7B7B" w:rsidRDefault="005E619A" w:rsidP="005E619A">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2014.</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 </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   </w:t>
            </w:r>
            <w:r w:rsidR="00B5552D">
              <w:rPr>
                <w:rFonts w:ascii="Times New Roman" w:eastAsia="Arial" w:hAnsi="Times New Roman" w:cs="Times New Roman"/>
                <w:lang w:eastAsia="ar-SA"/>
              </w:rPr>
              <w:t xml:space="preserve">     </w:t>
            </w:r>
            <w:r w:rsidRPr="006C7B7B">
              <w:rPr>
                <w:rFonts w:ascii="Times New Roman" w:eastAsia="Arial" w:hAnsi="Times New Roman" w:cs="Times New Roman"/>
                <w:lang w:eastAsia="ar-SA"/>
              </w:rPr>
              <w:t xml:space="preserve">   11 кл.</w:t>
            </w:r>
          </w:p>
          <w:p w:rsidR="005E619A" w:rsidRPr="006C7B7B" w:rsidRDefault="005E619A" w:rsidP="00612119">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33642E">
        <w:trPr>
          <w:cantSplit/>
          <w:trHeight w:val="585"/>
        </w:trPr>
        <w:tc>
          <w:tcPr>
            <w:tcW w:w="851"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13.</w:t>
            </w:r>
          </w:p>
        </w:tc>
        <w:tc>
          <w:tcPr>
            <w:tcW w:w="1843" w:type="dxa"/>
            <w:tcBorders>
              <w:left w:val="single" w:sz="4" w:space="0" w:color="000000"/>
              <w:bottom w:val="single" w:sz="4" w:space="0" w:color="auto"/>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Астрономия </w:t>
            </w:r>
          </w:p>
        </w:tc>
        <w:tc>
          <w:tcPr>
            <w:tcW w:w="5221" w:type="dxa"/>
            <w:tcBorders>
              <w:left w:val="single" w:sz="4" w:space="0" w:color="000000"/>
              <w:bottom w:val="single" w:sz="4" w:space="0" w:color="auto"/>
            </w:tcBorders>
            <w:shd w:val="clear" w:color="auto" w:fill="auto"/>
          </w:tcPr>
          <w:p w:rsidR="00122BD7"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Чаругин, </w:t>
            </w:r>
            <w:r w:rsidR="00612119">
              <w:rPr>
                <w:rFonts w:ascii="Times New Roman" w:eastAsia="Arial" w:hAnsi="Times New Roman" w:cs="Times New Roman"/>
                <w:lang w:eastAsia="ar-SA"/>
              </w:rPr>
              <w:t>В.М. Астрономия [Текст]: учеб./</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В.М. Чаругин.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Просвещение, 2017</w:t>
            </w:r>
            <w:r w:rsidR="00612119">
              <w:rPr>
                <w:rFonts w:ascii="Times New Roman" w:eastAsia="Arial" w:hAnsi="Times New Roman" w:cs="Times New Roman"/>
                <w:lang w:eastAsia="ar-SA"/>
              </w:rPr>
              <w:t>.</w:t>
            </w:r>
          </w:p>
        </w:tc>
        <w:tc>
          <w:tcPr>
            <w:tcW w:w="1866" w:type="dxa"/>
            <w:tcBorders>
              <w:left w:val="single" w:sz="4" w:space="0" w:color="000000"/>
              <w:bottom w:val="single" w:sz="4" w:space="0" w:color="auto"/>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 кл.</w:t>
            </w:r>
          </w:p>
        </w:tc>
      </w:tr>
      <w:tr w:rsidR="005E619A" w:rsidRPr="006C7B7B" w:rsidTr="0033642E">
        <w:trPr>
          <w:cantSplit/>
          <w:trHeight w:val="673"/>
        </w:trPr>
        <w:tc>
          <w:tcPr>
            <w:tcW w:w="851" w:type="dxa"/>
            <w:tcBorders>
              <w:top w:val="single" w:sz="4" w:space="0" w:color="auto"/>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14</w:t>
            </w:r>
            <w:r w:rsidR="009D7983">
              <w:rPr>
                <w:rFonts w:ascii="Times New Roman" w:eastAsia="Arial" w:hAnsi="Times New Roman" w:cs="Times New Roman"/>
                <w:lang w:val="ba-RU" w:eastAsia="ar-SA"/>
              </w:rPr>
              <w:t>.</w:t>
            </w:r>
          </w:p>
        </w:tc>
        <w:tc>
          <w:tcPr>
            <w:tcW w:w="1843"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Химия</w:t>
            </w:r>
          </w:p>
        </w:tc>
        <w:tc>
          <w:tcPr>
            <w:tcW w:w="5221" w:type="dxa"/>
            <w:tcBorders>
              <w:top w:val="single" w:sz="4" w:space="0" w:color="auto"/>
              <w:left w:val="single" w:sz="4" w:space="0" w:color="000000"/>
              <w:bottom w:val="single" w:sz="4" w:space="0" w:color="000000"/>
            </w:tcBorders>
            <w:shd w:val="clear" w:color="auto" w:fill="auto"/>
          </w:tcPr>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Габриелян, О.С. Химия. Углубленный уровень [Текст]: учеб. /О.С. Габриелян.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2014.</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Габриелян, О.С. Химия. Базовый уровень [Текст]: учеб. /О.С. Габриелян.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2014.</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Габриелян, О.С. Химия. Углубленный уровень [Текст]: учеб. /О.С. Габриелян.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2014.</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Габриелян, О.С. Химия. Базовый уровень [Текст]: учеб. /О.С. Габриелян.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2013, 2014.</w:t>
            </w:r>
          </w:p>
        </w:tc>
        <w:tc>
          <w:tcPr>
            <w:tcW w:w="1866" w:type="dxa"/>
            <w:tcBorders>
              <w:top w:val="single" w:sz="4" w:space="0" w:color="auto"/>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tc>
      </w:tr>
      <w:tr w:rsidR="00E5467A" w:rsidRPr="006C7B7B" w:rsidTr="00123B68">
        <w:trPr>
          <w:cantSplit/>
          <w:trHeight w:val="673"/>
        </w:trPr>
        <w:tc>
          <w:tcPr>
            <w:tcW w:w="851" w:type="dxa"/>
            <w:tcBorders>
              <w:left w:val="single" w:sz="4" w:space="0" w:color="000000"/>
              <w:bottom w:val="single" w:sz="4" w:space="0" w:color="000000"/>
            </w:tcBorders>
            <w:shd w:val="clear" w:color="auto" w:fill="auto"/>
          </w:tcPr>
          <w:p w:rsidR="00E5467A" w:rsidRPr="006C7B7B" w:rsidRDefault="00E5467A" w:rsidP="005E619A">
            <w:pPr>
              <w:suppressAutoHyphens/>
              <w:autoSpaceDE w:val="0"/>
              <w:snapToGrid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15.</w:t>
            </w:r>
          </w:p>
        </w:tc>
        <w:tc>
          <w:tcPr>
            <w:tcW w:w="1843" w:type="dxa"/>
            <w:tcBorders>
              <w:left w:val="single" w:sz="4" w:space="0" w:color="000000"/>
              <w:bottom w:val="single" w:sz="4" w:space="0" w:color="000000"/>
            </w:tcBorders>
            <w:shd w:val="clear" w:color="auto" w:fill="auto"/>
          </w:tcPr>
          <w:p w:rsidR="00E5467A" w:rsidRPr="006C7B7B" w:rsidRDefault="00E5467A" w:rsidP="005E619A">
            <w:pPr>
              <w:suppressAutoHyphens/>
              <w:autoSpaceDE w:val="0"/>
              <w:snapToGrid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Английский язык</w:t>
            </w:r>
          </w:p>
        </w:tc>
        <w:tc>
          <w:tcPr>
            <w:tcW w:w="5221" w:type="dxa"/>
            <w:tcBorders>
              <w:left w:val="single" w:sz="4" w:space="0" w:color="000000"/>
              <w:bottom w:val="single" w:sz="4" w:space="0" w:color="000000"/>
            </w:tcBorders>
            <w:shd w:val="clear" w:color="auto" w:fill="auto"/>
          </w:tcPr>
          <w:p w:rsidR="00122BD7" w:rsidRDefault="00E5467A" w:rsidP="00E5467A">
            <w:pPr>
              <w:suppressAutoHyphens/>
              <w:spacing w:after="0" w:line="240" w:lineRule="auto"/>
              <w:jc w:val="both"/>
              <w:rPr>
                <w:rFonts w:ascii="Times New Roman" w:eastAsia="Times New Roman" w:hAnsi="Times New Roman" w:cs="Times New Roman"/>
                <w:color w:val="000000" w:themeColor="text1"/>
                <w:lang w:eastAsia="ar-SA"/>
              </w:rPr>
            </w:pPr>
            <w:r w:rsidRPr="006C7B7B">
              <w:rPr>
                <w:rFonts w:ascii="Times New Roman" w:eastAsia="Times New Roman" w:hAnsi="Times New Roman" w:cs="Times New Roman"/>
                <w:color w:val="000000" w:themeColor="text1"/>
                <w:lang w:eastAsia="ar-SA"/>
              </w:rPr>
              <w:t>Афанасьева, О.В.  Английский язык [Текст]: учеб. /О.В. Афанасьева, И.В. Михеева, В. Эванс и др.</w:t>
            </w:r>
            <w:r w:rsidR="008F0638">
              <w:rPr>
                <w:rFonts w:ascii="Times New Roman" w:eastAsia="Times New Roman" w:hAnsi="Times New Roman" w:cs="Times New Roman"/>
                <w:color w:val="000000" w:themeColor="text1"/>
                <w:lang w:eastAsia="ar-SA"/>
              </w:rPr>
              <w:t>-</w:t>
            </w:r>
            <w:r w:rsidRPr="006C7B7B">
              <w:rPr>
                <w:rFonts w:ascii="Times New Roman" w:eastAsia="Times New Roman" w:hAnsi="Times New Roman" w:cs="Times New Roman"/>
                <w:color w:val="000000" w:themeColor="text1"/>
                <w:lang w:eastAsia="ar-SA"/>
              </w:rPr>
              <w:t xml:space="preserve"> </w:t>
            </w:r>
          </w:p>
          <w:p w:rsidR="00E5467A" w:rsidRDefault="00E5467A" w:rsidP="00E5467A">
            <w:pPr>
              <w:suppressAutoHyphens/>
              <w:spacing w:after="0" w:line="240" w:lineRule="auto"/>
              <w:jc w:val="both"/>
              <w:rPr>
                <w:rFonts w:ascii="Times New Roman" w:eastAsia="Times New Roman" w:hAnsi="Times New Roman" w:cs="Times New Roman"/>
                <w:color w:val="000000" w:themeColor="text1"/>
                <w:lang w:eastAsia="ar-SA"/>
              </w:rPr>
            </w:pPr>
            <w:r w:rsidRPr="006C7B7B">
              <w:rPr>
                <w:rFonts w:ascii="Times New Roman" w:eastAsia="Times New Roman" w:hAnsi="Times New Roman" w:cs="Times New Roman"/>
                <w:color w:val="000000" w:themeColor="text1"/>
                <w:lang w:eastAsia="ar-SA"/>
              </w:rPr>
              <w:t>М.: Просвещение, 2013.</w:t>
            </w:r>
          </w:p>
          <w:p w:rsidR="00122BD7" w:rsidRDefault="00E5467A" w:rsidP="00E5467A">
            <w:pPr>
              <w:suppressAutoHyphens/>
              <w:spacing w:after="0" w:line="240" w:lineRule="auto"/>
              <w:jc w:val="both"/>
              <w:rPr>
                <w:rFonts w:ascii="Times New Roman" w:eastAsia="Times New Roman" w:hAnsi="Times New Roman" w:cs="Times New Roman"/>
                <w:color w:val="000000" w:themeColor="text1"/>
                <w:lang w:eastAsia="ar-SA"/>
              </w:rPr>
            </w:pPr>
            <w:r w:rsidRPr="006C7B7B">
              <w:rPr>
                <w:rFonts w:ascii="Times New Roman" w:eastAsia="Times New Roman" w:hAnsi="Times New Roman" w:cs="Times New Roman"/>
                <w:color w:val="000000" w:themeColor="text1"/>
                <w:lang w:eastAsia="ar-SA"/>
              </w:rPr>
              <w:t>Афанасьева, О.В.  Английский язык [Текст]: учеб. /О.В. Афанасьева, И.В. Михеева, В. Эванс и др.</w:t>
            </w:r>
            <w:r w:rsidR="008F0638">
              <w:rPr>
                <w:rFonts w:ascii="Times New Roman" w:eastAsia="Times New Roman" w:hAnsi="Times New Roman" w:cs="Times New Roman"/>
                <w:color w:val="000000" w:themeColor="text1"/>
                <w:lang w:eastAsia="ar-SA"/>
              </w:rPr>
              <w:t>-</w:t>
            </w:r>
          </w:p>
          <w:p w:rsidR="00E5467A" w:rsidRPr="006C7B7B" w:rsidRDefault="00E5467A" w:rsidP="00E5467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color w:val="000000" w:themeColor="text1"/>
                <w:lang w:eastAsia="ar-SA"/>
              </w:rPr>
              <w:t xml:space="preserve"> М.: Просвещение, 2013.</w:t>
            </w:r>
          </w:p>
        </w:tc>
        <w:tc>
          <w:tcPr>
            <w:tcW w:w="1866" w:type="dxa"/>
            <w:tcBorders>
              <w:left w:val="single" w:sz="4" w:space="0" w:color="000000"/>
              <w:bottom w:val="single" w:sz="4" w:space="0" w:color="000000"/>
              <w:right w:val="single" w:sz="4" w:space="0" w:color="000000"/>
            </w:tcBorders>
            <w:shd w:val="clear" w:color="auto" w:fill="auto"/>
          </w:tcPr>
          <w:p w:rsidR="00E5467A" w:rsidRDefault="00E5467A" w:rsidP="005E619A">
            <w:pPr>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10 кл.</w:t>
            </w:r>
          </w:p>
          <w:p w:rsidR="00E5467A" w:rsidRDefault="00E5467A" w:rsidP="005E619A">
            <w:pPr>
              <w:suppressAutoHyphens/>
              <w:autoSpaceDE w:val="0"/>
              <w:snapToGrid w:val="0"/>
              <w:spacing w:after="0" w:line="240" w:lineRule="auto"/>
              <w:jc w:val="center"/>
              <w:rPr>
                <w:rFonts w:ascii="Times New Roman" w:eastAsia="Arial" w:hAnsi="Times New Roman" w:cs="Times New Roman"/>
                <w:lang w:eastAsia="ar-SA"/>
              </w:rPr>
            </w:pPr>
          </w:p>
          <w:p w:rsidR="00E5467A" w:rsidRDefault="00E5467A" w:rsidP="005E619A">
            <w:pPr>
              <w:suppressAutoHyphens/>
              <w:autoSpaceDE w:val="0"/>
              <w:snapToGrid w:val="0"/>
              <w:spacing w:after="0" w:line="240" w:lineRule="auto"/>
              <w:jc w:val="center"/>
              <w:rPr>
                <w:rFonts w:ascii="Times New Roman" w:eastAsia="Arial" w:hAnsi="Times New Roman" w:cs="Times New Roman"/>
                <w:lang w:eastAsia="ar-SA"/>
              </w:rPr>
            </w:pPr>
          </w:p>
          <w:p w:rsidR="00E5467A" w:rsidRPr="006C7B7B" w:rsidRDefault="00E5467A" w:rsidP="005E619A">
            <w:pPr>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11 кл.</w:t>
            </w: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16</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Экономика </w:t>
            </w:r>
          </w:p>
        </w:tc>
        <w:tc>
          <w:tcPr>
            <w:tcW w:w="5221" w:type="dxa"/>
            <w:tcBorders>
              <w:left w:val="single" w:sz="4" w:space="0" w:color="000000"/>
              <w:bottom w:val="single" w:sz="4" w:space="0" w:color="000000"/>
            </w:tcBorders>
            <w:shd w:val="clear" w:color="auto" w:fill="auto"/>
          </w:tcPr>
          <w:p w:rsidR="00122BD7"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Иванов, С.И. Экономика. (Основы экономической теории) [Текст]: учеб. (углубленный уровень) /</w:t>
            </w:r>
          </w:p>
          <w:p w:rsidR="005E619A" w:rsidRPr="006C7B7B" w:rsidRDefault="005E619A" w:rsidP="005E619A">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С.И. Иванов, А.Я. Л</w:t>
            </w:r>
            <w:r w:rsidR="00123B68">
              <w:rPr>
                <w:rFonts w:ascii="Times New Roman" w:eastAsia="Arial" w:hAnsi="Times New Roman" w:cs="Times New Roman"/>
                <w:lang w:eastAsia="ar-SA"/>
              </w:rPr>
              <w:t xml:space="preserve">иньков. </w:t>
            </w:r>
            <w:r w:rsidR="008F0638">
              <w:rPr>
                <w:rFonts w:ascii="Times New Roman" w:eastAsia="Arial" w:hAnsi="Times New Roman" w:cs="Times New Roman"/>
                <w:lang w:eastAsia="ar-SA"/>
              </w:rPr>
              <w:t>-</w:t>
            </w:r>
            <w:r w:rsidR="00123B68">
              <w:rPr>
                <w:rFonts w:ascii="Times New Roman" w:eastAsia="Arial" w:hAnsi="Times New Roman" w:cs="Times New Roman"/>
                <w:lang w:eastAsia="ar-SA"/>
              </w:rPr>
              <w:t xml:space="preserve"> М.: ВИТА</w:t>
            </w:r>
            <w:r w:rsidR="00B00A0A">
              <w:rPr>
                <w:rFonts w:ascii="Times New Roman" w:eastAsia="Arial" w:hAnsi="Times New Roman" w:cs="Times New Roman"/>
                <w:lang w:eastAsia="ar-SA"/>
              </w:rPr>
              <w:t>-</w:t>
            </w:r>
            <w:r w:rsidR="00123B68">
              <w:rPr>
                <w:rFonts w:ascii="Times New Roman" w:eastAsia="Arial" w:hAnsi="Times New Roman" w:cs="Times New Roman"/>
                <w:lang w:eastAsia="ar-SA"/>
              </w:rPr>
              <w:t>ПРЕСС, 2015.</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val="en-US" w:eastAsia="ar-SA"/>
              </w:rPr>
            </w:pPr>
            <w:r w:rsidRPr="006C7B7B">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val="en-US"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val="en-US" w:eastAsia="ar-SA"/>
              </w:rPr>
            </w:pPr>
          </w:p>
        </w:tc>
      </w:tr>
      <w:tr w:rsidR="005E619A" w:rsidRPr="006C7B7B" w:rsidTr="00123B68">
        <w:trPr>
          <w:cantSplit/>
          <w:trHeight w:val="673"/>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17</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ОБЖ</w:t>
            </w:r>
          </w:p>
        </w:tc>
        <w:tc>
          <w:tcPr>
            <w:tcW w:w="5221" w:type="dxa"/>
            <w:tcBorders>
              <w:left w:val="single" w:sz="4" w:space="0" w:color="000000"/>
              <w:bottom w:val="single" w:sz="4" w:space="0" w:color="000000"/>
            </w:tcBorders>
            <w:shd w:val="clear" w:color="auto" w:fill="auto"/>
          </w:tcPr>
          <w:p w:rsidR="00122BD7"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Латчук, В.Н. Основы безопасности жизнедеятельности [Текст]: учеб./ В.Н. Латчук,</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В. В. Марков, С.К. Миронов.</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2013.</w:t>
            </w:r>
          </w:p>
          <w:p w:rsidR="00122BD7"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Латчук, В.Н. Основы безопасности жизнедеятельности [Текст]: учеб./ В.Н. Латчук,</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В. В. Марков, С.К. Миронов.</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2013.</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p>
        </w:tc>
      </w:tr>
      <w:tr w:rsidR="005E619A" w:rsidRPr="006C7B7B" w:rsidTr="00612119">
        <w:trPr>
          <w:cantSplit/>
          <w:trHeight w:val="1264"/>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18</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Технология</w:t>
            </w: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tc>
        <w:tc>
          <w:tcPr>
            <w:tcW w:w="5221" w:type="dxa"/>
            <w:tcBorders>
              <w:left w:val="single" w:sz="4" w:space="0" w:color="000000"/>
              <w:bottom w:val="single" w:sz="4" w:space="0" w:color="000000"/>
            </w:tcBorders>
            <w:shd w:val="clear" w:color="auto" w:fill="auto"/>
          </w:tcPr>
          <w:p w:rsidR="005E619A" w:rsidRPr="006C7B7B" w:rsidRDefault="00612119" w:rsidP="005E619A">
            <w:pPr>
              <w:spacing w:after="0" w:line="240" w:lineRule="auto"/>
              <w:rPr>
                <w:rFonts w:ascii="Times New Roman" w:hAnsi="Times New Roman" w:cs="Times New Roman"/>
              </w:rPr>
            </w:pPr>
            <w:r>
              <w:rPr>
                <w:rFonts w:ascii="Times New Roman" w:hAnsi="Times New Roman" w:cs="Times New Roman"/>
              </w:rPr>
              <w:t>Симоненко,  В.Д. Технология:</w:t>
            </w:r>
            <w:r w:rsidR="005E619A" w:rsidRPr="006C7B7B">
              <w:rPr>
                <w:rFonts w:ascii="Times New Roman" w:hAnsi="Times New Roman" w:cs="Times New Roman"/>
              </w:rPr>
              <w:t xml:space="preserve">базовый уровень </w:t>
            </w:r>
            <w:r w:rsidR="005E619A" w:rsidRPr="006C7B7B">
              <w:rPr>
                <w:rFonts w:ascii="Times New Roman" w:eastAsia="Arial" w:hAnsi="Times New Roman" w:cs="Times New Roman"/>
                <w:lang w:eastAsia="ar-SA"/>
              </w:rPr>
              <w:t xml:space="preserve">[Текст]: </w:t>
            </w:r>
            <w:r>
              <w:rPr>
                <w:rFonts w:ascii="Times New Roman" w:hAnsi="Times New Roman" w:cs="Times New Roman"/>
              </w:rPr>
              <w:t xml:space="preserve"> учебник для учащихся </w:t>
            </w:r>
            <w:r w:rsidR="005E619A" w:rsidRPr="006C7B7B">
              <w:rPr>
                <w:rFonts w:ascii="Times New Roman" w:hAnsi="Times New Roman" w:cs="Times New Roman"/>
              </w:rPr>
              <w:t xml:space="preserve">общеобразовательных учреждений / В.Д. Симоненко, О.П. Очинин, Н.В. Матяш; под ред. В.Д. Симоненко. </w:t>
            </w:r>
            <w:r w:rsidR="00D86A03">
              <w:rPr>
                <w:rFonts w:ascii="Times New Roman" w:hAnsi="Times New Roman" w:cs="Times New Roman"/>
              </w:rPr>
              <w:t>-</w:t>
            </w:r>
            <w:r w:rsidR="005E619A" w:rsidRPr="006C7B7B">
              <w:rPr>
                <w:rFonts w:ascii="Times New Roman" w:hAnsi="Times New Roman" w:cs="Times New Roman"/>
              </w:rPr>
              <w:t xml:space="preserve"> М.: Вентана</w:t>
            </w:r>
            <w:r w:rsidR="008F0638">
              <w:rPr>
                <w:rFonts w:ascii="Times New Roman" w:hAnsi="Times New Roman" w:cs="Times New Roman"/>
              </w:rPr>
              <w:t>-</w:t>
            </w:r>
            <w:r w:rsidR="005E619A" w:rsidRPr="006C7B7B">
              <w:rPr>
                <w:rFonts w:ascii="Times New Roman" w:hAnsi="Times New Roman" w:cs="Times New Roman"/>
              </w:rPr>
              <w:t xml:space="preserve">Граф, 2013. </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986CA7">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w:t>
            </w:r>
            <w:r w:rsidR="00D86A03">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 кл.</w:t>
            </w:r>
          </w:p>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p>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p>
        </w:tc>
      </w:tr>
      <w:tr w:rsidR="005E619A" w:rsidRPr="006C7B7B" w:rsidTr="00612119">
        <w:trPr>
          <w:cantSplit/>
          <w:trHeight w:val="417"/>
        </w:trPr>
        <w:tc>
          <w:tcPr>
            <w:tcW w:w="851" w:type="dxa"/>
            <w:tcBorders>
              <w:left w:val="single" w:sz="4" w:space="0" w:color="000000"/>
              <w:bottom w:val="single" w:sz="4" w:space="0" w:color="000000"/>
            </w:tcBorders>
            <w:shd w:val="clear" w:color="auto" w:fill="auto"/>
          </w:tcPr>
          <w:p w:rsidR="005E619A" w:rsidRPr="009D7983" w:rsidRDefault="005E619A" w:rsidP="005E619A">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19</w:t>
            </w:r>
            <w:r w:rsidR="009D7983">
              <w:rPr>
                <w:rFonts w:ascii="Times New Roman" w:eastAsia="Arial" w:hAnsi="Times New Roman" w:cs="Times New Roman"/>
                <w:lang w:val="ba-RU" w:eastAsia="ar-SA"/>
              </w:rPr>
              <w:t>.</w:t>
            </w:r>
          </w:p>
        </w:tc>
        <w:tc>
          <w:tcPr>
            <w:tcW w:w="1843" w:type="dxa"/>
            <w:tcBorders>
              <w:left w:val="single" w:sz="4" w:space="0" w:color="000000"/>
              <w:bottom w:val="single" w:sz="4" w:space="0" w:color="000000"/>
            </w:tcBorders>
            <w:shd w:val="clear" w:color="auto" w:fill="auto"/>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Физическая культура</w:t>
            </w:r>
          </w:p>
        </w:tc>
        <w:tc>
          <w:tcPr>
            <w:tcW w:w="5221" w:type="dxa"/>
            <w:tcBorders>
              <w:left w:val="single" w:sz="4" w:space="0" w:color="000000"/>
              <w:bottom w:val="single" w:sz="4" w:space="0" w:color="000000"/>
            </w:tcBorders>
            <w:shd w:val="clear" w:color="auto" w:fill="auto"/>
          </w:tcPr>
          <w:p w:rsidR="00122BD7"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Лях, В.И. Физ</w:t>
            </w:r>
            <w:r w:rsidR="00612119">
              <w:rPr>
                <w:rFonts w:ascii="Times New Roman" w:eastAsia="Times New Roman" w:hAnsi="Times New Roman" w:cs="Times New Roman"/>
                <w:lang w:eastAsia="ar-SA"/>
              </w:rPr>
              <w:t>ическая культура [Текст]: учеб.</w:t>
            </w:r>
            <w:r w:rsidRPr="006C7B7B">
              <w:rPr>
                <w:rFonts w:ascii="Times New Roman" w:eastAsia="Times New Roman" w:hAnsi="Times New Roman" w:cs="Times New Roman"/>
                <w:lang w:eastAsia="ar-SA"/>
              </w:rPr>
              <w:t>/</w:t>
            </w:r>
          </w:p>
          <w:p w:rsidR="005E619A" w:rsidRPr="006C7B7B" w:rsidRDefault="005E619A" w:rsidP="005E619A">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В.И. Лях, А.А. Зданевич.</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tc>
        <w:tc>
          <w:tcPr>
            <w:tcW w:w="1866" w:type="dxa"/>
            <w:tcBorders>
              <w:left w:val="single" w:sz="4" w:space="0" w:color="000000"/>
              <w:bottom w:val="single" w:sz="4" w:space="0" w:color="000000"/>
              <w:right w:val="single" w:sz="4" w:space="0" w:color="000000"/>
            </w:tcBorders>
            <w:shd w:val="clear" w:color="auto" w:fill="auto"/>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w:t>
            </w:r>
            <w:r w:rsidR="00D86A03">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 кл.</w:t>
            </w:r>
          </w:p>
        </w:tc>
      </w:tr>
    </w:tbl>
    <w:p w:rsidR="005E619A" w:rsidRDefault="005E619A" w:rsidP="005E619A">
      <w:pPr>
        <w:jc w:val="right"/>
        <w:rPr>
          <w:rFonts w:ascii="Times New Roman" w:hAnsi="Times New Roman" w:cs="Times New Roman"/>
          <w:sz w:val="24"/>
          <w:szCs w:val="24"/>
        </w:rPr>
      </w:pPr>
    </w:p>
    <w:p w:rsidR="006C7B7B" w:rsidRDefault="006C7B7B" w:rsidP="005E619A">
      <w:pPr>
        <w:jc w:val="right"/>
        <w:rPr>
          <w:rFonts w:ascii="Times New Roman" w:hAnsi="Times New Roman" w:cs="Times New Roman"/>
          <w:sz w:val="24"/>
          <w:szCs w:val="24"/>
        </w:rPr>
      </w:pPr>
    </w:p>
    <w:p w:rsidR="005E619A" w:rsidRDefault="005E619A" w:rsidP="00E05CC1">
      <w:pPr>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724E">
        <w:rPr>
          <w:rFonts w:ascii="Times New Roman" w:hAnsi="Times New Roman" w:cs="Times New Roman"/>
          <w:sz w:val="24"/>
          <w:szCs w:val="24"/>
        </w:rPr>
        <w:tab/>
      </w:r>
      <w:r w:rsidR="00986CA7">
        <w:rPr>
          <w:rFonts w:ascii="Times New Roman" w:hAnsi="Times New Roman" w:cs="Times New Roman"/>
          <w:sz w:val="24"/>
          <w:szCs w:val="24"/>
        </w:rPr>
        <w:tab/>
      </w:r>
      <w:r w:rsidR="00E05CC1" w:rsidRPr="00E05CC1">
        <w:rPr>
          <w:rFonts w:ascii="Times New Roman" w:hAnsi="Times New Roman" w:cs="Times New Roman"/>
          <w:i/>
          <w:sz w:val="24"/>
          <w:szCs w:val="24"/>
        </w:rPr>
        <w:t>подпись</w:t>
      </w:r>
      <w:r>
        <w:rPr>
          <w:rFonts w:ascii="Times New Roman" w:hAnsi="Times New Roman" w:cs="Times New Roman"/>
          <w:sz w:val="24"/>
          <w:szCs w:val="24"/>
        </w:rPr>
        <w:tab/>
      </w:r>
      <w:r w:rsidR="00E05CC1">
        <w:rPr>
          <w:rFonts w:ascii="Times New Roman" w:hAnsi="Times New Roman" w:cs="Times New Roman"/>
          <w:sz w:val="24"/>
          <w:szCs w:val="24"/>
        </w:rPr>
        <w:tab/>
      </w:r>
      <w:r w:rsidR="00E05CC1">
        <w:rPr>
          <w:rFonts w:ascii="Times New Roman" w:hAnsi="Times New Roman" w:cs="Times New Roman"/>
          <w:sz w:val="24"/>
          <w:szCs w:val="24"/>
        </w:rPr>
        <w:tab/>
      </w:r>
      <w:r w:rsidR="006C7B7B">
        <w:rPr>
          <w:rFonts w:ascii="Times New Roman" w:hAnsi="Times New Roman" w:cs="Times New Roman"/>
          <w:sz w:val="24"/>
          <w:szCs w:val="24"/>
        </w:rPr>
        <w:tab/>
      </w:r>
      <w:r w:rsidR="00E05CC1">
        <w:rPr>
          <w:rFonts w:ascii="Times New Roman" w:hAnsi="Times New Roman" w:cs="Times New Roman"/>
          <w:sz w:val="24"/>
          <w:szCs w:val="24"/>
        </w:rPr>
        <w:tab/>
      </w:r>
      <w:r w:rsidR="009D7983">
        <w:rPr>
          <w:rFonts w:ascii="Times New Roman" w:hAnsi="Times New Roman" w:cs="Times New Roman"/>
          <w:sz w:val="24"/>
          <w:szCs w:val="24"/>
          <w:lang w:val="ba-RU"/>
        </w:rPr>
        <w:t xml:space="preserve">     </w:t>
      </w:r>
      <w:r w:rsidR="00E05CC1">
        <w:rPr>
          <w:rFonts w:ascii="Times New Roman" w:hAnsi="Times New Roman" w:cs="Times New Roman"/>
          <w:sz w:val="24"/>
          <w:szCs w:val="24"/>
        </w:rPr>
        <w:t>ФИО</w:t>
      </w:r>
    </w:p>
    <w:p w:rsidR="004D5E0E" w:rsidRDefault="004D5E0E">
      <w:pPr>
        <w:rPr>
          <w:rFonts w:ascii="Times New Roman" w:eastAsia="Arial" w:hAnsi="Times New Roman" w:cs="Times New Roman"/>
          <w:i/>
          <w:sz w:val="24"/>
          <w:szCs w:val="24"/>
          <w:lang w:val="be-BY" w:eastAsia="ar-SA"/>
        </w:rPr>
      </w:pPr>
      <w:r>
        <w:rPr>
          <w:rFonts w:ascii="Times New Roman" w:eastAsia="Arial" w:hAnsi="Times New Roman" w:cs="Times New Roman"/>
          <w:i/>
          <w:sz w:val="24"/>
          <w:szCs w:val="24"/>
          <w:lang w:val="be-BY" w:eastAsia="ar-SA"/>
        </w:rPr>
        <w:br w:type="page"/>
      </w:r>
    </w:p>
    <w:p w:rsidR="005E619A" w:rsidRDefault="005E619A" w:rsidP="005E619A">
      <w:pPr>
        <w:suppressAutoHyphens/>
        <w:autoSpaceDE w:val="0"/>
        <w:spacing w:after="0" w:line="240" w:lineRule="auto"/>
        <w:jc w:val="right"/>
        <w:rPr>
          <w:rFonts w:ascii="Times New Roman" w:eastAsia="Arial" w:hAnsi="Times New Roman" w:cs="Times New Roman"/>
          <w:i/>
          <w:sz w:val="24"/>
          <w:szCs w:val="24"/>
          <w:lang w:val="be-BY" w:eastAsia="ar-SA"/>
        </w:rPr>
      </w:pPr>
      <w:r w:rsidRPr="00F17B51">
        <w:rPr>
          <w:rFonts w:ascii="Times New Roman" w:eastAsia="Arial" w:hAnsi="Times New Roman" w:cs="Times New Roman"/>
          <w:i/>
          <w:sz w:val="24"/>
          <w:szCs w:val="24"/>
          <w:lang w:val="be-BY" w:eastAsia="ar-SA"/>
        </w:rPr>
        <w:lastRenderedPageBreak/>
        <w:t>Приложение № 2</w:t>
      </w:r>
    </w:p>
    <w:p w:rsidR="005E619A" w:rsidRPr="00F17B51" w:rsidRDefault="005E619A" w:rsidP="005E619A">
      <w:pPr>
        <w:suppressAutoHyphens/>
        <w:autoSpaceDE w:val="0"/>
        <w:spacing w:after="0" w:line="240" w:lineRule="auto"/>
        <w:jc w:val="right"/>
        <w:rPr>
          <w:rFonts w:ascii="Times New Roman" w:eastAsia="Arial" w:hAnsi="Times New Roman" w:cs="Times New Roman"/>
          <w:i/>
          <w:sz w:val="16"/>
          <w:szCs w:val="16"/>
          <w:lang w:val="be-BY" w:eastAsia="ar-SA"/>
        </w:rPr>
      </w:pPr>
      <w:r>
        <w:rPr>
          <w:rFonts w:ascii="Times New Roman" w:eastAsia="Arial" w:hAnsi="Times New Roman" w:cs="Times New Roman"/>
          <w:i/>
          <w:sz w:val="24"/>
          <w:szCs w:val="24"/>
          <w:lang w:eastAsia="ar-SA"/>
        </w:rPr>
        <w:t>к приказу № ____ от «___» ______________ 20</w:t>
      </w:r>
      <w:r w:rsidR="004C57FC">
        <w:rPr>
          <w:rFonts w:ascii="Times New Roman" w:eastAsia="Arial" w:hAnsi="Times New Roman" w:cs="Times New Roman"/>
          <w:i/>
          <w:sz w:val="24"/>
          <w:szCs w:val="24"/>
          <w:lang w:eastAsia="ar-SA"/>
        </w:rPr>
        <w:t>___</w:t>
      </w:r>
      <w:r>
        <w:rPr>
          <w:rFonts w:ascii="Times New Roman" w:eastAsia="Arial" w:hAnsi="Times New Roman" w:cs="Times New Roman"/>
          <w:i/>
          <w:sz w:val="24"/>
          <w:szCs w:val="24"/>
          <w:lang w:eastAsia="ar-SA"/>
        </w:rPr>
        <w:t>г.</w:t>
      </w:r>
    </w:p>
    <w:p w:rsidR="005E619A" w:rsidRPr="00F17B51" w:rsidRDefault="005E619A" w:rsidP="005E619A">
      <w:pPr>
        <w:suppressAutoHyphens/>
        <w:autoSpaceDE w:val="0"/>
        <w:spacing w:after="0" w:line="240" w:lineRule="auto"/>
        <w:jc w:val="right"/>
        <w:rPr>
          <w:rFonts w:ascii="Times New Roman" w:eastAsia="Arial" w:hAnsi="Times New Roman" w:cs="Times New Roman"/>
          <w:sz w:val="28"/>
          <w:szCs w:val="20"/>
          <w:lang w:eastAsia="ar-SA"/>
        </w:rPr>
      </w:pPr>
      <w:r w:rsidRPr="00F17B51">
        <w:rPr>
          <w:rFonts w:ascii="Times New Roman" w:eastAsia="Arial" w:hAnsi="Times New Roman" w:cs="Times New Roman"/>
          <w:sz w:val="24"/>
          <w:szCs w:val="24"/>
          <w:lang w:eastAsia="ar-SA"/>
        </w:rPr>
        <w:tab/>
      </w:r>
      <w:r w:rsidRPr="00F17B51">
        <w:rPr>
          <w:rFonts w:ascii="Times New Roman" w:eastAsia="Arial" w:hAnsi="Times New Roman" w:cs="Times New Roman"/>
          <w:sz w:val="24"/>
          <w:szCs w:val="24"/>
          <w:lang w:eastAsia="ar-SA"/>
        </w:rPr>
        <w:tab/>
      </w:r>
      <w:r w:rsidRPr="00F17B51">
        <w:rPr>
          <w:rFonts w:ascii="Times New Roman" w:eastAsia="Arial" w:hAnsi="Times New Roman" w:cs="Times New Roman"/>
          <w:sz w:val="24"/>
          <w:szCs w:val="24"/>
          <w:lang w:eastAsia="ar-SA"/>
        </w:rPr>
        <w:tab/>
      </w:r>
      <w:r w:rsidRPr="00F17B51">
        <w:rPr>
          <w:rFonts w:ascii="Times New Roman" w:eastAsia="Arial" w:hAnsi="Times New Roman" w:cs="Times New Roman"/>
          <w:sz w:val="24"/>
          <w:szCs w:val="24"/>
          <w:lang w:eastAsia="ar-SA"/>
        </w:rPr>
        <w:tab/>
      </w:r>
      <w:r w:rsidRPr="00F17B51">
        <w:rPr>
          <w:rFonts w:ascii="Times New Roman" w:eastAsia="Arial" w:hAnsi="Times New Roman" w:cs="Times New Roman"/>
          <w:sz w:val="24"/>
          <w:szCs w:val="24"/>
          <w:lang w:eastAsia="ar-SA"/>
        </w:rPr>
        <w:tab/>
      </w:r>
      <w:r w:rsidRPr="00F17B51">
        <w:rPr>
          <w:rFonts w:ascii="Times New Roman" w:eastAsia="Arial" w:hAnsi="Times New Roman" w:cs="Times New Roman"/>
          <w:sz w:val="24"/>
          <w:szCs w:val="24"/>
          <w:lang w:eastAsia="ar-SA"/>
        </w:rPr>
        <w:tab/>
      </w:r>
      <w:r w:rsidRPr="00F17B51">
        <w:rPr>
          <w:rFonts w:ascii="Times New Roman" w:eastAsia="Arial" w:hAnsi="Times New Roman" w:cs="Times New Roman"/>
          <w:sz w:val="24"/>
          <w:szCs w:val="24"/>
          <w:lang w:eastAsia="ar-SA"/>
        </w:rPr>
        <w:tab/>
      </w:r>
    </w:p>
    <w:p w:rsidR="009D7983" w:rsidRPr="00E57A5B" w:rsidRDefault="009D7983" w:rsidP="005E619A">
      <w:pPr>
        <w:suppressAutoHyphens/>
        <w:autoSpaceDE w:val="0"/>
        <w:spacing w:after="0" w:line="240" w:lineRule="auto"/>
        <w:jc w:val="center"/>
        <w:rPr>
          <w:rFonts w:ascii="Times New Roman" w:eastAsia="Arial" w:hAnsi="Times New Roman" w:cs="Times New Roman"/>
          <w:b/>
          <w:sz w:val="16"/>
          <w:szCs w:val="16"/>
          <w:lang w:val="ba-RU" w:eastAsia="ar-SA"/>
        </w:rPr>
      </w:pPr>
    </w:p>
    <w:p w:rsidR="005E619A" w:rsidRDefault="005E619A" w:rsidP="005E619A">
      <w:pPr>
        <w:suppressAutoHyphens/>
        <w:autoSpaceDE w:val="0"/>
        <w:spacing w:after="0" w:line="240" w:lineRule="auto"/>
        <w:jc w:val="center"/>
        <w:rPr>
          <w:rFonts w:ascii="Times New Roman" w:eastAsia="Arial" w:hAnsi="Times New Roman" w:cs="Times New Roman"/>
          <w:sz w:val="20"/>
          <w:szCs w:val="20"/>
          <w:lang w:eastAsia="ar-SA"/>
        </w:rPr>
      </w:pPr>
      <w:r w:rsidRPr="00BF058C">
        <w:rPr>
          <w:rFonts w:ascii="Times New Roman" w:eastAsia="Arial" w:hAnsi="Times New Roman" w:cs="Times New Roman"/>
          <w:b/>
          <w:sz w:val="24"/>
          <w:szCs w:val="24"/>
          <w:lang w:eastAsia="ar-SA"/>
        </w:rPr>
        <w:t>Список библиотечно</w:t>
      </w:r>
      <w:r w:rsidR="008F0638">
        <w:rPr>
          <w:rFonts w:ascii="Times New Roman" w:eastAsia="Arial" w:hAnsi="Times New Roman" w:cs="Times New Roman"/>
          <w:b/>
          <w:sz w:val="24"/>
          <w:szCs w:val="24"/>
          <w:lang w:eastAsia="ar-SA"/>
        </w:rPr>
        <w:t>-</w:t>
      </w:r>
      <w:r w:rsidRPr="00BF058C">
        <w:rPr>
          <w:rFonts w:ascii="Times New Roman" w:eastAsia="Arial" w:hAnsi="Times New Roman" w:cs="Times New Roman"/>
          <w:b/>
          <w:sz w:val="24"/>
          <w:szCs w:val="24"/>
          <w:lang w:eastAsia="ar-SA"/>
        </w:rPr>
        <w:t>информационных ресурсов</w:t>
      </w:r>
      <w:r>
        <w:rPr>
          <w:rFonts w:ascii="Times New Roman" w:eastAsia="Arial" w:hAnsi="Times New Roman" w:cs="Times New Roman"/>
          <w:sz w:val="20"/>
          <w:szCs w:val="20"/>
          <w:lang w:eastAsia="ar-SA"/>
        </w:rPr>
        <w:t xml:space="preserve">, </w:t>
      </w:r>
      <w:r w:rsidRPr="00BF058C">
        <w:rPr>
          <w:rFonts w:ascii="Times New Roman" w:eastAsia="Arial" w:hAnsi="Times New Roman" w:cs="Times New Roman"/>
          <w:sz w:val="20"/>
          <w:szCs w:val="20"/>
          <w:lang w:eastAsia="ar-SA"/>
        </w:rPr>
        <w:t xml:space="preserve"> </w:t>
      </w:r>
    </w:p>
    <w:p w:rsidR="005E619A" w:rsidRDefault="005E619A" w:rsidP="005E619A">
      <w:pPr>
        <w:suppressAutoHyphens/>
        <w:autoSpaceDE w:val="0"/>
        <w:spacing w:after="0" w:line="240" w:lineRule="auto"/>
        <w:jc w:val="center"/>
        <w:rPr>
          <w:rFonts w:ascii="Times New Roman" w:eastAsia="Arial" w:hAnsi="Times New Roman" w:cs="Times New Roman"/>
          <w:b/>
          <w:sz w:val="24"/>
          <w:szCs w:val="24"/>
          <w:lang w:eastAsia="ar-SA"/>
        </w:rPr>
      </w:pPr>
      <w:r w:rsidRPr="00BF058C">
        <w:rPr>
          <w:rFonts w:ascii="Times New Roman" w:eastAsia="Arial" w:hAnsi="Times New Roman" w:cs="Times New Roman"/>
          <w:b/>
          <w:sz w:val="24"/>
          <w:szCs w:val="24"/>
          <w:lang w:eastAsia="ar-SA"/>
        </w:rPr>
        <w:t xml:space="preserve">используемых в </w:t>
      </w:r>
      <w:r w:rsidR="00F236BD">
        <w:rPr>
          <w:rFonts w:ascii="Times New Roman" w:eastAsia="Arial" w:hAnsi="Times New Roman" w:cs="Times New Roman"/>
          <w:b/>
          <w:sz w:val="24"/>
          <w:szCs w:val="24"/>
          <w:lang w:eastAsia="ar-SA"/>
        </w:rPr>
        <w:t>(ОО)</w:t>
      </w:r>
      <w:r>
        <w:rPr>
          <w:rFonts w:ascii="Times New Roman" w:eastAsia="Arial" w:hAnsi="Times New Roman" w:cs="Times New Roman"/>
          <w:b/>
          <w:sz w:val="24"/>
          <w:szCs w:val="24"/>
          <w:lang w:eastAsia="ar-SA"/>
        </w:rPr>
        <w:t xml:space="preserve"> г. Уфа</w:t>
      </w:r>
    </w:p>
    <w:p w:rsidR="005E619A" w:rsidRPr="00BF058C" w:rsidRDefault="003A3E51" w:rsidP="005E619A">
      <w:pPr>
        <w:suppressAutoHyphens/>
        <w:autoSpaceDE w:val="0"/>
        <w:spacing w:after="0" w:line="240" w:lineRule="auto"/>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на 20____</w:t>
      </w:r>
      <w:r w:rsidR="00C41FAB">
        <w:rPr>
          <w:rFonts w:ascii="Times New Roman" w:eastAsia="Arial" w:hAnsi="Times New Roman" w:cs="Times New Roman"/>
          <w:b/>
          <w:sz w:val="24"/>
          <w:szCs w:val="24"/>
          <w:lang w:eastAsia="ar-SA"/>
        </w:rPr>
        <w:t xml:space="preserve"> </w:t>
      </w:r>
      <w:r w:rsidR="00B00A0A">
        <w:rPr>
          <w:rFonts w:ascii="Times New Roman" w:eastAsia="Arial" w:hAnsi="Times New Roman" w:cs="Times New Roman"/>
          <w:b/>
          <w:sz w:val="24"/>
          <w:szCs w:val="24"/>
          <w:lang w:eastAsia="ar-SA"/>
        </w:rPr>
        <w:sym w:font="Symbol" w:char="F02D"/>
      </w:r>
      <w:r w:rsidR="00B00A0A">
        <w:rPr>
          <w:rFonts w:ascii="Times New Roman" w:eastAsia="Arial" w:hAnsi="Times New Roman" w:cs="Times New Roman"/>
          <w:b/>
          <w:sz w:val="24"/>
          <w:szCs w:val="24"/>
          <w:lang w:eastAsia="ar-SA"/>
        </w:rPr>
        <w:t xml:space="preserve"> </w:t>
      </w:r>
      <w:r w:rsidR="00C41FAB">
        <w:rPr>
          <w:rFonts w:ascii="Times New Roman" w:eastAsia="Arial" w:hAnsi="Times New Roman" w:cs="Times New Roman"/>
          <w:b/>
          <w:sz w:val="24"/>
          <w:szCs w:val="24"/>
          <w:lang w:eastAsia="ar-SA"/>
        </w:rPr>
        <w:t>20</w:t>
      </w:r>
      <w:r>
        <w:rPr>
          <w:rFonts w:ascii="Times New Roman" w:eastAsia="Arial" w:hAnsi="Times New Roman" w:cs="Times New Roman"/>
          <w:b/>
          <w:sz w:val="24"/>
          <w:szCs w:val="24"/>
          <w:lang w:eastAsia="ar-SA"/>
        </w:rPr>
        <w:t>____</w:t>
      </w:r>
      <w:r w:rsidR="005E619A" w:rsidRPr="00BF058C">
        <w:rPr>
          <w:rFonts w:ascii="Times New Roman" w:eastAsia="Arial" w:hAnsi="Times New Roman" w:cs="Times New Roman"/>
          <w:b/>
          <w:sz w:val="24"/>
          <w:szCs w:val="24"/>
          <w:lang w:eastAsia="ar-SA"/>
        </w:rPr>
        <w:t xml:space="preserve"> учебный год</w:t>
      </w:r>
    </w:p>
    <w:p w:rsidR="005E619A" w:rsidRPr="00F17B51" w:rsidRDefault="005E619A" w:rsidP="005E619A">
      <w:pPr>
        <w:suppressAutoHyphens/>
        <w:autoSpaceDE w:val="0"/>
        <w:spacing w:after="0" w:line="240" w:lineRule="auto"/>
        <w:jc w:val="both"/>
        <w:rPr>
          <w:rFonts w:ascii="Times New Roman" w:eastAsia="Arial" w:hAnsi="Times New Roman" w:cs="Times New Roman"/>
          <w:sz w:val="20"/>
          <w:szCs w:val="20"/>
          <w:lang w:eastAsia="ar-SA"/>
        </w:rPr>
      </w:pPr>
    </w:p>
    <w:tbl>
      <w:tblPr>
        <w:tblW w:w="10348" w:type="dxa"/>
        <w:tblInd w:w="-72" w:type="dxa"/>
        <w:tblLayout w:type="fixed"/>
        <w:tblCellMar>
          <w:left w:w="70" w:type="dxa"/>
          <w:right w:w="70" w:type="dxa"/>
        </w:tblCellMar>
        <w:tblLook w:val="0000" w:firstRow="0" w:lastRow="0" w:firstColumn="0" w:lastColumn="0" w:noHBand="0" w:noVBand="0"/>
      </w:tblPr>
      <w:tblGrid>
        <w:gridCol w:w="709"/>
        <w:gridCol w:w="1418"/>
        <w:gridCol w:w="5103"/>
        <w:gridCol w:w="1134"/>
        <w:gridCol w:w="1133"/>
        <w:gridCol w:w="851"/>
      </w:tblGrid>
      <w:tr w:rsidR="005E619A" w:rsidRPr="006C7B7B" w:rsidTr="008F0638">
        <w:trPr>
          <w:cantSplit/>
          <w:trHeight w:val="1200"/>
        </w:trPr>
        <w:tc>
          <w:tcPr>
            <w:tcW w:w="709" w:type="dxa"/>
            <w:tcBorders>
              <w:top w:val="single" w:sz="4" w:space="0" w:color="000000"/>
              <w:left w:val="single" w:sz="4" w:space="0" w:color="000000"/>
              <w:bottom w:val="single" w:sz="4" w:space="0" w:color="000000"/>
            </w:tcBorders>
          </w:tcPr>
          <w:p w:rsidR="005E619A" w:rsidRPr="006C7B7B" w:rsidRDefault="005E619A" w:rsidP="005E619A">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N </w:t>
            </w:r>
            <w:r w:rsidRPr="006C7B7B">
              <w:rPr>
                <w:rFonts w:ascii="Times New Roman" w:eastAsia="Arial" w:hAnsi="Times New Roman" w:cs="Times New Roman"/>
                <w:lang w:eastAsia="ar-SA"/>
              </w:rPr>
              <w:br/>
              <w:t>п/п</w:t>
            </w:r>
          </w:p>
        </w:tc>
        <w:tc>
          <w:tcPr>
            <w:tcW w:w="1418" w:type="dxa"/>
            <w:tcBorders>
              <w:top w:val="single" w:sz="4" w:space="0" w:color="000000"/>
              <w:left w:val="single" w:sz="4" w:space="0" w:color="000000"/>
              <w:bottom w:val="single" w:sz="4" w:space="0" w:color="000000"/>
            </w:tcBorders>
          </w:tcPr>
          <w:p w:rsidR="005E619A" w:rsidRPr="006C7B7B" w:rsidRDefault="005E619A" w:rsidP="00D338CF">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Уровень, ступень образования,</w:t>
            </w:r>
            <w:r w:rsidRPr="006C7B7B">
              <w:rPr>
                <w:rFonts w:ascii="Times New Roman" w:eastAsia="Arial" w:hAnsi="Times New Roman" w:cs="Times New Roman"/>
                <w:lang w:eastAsia="ar-SA"/>
              </w:rPr>
              <w:br/>
              <w:t>вид образова</w:t>
            </w:r>
            <w:r w:rsidR="00D338CF">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тельной     </w:t>
            </w:r>
            <w:r w:rsidRPr="006C7B7B">
              <w:rPr>
                <w:rFonts w:ascii="Times New Roman" w:eastAsia="Arial" w:hAnsi="Times New Roman" w:cs="Times New Roman"/>
                <w:lang w:eastAsia="ar-SA"/>
              </w:rPr>
              <w:br/>
              <w:t xml:space="preserve">программы          </w:t>
            </w:r>
            <w:r w:rsidRPr="006C7B7B">
              <w:rPr>
                <w:rFonts w:ascii="Times New Roman" w:eastAsia="Arial" w:hAnsi="Times New Roman" w:cs="Times New Roman"/>
                <w:lang w:eastAsia="ar-SA"/>
              </w:rPr>
              <w:br/>
              <w:t>(основная/дополнитель</w:t>
            </w:r>
            <w:r w:rsidR="00D338CF">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ная),  </w:t>
            </w:r>
            <w:r w:rsidRPr="006C7B7B">
              <w:rPr>
                <w:rFonts w:ascii="Times New Roman" w:eastAsia="Arial" w:hAnsi="Times New Roman" w:cs="Times New Roman"/>
                <w:lang w:eastAsia="ar-SA"/>
              </w:rPr>
              <w:br/>
              <w:t xml:space="preserve">направление подготовки,   </w:t>
            </w:r>
            <w:r w:rsidRPr="006C7B7B">
              <w:rPr>
                <w:rFonts w:ascii="Times New Roman" w:eastAsia="Arial" w:hAnsi="Times New Roman" w:cs="Times New Roman"/>
                <w:lang w:eastAsia="ar-SA"/>
              </w:rPr>
              <w:br/>
              <w:t>специаль</w:t>
            </w:r>
            <w:r w:rsidR="00D338CF">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ность, профессия,  </w:t>
            </w:r>
            <w:r w:rsidRPr="006C7B7B">
              <w:rPr>
                <w:rFonts w:ascii="Times New Roman" w:eastAsia="Arial" w:hAnsi="Times New Roman" w:cs="Times New Roman"/>
                <w:lang w:eastAsia="ar-SA"/>
              </w:rPr>
              <w:br/>
              <w:t>наименова</w:t>
            </w:r>
            <w:r w:rsidR="00D338CF">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ние предмета,    </w:t>
            </w:r>
            <w:r w:rsidRPr="006C7B7B">
              <w:rPr>
                <w:rFonts w:ascii="Times New Roman" w:eastAsia="Arial" w:hAnsi="Times New Roman" w:cs="Times New Roman"/>
                <w:lang w:eastAsia="ar-SA"/>
              </w:rPr>
              <w:br/>
              <w:t xml:space="preserve">дисциплины (модуля) в    </w:t>
            </w:r>
            <w:r w:rsidRPr="006C7B7B">
              <w:rPr>
                <w:rFonts w:ascii="Times New Roman" w:eastAsia="Arial" w:hAnsi="Times New Roman" w:cs="Times New Roman"/>
                <w:lang w:eastAsia="ar-SA"/>
              </w:rPr>
              <w:br/>
              <w:t>соответствии с учебным планом</w:t>
            </w:r>
          </w:p>
        </w:tc>
        <w:tc>
          <w:tcPr>
            <w:tcW w:w="5103" w:type="dxa"/>
            <w:tcBorders>
              <w:top w:val="single" w:sz="4" w:space="0" w:color="000000"/>
              <w:left w:val="single" w:sz="4" w:space="0" w:color="000000"/>
              <w:bottom w:val="single" w:sz="4" w:space="0" w:color="000000"/>
            </w:tcBorders>
          </w:tcPr>
          <w:p w:rsidR="005E619A" w:rsidRPr="006C7B7B" w:rsidRDefault="00612119" w:rsidP="00612119">
            <w:pPr>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 xml:space="preserve">Автор, название, место издания, </w:t>
            </w:r>
            <w:r w:rsidR="00121628">
              <w:rPr>
                <w:rFonts w:ascii="Times New Roman" w:eastAsia="Arial" w:hAnsi="Times New Roman" w:cs="Times New Roman"/>
                <w:lang w:eastAsia="ar-SA"/>
              </w:rPr>
              <w:t xml:space="preserve">издательство,  </w:t>
            </w:r>
            <w:r w:rsidR="00121628">
              <w:rPr>
                <w:rFonts w:ascii="Times New Roman" w:eastAsia="Arial" w:hAnsi="Times New Roman" w:cs="Times New Roman"/>
                <w:lang w:eastAsia="ar-SA"/>
              </w:rPr>
              <w:br/>
              <w:t xml:space="preserve">год издания  </w:t>
            </w:r>
            <w:r>
              <w:rPr>
                <w:rFonts w:ascii="Times New Roman" w:eastAsia="Arial" w:hAnsi="Times New Roman" w:cs="Times New Roman"/>
                <w:lang w:eastAsia="ar-SA"/>
              </w:rPr>
              <w:t xml:space="preserve">учебной и    </w:t>
            </w:r>
            <w:r>
              <w:rPr>
                <w:rFonts w:ascii="Times New Roman" w:eastAsia="Arial" w:hAnsi="Times New Roman" w:cs="Times New Roman"/>
                <w:lang w:eastAsia="ar-SA"/>
              </w:rPr>
              <w:br/>
              <w:t>учебно</w:t>
            </w:r>
            <w:r w:rsidR="00B00A0A">
              <w:rPr>
                <w:rFonts w:ascii="Times New Roman" w:eastAsia="Arial" w:hAnsi="Times New Roman" w:cs="Times New Roman"/>
                <w:lang w:eastAsia="ar-SA"/>
              </w:rPr>
              <w:t>-</w:t>
            </w:r>
            <w:r>
              <w:rPr>
                <w:rFonts w:ascii="Times New Roman" w:eastAsia="Arial" w:hAnsi="Times New Roman" w:cs="Times New Roman"/>
                <w:lang w:eastAsia="ar-SA"/>
              </w:rPr>
              <w:t xml:space="preserve"> методической  </w:t>
            </w:r>
            <w:r w:rsidR="005E619A" w:rsidRPr="006C7B7B">
              <w:rPr>
                <w:rFonts w:ascii="Times New Roman" w:eastAsia="Arial" w:hAnsi="Times New Roman" w:cs="Times New Roman"/>
                <w:lang w:eastAsia="ar-SA"/>
              </w:rPr>
              <w:t>литературы</w:t>
            </w:r>
          </w:p>
        </w:tc>
        <w:tc>
          <w:tcPr>
            <w:tcW w:w="1134" w:type="dxa"/>
            <w:tcBorders>
              <w:top w:val="single" w:sz="4" w:space="0" w:color="000000"/>
              <w:left w:val="single" w:sz="4" w:space="0" w:color="000000"/>
              <w:bottom w:val="single" w:sz="4" w:space="0" w:color="000000"/>
            </w:tcBorders>
          </w:tcPr>
          <w:p w:rsidR="005E619A" w:rsidRPr="006C7B7B" w:rsidRDefault="005E619A" w:rsidP="00121628">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Кол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во экз.</w:t>
            </w:r>
          </w:p>
        </w:tc>
        <w:tc>
          <w:tcPr>
            <w:tcW w:w="1133" w:type="dxa"/>
            <w:tcBorders>
              <w:top w:val="single" w:sz="4" w:space="0" w:color="000000"/>
              <w:left w:val="single" w:sz="4" w:space="0" w:color="000000"/>
              <w:bottom w:val="single" w:sz="4" w:space="0" w:color="000000"/>
              <w:right w:val="single" w:sz="4" w:space="0" w:color="000000"/>
            </w:tcBorders>
          </w:tcPr>
          <w:p w:rsidR="005E619A" w:rsidRPr="006C7B7B" w:rsidRDefault="005E619A" w:rsidP="00121628">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Число     </w:t>
            </w:r>
            <w:r w:rsidRPr="006C7B7B">
              <w:rPr>
                <w:rFonts w:ascii="Times New Roman" w:eastAsia="Arial" w:hAnsi="Times New Roman" w:cs="Times New Roman"/>
                <w:lang w:eastAsia="ar-SA"/>
              </w:rPr>
              <w:br/>
              <w:t>обуч</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ся,</w:t>
            </w:r>
            <w:r w:rsidRPr="006C7B7B">
              <w:rPr>
                <w:rFonts w:ascii="Times New Roman" w:eastAsia="Arial" w:hAnsi="Times New Roman" w:cs="Times New Roman"/>
                <w:lang w:eastAsia="ar-SA"/>
              </w:rPr>
              <w:br/>
              <w:t>одновре</w:t>
            </w:r>
            <w:r w:rsidR="00D338CF">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менно </w:t>
            </w:r>
            <w:r w:rsidRPr="006C7B7B">
              <w:rPr>
                <w:rFonts w:ascii="Times New Roman" w:eastAsia="Arial" w:hAnsi="Times New Roman" w:cs="Times New Roman"/>
                <w:lang w:eastAsia="ar-SA"/>
              </w:rPr>
              <w:br/>
              <w:t>изучаю</w:t>
            </w:r>
            <w:r w:rsidR="00D338CF">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щих   </w:t>
            </w:r>
            <w:r w:rsidRPr="006C7B7B">
              <w:rPr>
                <w:rFonts w:ascii="Times New Roman" w:eastAsia="Arial" w:hAnsi="Times New Roman" w:cs="Times New Roman"/>
                <w:lang w:eastAsia="ar-SA"/>
              </w:rPr>
              <w:br/>
              <w:t xml:space="preserve">предмет,   </w:t>
            </w:r>
            <w:r w:rsidRPr="006C7B7B">
              <w:rPr>
                <w:rFonts w:ascii="Times New Roman" w:eastAsia="Arial" w:hAnsi="Times New Roman" w:cs="Times New Roman"/>
                <w:lang w:eastAsia="ar-SA"/>
              </w:rPr>
              <w:br/>
              <w:t>дисцип</w:t>
            </w:r>
            <w:r w:rsidR="00D338CF">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лину  </w:t>
            </w:r>
            <w:r w:rsidRPr="006C7B7B">
              <w:rPr>
                <w:rFonts w:ascii="Times New Roman" w:eastAsia="Arial" w:hAnsi="Times New Roman" w:cs="Times New Roman"/>
                <w:lang w:eastAsia="ar-SA"/>
              </w:rPr>
              <w:br/>
              <w:t>(модуль)</w:t>
            </w:r>
          </w:p>
        </w:tc>
        <w:tc>
          <w:tcPr>
            <w:tcW w:w="851" w:type="dxa"/>
            <w:tcBorders>
              <w:top w:val="single" w:sz="4" w:space="0" w:color="000000"/>
              <w:left w:val="single" w:sz="4" w:space="0" w:color="000000"/>
              <w:bottom w:val="single" w:sz="4" w:space="0" w:color="000000"/>
              <w:right w:val="single" w:sz="4" w:space="0" w:color="000000"/>
            </w:tcBorders>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w:t>
            </w:r>
          </w:p>
        </w:tc>
      </w:tr>
      <w:tr w:rsidR="005E619A" w:rsidRPr="006C7B7B" w:rsidTr="008F0638">
        <w:trPr>
          <w:cantSplit/>
          <w:trHeight w:val="240"/>
        </w:trPr>
        <w:tc>
          <w:tcPr>
            <w:tcW w:w="709" w:type="dxa"/>
            <w:tcBorders>
              <w:top w:val="single" w:sz="4" w:space="0" w:color="000000"/>
              <w:left w:val="single" w:sz="4" w:space="0" w:color="000000"/>
              <w:bottom w:val="single" w:sz="4" w:space="0" w:color="000000"/>
            </w:tcBorders>
          </w:tcPr>
          <w:p w:rsidR="005E619A" w:rsidRPr="006C7B7B" w:rsidRDefault="005E619A" w:rsidP="00F236BD">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w:t>
            </w:r>
          </w:p>
        </w:tc>
        <w:tc>
          <w:tcPr>
            <w:tcW w:w="1418" w:type="dxa"/>
            <w:tcBorders>
              <w:top w:val="single" w:sz="4" w:space="0" w:color="000000"/>
              <w:left w:val="single" w:sz="4" w:space="0" w:color="000000"/>
              <w:bottom w:val="single" w:sz="4" w:space="0" w:color="000000"/>
            </w:tcBorders>
          </w:tcPr>
          <w:p w:rsidR="005E619A" w:rsidRPr="006C7B7B" w:rsidRDefault="005E619A" w:rsidP="00F236BD">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w:t>
            </w:r>
          </w:p>
        </w:tc>
        <w:tc>
          <w:tcPr>
            <w:tcW w:w="5103" w:type="dxa"/>
            <w:tcBorders>
              <w:top w:val="single" w:sz="4" w:space="0" w:color="000000"/>
              <w:left w:val="single" w:sz="4" w:space="0" w:color="000000"/>
              <w:bottom w:val="single" w:sz="4" w:space="0" w:color="000000"/>
            </w:tcBorders>
          </w:tcPr>
          <w:p w:rsidR="005E619A" w:rsidRPr="006C7B7B" w:rsidRDefault="005E619A" w:rsidP="00F236BD">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w:t>
            </w:r>
          </w:p>
        </w:tc>
        <w:tc>
          <w:tcPr>
            <w:tcW w:w="1134" w:type="dxa"/>
            <w:tcBorders>
              <w:top w:val="single" w:sz="4" w:space="0" w:color="000000"/>
              <w:left w:val="single" w:sz="4" w:space="0" w:color="000000"/>
              <w:bottom w:val="single" w:sz="4" w:space="0" w:color="000000"/>
            </w:tcBorders>
          </w:tcPr>
          <w:p w:rsidR="005E619A" w:rsidRPr="006C7B7B" w:rsidRDefault="005E619A" w:rsidP="00F236BD">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w:t>
            </w:r>
          </w:p>
        </w:tc>
        <w:tc>
          <w:tcPr>
            <w:tcW w:w="1133" w:type="dxa"/>
            <w:tcBorders>
              <w:top w:val="single" w:sz="4" w:space="0" w:color="000000"/>
              <w:left w:val="single" w:sz="4" w:space="0" w:color="000000"/>
              <w:bottom w:val="single" w:sz="4" w:space="0" w:color="000000"/>
              <w:right w:val="single" w:sz="4" w:space="0" w:color="000000"/>
            </w:tcBorders>
          </w:tcPr>
          <w:p w:rsidR="005E619A" w:rsidRPr="006C7B7B" w:rsidRDefault="005E619A" w:rsidP="00F236BD">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w:t>
            </w:r>
          </w:p>
        </w:tc>
        <w:tc>
          <w:tcPr>
            <w:tcW w:w="851" w:type="dxa"/>
            <w:tcBorders>
              <w:top w:val="single" w:sz="4" w:space="0" w:color="000000"/>
              <w:left w:val="single" w:sz="4" w:space="0" w:color="000000"/>
              <w:bottom w:val="single" w:sz="4" w:space="0" w:color="000000"/>
              <w:right w:val="single" w:sz="4" w:space="0" w:color="000000"/>
            </w:tcBorders>
          </w:tcPr>
          <w:p w:rsidR="005E619A" w:rsidRPr="006C7B7B" w:rsidRDefault="005E619A" w:rsidP="00F236BD">
            <w:pPr>
              <w:suppressAutoHyphens/>
              <w:autoSpaceDE w:val="0"/>
              <w:snapToGrid w:val="0"/>
              <w:spacing w:after="0" w:line="240" w:lineRule="auto"/>
              <w:jc w:val="center"/>
              <w:rPr>
                <w:rFonts w:ascii="Times New Roman" w:eastAsia="Arial" w:hAnsi="Times New Roman" w:cs="Times New Roman"/>
                <w:lang w:eastAsia="ar-SA"/>
              </w:rPr>
            </w:pPr>
          </w:p>
        </w:tc>
      </w:tr>
      <w:tr w:rsidR="005E619A" w:rsidRPr="006C7B7B" w:rsidTr="008F0638">
        <w:trPr>
          <w:cantSplit/>
          <w:trHeight w:val="334"/>
        </w:trPr>
        <w:tc>
          <w:tcPr>
            <w:tcW w:w="9497" w:type="dxa"/>
            <w:gridSpan w:val="5"/>
            <w:tcBorders>
              <w:top w:val="single" w:sz="4" w:space="0" w:color="000000"/>
              <w:left w:val="single" w:sz="4" w:space="0" w:color="000000"/>
              <w:bottom w:val="single" w:sz="4" w:space="0" w:color="000000"/>
              <w:right w:val="single" w:sz="4" w:space="0" w:color="000000"/>
            </w:tcBorders>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lang w:eastAsia="ar-SA"/>
              </w:rPr>
              <w:t>Начальное общее образование</w:t>
            </w:r>
          </w:p>
        </w:tc>
        <w:tc>
          <w:tcPr>
            <w:tcW w:w="851" w:type="dxa"/>
            <w:tcBorders>
              <w:top w:val="single" w:sz="4" w:space="0" w:color="000000"/>
              <w:left w:val="single" w:sz="4" w:space="0" w:color="000000"/>
              <w:bottom w:val="single" w:sz="4" w:space="0" w:color="000000"/>
              <w:right w:val="single" w:sz="4" w:space="0" w:color="000000"/>
            </w:tcBorders>
          </w:tcPr>
          <w:p w:rsidR="005E619A" w:rsidRPr="006C7B7B" w:rsidRDefault="005E619A" w:rsidP="005E619A">
            <w:pPr>
              <w:suppressAutoHyphens/>
              <w:autoSpaceDE w:val="0"/>
              <w:snapToGrid w:val="0"/>
              <w:spacing w:after="0" w:line="240" w:lineRule="auto"/>
              <w:jc w:val="center"/>
              <w:rPr>
                <w:rFonts w:ascii="Times New Roman" w:eastAsia="Arial" w:hAnsi="Times New Roman" w:cs="Times New Roman"/>
                <w:b/>
                <w:lang w:eastAsia="ar-SA"/>
              </w:rPr>
            </w:pPr>
          </w:p>
        </w:tc>
      </w:tr>
      <w:tr w:rsidR="00386024" w:rsidRPr="006C7B7B" w:rsidTr="008F0638">
        <w:trPr>
          <w:cantSplit/>
          <w:trHeight w:val="334"/>
        </w:trPr>
        <w:tc>
          <w:tcPr>
            <w:tcW w:w="709" w:type="dxa"/>
            <w:tcBorders>
              <w:top w:val="single" w:sz="4" w:space="0" w:color="000000"/>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val="en-US" w:eastAsia="ar-SA"/>
              </w:rPr>
              <w:t>1</w:t>
            </w:r>
            <w:r>
              <w:rPr>
                <w:rFonts w:ascii="Times New Roman" w:eastAsia="Arial" w:hAnsi="Times New Roman" w:cs="Times New Roman"/>
                <w:lang w:val="ba-RU" w:eastAsia="ar-SA"/>
              </w:rPr>
              <w:t>.</w:t>
            </w:r>
          </w:p>
        </w:tc>
        <w:tc>
          <w:tcPr>
            <w:tcW w:w="1418" w:type="dxa"/>
            <w:tcBorders>
              <w:top w:val="single" w:sz="4" w:space="0" w:color="000000"/>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Математика                  </w:t>
            </w:r>
          </w:p>
        </w:tc>
        <w:tc>
          <w:tcPr>
            <w:tcW w:w="5103" w:type="dxa"/>
            <w:tcBorders>
              <w:top w:val="single" w:sz="4" w:space="0" w:color="000000"/>
              <w:left w:val="single" w:sz="4" w:space="0" w:color="000000"/>
              <w:bottom w:val="single" w:sz="4" w:space="0" w:color="auto"/>
            </w:tcBorders>
            <w:shd w:val="clear" w:color="auto" w:fill="auto"/>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bCs/>
                <w:lang w:eastAsia="ar-SA"/>
              </w:rPr>
              <w:t>Система Д.Б.Эльконина</w:t>
            </w:r>
            <w:r w:rsidR="00121628">
              <w:rPr>
                <w:rFonts w:ascii="Times New Roman" w:eastAsia="Arial" w:hAnsi="Times New Roman" w:cs="Times New Roman"/>
                <w:b/>
                <w:bCs/>
                <w:lang w:eastAsia="ar-SA"/>
              </w:rPr>
              <w:t xml:space="preserve">, </w:t>
            </w:r>
            <w:r w:rsidRPr="006C7B7B">
              <w:rPr>
                <w:rFonts w:ascii="Times New Roman" w:eastAsia="Arial" w:hAnsi="Times New Roman" w:cs="Times New Roman"/>
                <w:b/>
                <w:bCs/>
                <w:lang w:eastAsia="ar-SA"/>
              </w:rPr>
              <w:t>В.В.Давыдова</w:t>
            </w:r>
          </w:p>
          <w:p w:rsidR="00122BD7"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Давыдов, В.В. Мате</w:t>
            </w:r>
            <w:r w:rsidR="00121628">
              <w:rPr>
                <w:rFonts w:ascii="Times New Roman" w:eastAsia="Arial" w:hAnsi="Times New Roman" w:cs="Times New Roman"/>
                <w:lang w:eastAsia="ar-SA"/>
              </w:rPr>
              <w:t>матика [Текст]: учеб. в 2</w:t>
            </w:r>
            <w:r w:rsidR="008F0638">
              <w:rPr>
                <w:rFonts w:ascii="Times New Roman" w:eastAsia="Arial" w:hAnsi="Times New Roman" w:cs="Times New Roman"/>
                <w:lang w:eastAsia="ar-SA"/>
              </w:rPr>
              <w:t>-</w:t>
            </w:r>
            <w:r w:rsidR="00121628">
              <w:rPr>
                <w:rFonts w:ascii="Times New Roman" w:eastAsia="Arial" w:hAnsi="Times New Roman" w:cs="Times New Roman"/>
                <w:lang w:eastAsia="ar-SA"/>
              </w:rPr>
              <w:t>х кн.</w:t>
            </w:r>
            <w:r w:rsidRPr="006C7B7B">
              <w:rPr>
                <w:rFonts w:ascii="Times New Roman" w:eastAsia="Arial" w:hAnsi="Times New Roman" w:cs="Times New Roman"/>
                <w:lang w:eastAsia="ar-SA"/>
              </w:rPr>
              <w:t xml:space="preserve">/В.В. Давыдов, С.Ф. Горбов, Г.Г. Микулина, </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О.В. Савельева.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w:t>
            </w:r>
            <w:r w:rsidRPr="006C7B7B">
              <w:rPr>
                <w:rFonts w:ascii="Arial" w:eastAsia="Arial" w:hAnsi="Arial" w:cs="Arial"/>
                <w:lang w:eastAsia="ar-SA"/>
              </w:rPr>
              <w:t xml:space="preserve"> </w:t>
            </w:r>
            <w:r w:rsidRPr="006C7B7B">
              <w:rPr>
                <w:rFonts w:ascii="Times New Roman" w:eastAsia="Arial" w:hAnsi="Times New Roman" w:cs="Times New Roman"/>
                <w:lang w:eastAsia="ar-SA"/>
              </w:rPr>
              <w:t>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2016.</w:t>
            </w:r>
          </w:p>
          <w:p w:rsidR="00122BD7"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Давыдов, В.В. Матем</w:t>
            </w:r>
            <w:r w:rsidR="00121628">
              <w:rPr>
                <w:rFonts w:ascii="Times New Roman" w:eastAsia="Arial" w:hAnsi="Times New Roman" w:cs="Times New Roman"/>
                <w:lang w:eastAsia="ar-SA"/>
              </w:rPr>
              <w:t>атика [Текст]: учеб. в 2</w:t>
            </w:r>
            <w:r w:rsidR="008F0638">
              <w:rPr>
                <w:rFonts w:ascii="Times New Roman" w:eastAsia="Arial" w:hAnsi="Times New Roman" w:cs="Times New Roman"/>
                <w:lang w:eastAsia="ar-SA"/>
              </w:rPr>
              <w:t>-</w:t>
            </w:r>
            <w:r w:rsidR="00121628">
              <w:rPr>
                <w:rFonts w:ascii="Times New Roman" w:eastAsia="Arial" w:hAnsi="Times New Roman" w:cs="Times New Roman"/>
                <w:lang w:eastAsia="ar-SA"/>
              </w:rPr>
              <w:t>х кн.</w:t>
            </w:r>
            <w:r w:rsidRPr="006C7B7B">
              <w:rPr>
                <w:rFonts w:ascii="Times New Roman" w:eastAsia="Arial" w:hAnsi="Times New Roman" w:cs="Times New Roman"/>
                <w:lang w:eastAsia="ar-SA"/>
              </w:rPr>
              <w:t xml:space="preserve">/В.В. Давыдов, С.Ф. Горбов, Г.Г. Микулина, </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О.В. Савельева. </w:t>
            </w:r>
            <w:r w:rsidR="008F0638">
              <w:rPr>
                <w:rFonts w:ascii="Times New Roman" w:eastAsia="Arial" w:hAnsi="Times New Roman" w:cs="Times New Roman"/>
                <w:lang w:eastAsia="ar-SA"/>
              </w:rPr>
              <w:t>-</w:t>
            </w:r>
            <w:r w:rsidR="00B00A0A">
              <w:rPr>
                <w:rFonts w:ascii="Times New Roman" w:eastAsia="Arial" w:hAnsi="Times New Roman" w:cs="Times New Roman"/>
                <w:lang w:eastAsia="ar-SA"/>
              </w:rPr>
              <w:t xml:space="preserve"> М.: ВИТА-</w:t>
            </w:r>
            <w:r w:rsidRPr="006C7B7B">
              <w:rPr>
                <w:rFonts w:ascii="Times New Roman" w:eastAsia="Arial" w:hAnsi="Times New Roman" w:cs="Times New Roman"/>
                <w:lang w:eastAsia="ar-SA"/>
              </w:rPr>
              <w:t>ПРЕСС, 2016.</w:t>
            </w:r>
          </w:p>
          <w:p w:rsidR="00122BD7"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Давыдов, В.В. Матем</w:t>
            </w:r>
            <w:r w:rsidR="00121628">
              <w:rPr>
                <w:rFonts w:ascii="Times New Roman" w:eastAsia="Arial" w:hAnsi="Times New Roman" w:cs="Times New Roman"/>
                <w:lang w:eastAsia="ar-SA"/>
              </w:rPr>
              <w:t>атика [Текст]: учеб. в 2</w:t>
            </w:r>
            <w:r w:rsidR="008F0638">
              <w:rPr>
                <w:rFonts w:ascii="Times New Roman" w:eastAsia="Arial" w:hAnsi="Times New Roman" w:cs="Times New Roman"/>
                <w:lang w:eastAsia="ar-SA"/>
              </w:rPr>
              <w:t>-</w:t>
            </w:r>
            <w:r w:rsidR="00121628">
              <w:rPr>
                <w:rFonts w:ascii="Times New Roman" w:eastAsia="Arial" w:hAnsi="Times New Roman" w:cs="Times New Roman"/>
                <w:lang w:eastAsia="ar-SA"/>
              </w:rPr>
              <w:t>х кн.</w:t>
            </w:r>
            <w:r w:rsidRPr="006C7B7B">
              <w:rPr>
                <w:rFonts w:ascii="Times New Roman" w:eastAsia="Arial" w:hAnsi="Times New Roman" w:cs="Times New Roman"/>
                <w:lang w:eastAsia="ar-SA"/>
              </w:rPr>
              <w:t>/В.В. Давыдов, С.Ф. Горбов, Г.Г. Микулина,</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О.В. Савельева.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2013.</w:t>
            </w:r>
          </w:p>
          <w:p w:rsidR="00122BD7" w:rsidRDefault="00386024" w:rsidP="004D5E0E">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Давыдов, В.В. Матем</w:t>
            </w:r>
            <w:r w:rsidR="00121628">
              <w:rPr>
                <w:rFonts w:ascii="Times New Roman" w:eastAsia="Arial" w:hAnsi="Times New Roman" w:cs="Times New Roman"/>
                <w:lang w:eastAsia="ar-SA"/>
              </w:rPr>
              <w:t>атика [Текст]: учеб. в 2</w:t>
            </w:r>
            <w:r w:rsidR="008F0638">
              <w:rPr>
                <w:rFonts w:ascii="Times New Roman" w:eastAsia="Arial" w:hAnsi="Times New Roman" w:cs="Times New Roman"/>
                <w:lang w:eastAsia="ar-SA"/>
              </w:rPr>
              <w:t>-</w:t>
            </w:r>
            <w:r w:rsidR="00121628">
              <w:rPr>
                <w:rFonts w:ascii="Times New Roman" w:eastAsia="Arial" w:hAnsi="Times New Roman" w:cs="Times New Roman"/>
                <w:lang w:eastAsia="ar-SA"/>
              </w:rPr>
              <w:t>х кн.</w:t>
            </w:r>
            <w:r w:rsidRPr="006C7B7B">
              <w:rPr>
                <w:rFonts w:ascii="Times New Roman" w:eastAsia="Arial" w:hAnsi="Times New Roman" w:cs="Times New Roman"/>
                <w:lang w:eastAsia="ar-SA"/>
              </w:rPr>
              <w:t xml:space="preserve">/В.В. Давыдов, С.Ф. Горбов, Г.Г. Микулина, </w:t>
            </w:r>
          </w:p>
          <w:p w:rsidR="00386024" w:rsidRPr="006C7B7B" w:rsidRDefault="00386024" w:rsidP="004D5E0E">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О.В. Савельева.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2015.</w:t>
            </w:r>
            <w:r w:rsidRPr="006C7B7B">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auto"/>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D86A03">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c>
          <w:tcPr>
            <w:tcW w:w="1133" w:type="dxa"/>
            <w:tcBorders>
              <w:top w:val="single" w:sz="4" w:space="0" w:color="000000"/>
              <w:left w:val="single" w:sz="4" w:space="0" w:color="000000"/>
              <w:bottom w:val="single" w:sz="4" w:space="0" w:color="auto"/>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105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86</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71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p>
        </w:tc>
        <w:tc>
          <w:tcPr>
            <w:tcW w:w="851" w:type="dxa"/>
            <w:tcBorders>
              <w:top w:val="single" w:sz="4" w:space="0" w:color="000000"/>
              <w:left w:val="single" w:sz="4" w:space="0" w:color="000000"/>
              <w:bottom w:val="single" w:sz="4" w:space="0" w:color="auto"/>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r>
      <w:tr w:rsidR="00386024" w:rsidRPr="006C7B7B" w:rsidTr="004D5E0E">
        <w:trPr>
          <w:cantSplit/>
          <w:trHeight w:val="5673"/>
        </w:trPr>
        <w:tc>
          <w:tcPr>
            <w:tcW w:w="709"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val="en-US" w:eastAsia="ar-SA"/>
              </w:rPr>
            </w:pPr>
          </w:p>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260ADD">
            <w:pPr>
              <w:suppressAutoHyphens/>
              <w:autoSpaceDE w:val="0"/>
              <w:snapToGrid w:val="0"/>
              <w:spacing w:after="0" w:line="240" w:lineRule="auto"/>
              <w:rPr>
                <w:rFonts w:ascii="Times New Roman" w:eastAsia="Arial" w:hAnsi="Times New Roman" w:cs="Times New Roman"/>
                <w:lang w:eastAsia="ar-SA"/>
              </w:rPr>
            </w:pPr>
          </w:p>
        </w:tc>
        <w:tc>
          <w:tcPr>
            <w:tcW w:w="5103"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pacing w:after="0" w:line="240" w:lineRule="auto"/>
              <w:jc w:val="center"/>
              <w:rPr>
                <w:rFonts w:ascii="Times New Roman" w:eastAsia="Arial" w:hAnsi="Times New Roman" w:cs="Times New Roman"/>
                <w:b/>
                <w:lang w:eastAsia="ar-SA"/>
              </w:rPr>
            </w:pPr>
            <w:r w:rsidRPr="006C7B7B">
              <w:rPr>
                <w:rFonts w:ascii="Times New Roman" w:eastAsia="Arial" w:hAnsi="Times New Roman" w:cs="Times New Roman"/>
                <w:b/>
                <w:lang w:eastAsia="ar-SA"/>
              </w:rPr>
              <w:t>Школа России</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учреждений с прил. на  электронном носителе. В 2 ч. /М.И. Моро, С.И. Волкова, С.В. Степанова. </w:t>
            </w:r>
            <w:r w:rsidR="00122BD7">
              <w:rPr>
                <w:rFonts w:ascii="Times New Roman" w:hAnsi="Times New Roman" w:cs="Times New Roman"/>
              </w:rPr>
              <w:t>–</w:t>
            </w:r>
            <w:r w:rsidRPr="006C7B7B">
              <w:rPr>
                <w:rFonts w:ascii="Times New Roman" w:hAnsi="Times New Roman" w:cs="Times New Roman"/>
              </w:rPr>
              <w:t xml:space="preserve">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М.: Просвещение, 2013.</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В 2 ч./ М.И. Моро, М.А. Бантова,</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 Г.В. Бельтюкова и др. </w:t>
            </w:r>
            <w:r w:rsidR="008F0638">
              <w:rPr>
                <w:rFonts w:ascii="Times New Roman" w:hAnsi="Times New Roman" w:cs="Times New Roman"/>
              </w:rPr>
              <w:t>-</w:t>
            </w:r>
            <w:r w:rsidRPr="006C7B7B">
              <w:rPr>
                <w:rFonts w:ascii="Times New Roman" w:hAnsi="Times New Roman" w:cs="Times New Roman"/>
              </w:rPr>
              <w:t xml:space="preserve"> М.: Просвещение, 2015.</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В 2 ч./ М.И. Моро, М.А. Бантова,</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 Г.В. Бельтюкова и др. </w:t>
            </w:r>
            <w:r w:rsidR="008F0638">
              <w:rPr>
                <w:rFonts w:ascii="Times New Roman" w:hAnsi="Times New Roman" w:cs="Times New Roman"/>
              </w:rPr>
              <w:t>-</w:t>
            </w:r>
            <w:r w:rsidRPr="006C7B7B">
              <w:rPr>
                <w:rFonts w:ascii="Times New Roman" w:hAnsi="Times New Roman" w:cs="Times New Roman"/>
              </w:rPr>
              <w:t xml:space="preserve"> М.: Просвещение, 2016.</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В 2 ч./ М.И. Моро, М.А. Бантова,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Г.В. Бельтюкова и др. </w:t>
            </w:r>
            <w:r w:rsidR="008F0638">
              <w:rPr>
                <w:rFonts w:ascii="Times New Roman" w:hAnsi="Times New Roman" w:cs="Times New Roman"/>
              </w:rPr>
              <w:t>-</w:t>
            </w:r>
            <w:r w:rsidRPr="006C7B7B">
              <w:rPr>
                <w:rFonts w:ascii="Times New Roman" w:hAnsi="Times New Roman" w:cs="Times New Roman"/>
              </w:rPr>
              <w:t xml:space="preserve"> М.: Просвещение, 2017.</w:t>
            </w:r>
          </w:p>
          <w:p w:rsidR="00386024" w:rsidRPr="006C7B7B" w:rsidRDefault="00386024" w:rsidP="00386024">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Дорофеев,  Г.В. 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В 2 ч./ Г.В. Дорофеев, Т.Н. Миракова, Т.Б. Бука. </w:t>
            </w:r>
            <w:r w:rsidR="008F0638">
              <w:rPr>
                <w:rFonts w:ascii="Times New Roman" w:hAnsi="Times New Roman" w:cs="Times New Roman"/>
              </w:rPr>
              <w:t>-</w:t>
            </w:r>
            <w:r w:rsidRPr="006C7B7B">
              <w:rPr>
                <w:rFonts w:ascii="Times New Roman" w:hAnsi="Times New Roman" w:cs="Times New Roman"/>
              </w:rPr>
              <w:t xml:space="preserve"> М.: Просвещение, 2015.</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Дорофеев,  Г.В. Математика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В 2 ч./ Г.В. Дорофеев, Т.Н. Миракова, Т.Б. Бука. </w:t>
            </w:r>
            <w:r w:rsidR="008F0638">
              <w:rPr>
                <w:rFonts w:ascii="Times New Roman" w:hAnsi="Times New Roman" w:cs="Times New Roman"/>
              </w:rPr>
              <w:t>-</w:t>
            </w:r>
            <w:r w:rsidRPr="006C7B7B">
              <w:rPr>
                <w:rFonts w:ascii="Times New Roman" w:hAnsi="Times New Roman" w:cs="Times New Roman"/>
              </w:rPr>
              <w:t xml:space="preserve"> М.: Просвещение, 2016.</w:t>
            </w:r>
          </w:p>
          <w:p w:rsidR="00386024" w:rsidRPr="006C7B7B" w:rsidRDefault="00386024" w:rsidP="00386024">
            <w:pPr>
              <w:spacing w:after="0" w:line="240" w:lineRule="auto"/>
              <w:rPr>
                <w:rFonts w:ascii="Times New Roman" w:eastAsia="Arial" w:hAnsi="Times New Roman" w:cs="Times New Roman"/>
                <w:lang w:eastAsia="ar-SA"/>
              </w:rPr>
            </w:pPr>
            <w:r w:rsidRPr="006C7B7B">
              <w:rPr>
                <w:rFonts w:ascii="Times New Roman" w:hAnsi="Times New Roman" w:cs="Times New Roman"/>
              </w:rPr>
              <w:t xml:space="preserve"> </w:t>
            </w:r>
          </w:p>
        </w:tc>
        <w:tc>
          <w:tcPr>
            <w:tcW w:w="1134" w:type="dxa"/>
            <w:tcBorders>
              <w:top w:val="single" w:sz="4" w:space="0" w:color="auto"/>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67</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35</w:t>
            </w:r>
          </w:p>
          <w:p w:rsidR="003A3E51" w:rsidRPr="006C7B7B" w:rsidRDefault="003A3E51" w:rsidP="00386024">
            <w:pPr>
              <w:suppressAutoHyphens/>
              <w:autoSpaceDE w:val="0"/>
              <w:snapToGrid w:val="0"/>
              <w:spacing w:after="0" w:line="240" w:lineRule="auto"/>
              <w:rPr>
                <w:rFonts w:ascii="Times New Roman" w:eastAsia="Arial" w:hAnsi="Times New Roman" w:cs="Times New Roman"/>
                <w:lang w:eastAsia="ar-SA"/>
              </w:rPr>
            </w:pPr>
          </w:p>
          <w:p w:rsidR="00D338CF" w:rsidRDefault="00D338CF" w:rsidP="004D5E0E">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4D5E0E">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Всего:742</w:t>
            </w:r>
          </w:p>
        </w:tc>
        <w:tc>
          <w:tcPr>
            <w:tcW w:w="1133" w:type="dxa"/>
            <w:tcBorders>
              <w:top w:val="single" w:sz="4" w:space="0" w:color="auto"/>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47</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58</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A3E51" w:rsidRDefault="00121628" w:rsidP="00121628">
            <w:pPr>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Pr>
                <w:rFonts w:ascii="Times New Roman" w:eastAsia="Arial" w:hAnsi="Times New Roman" w:cs="Times New Roman"/>
                <w:lang w:eastAsia="ar-SA"/>
              </w:rPr>
              <w:t xml:space="preserve"> 29</w:t>
            </w:r>
          </w:p>
          <w:p w:rsidR="003A3E51" w:rsidRPr="006C7B7B" w:rsidRDefault="003A3E51" w:rsidP="00386024">
            <w:pPr>
              <w:suppressAutoHyphens/>
              <w:autoSpaceDE w:val="0"/>
              <w:snapToGrid w:val="0"/>
              <w:spacing w:after="0" w:line="240" w:lineRule="auto"/>
              <w:jc w:val="center"/>
              <w:rPr>
                <w:rFonts w:ascii="Times New Roman" w:eastAsia="Arial" w:hAnsi="Times New Roman" w:cs="Times New Roman"/>
                <w:lang w:eastAsia="ar-SA"/>
              </w:rPr>
            </w:pPr>
          </w:p>
          <w:p w:rsidR="00D338CF" w:rsidRDefault="00D338CF" w:rsidP="00386024">
            <w:pPr>
              <w:suppressAutoHyphens/>
              <w:autoSpaceDE w:val="0"/>
              <w:snapToGrid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Всего:646</w:t>
            </w:r>
          </w:p>
        </w:tc>
        <w:tc>
          <w:tcPr>
            <w:tcW w:w="851" w:type="dxa"/>
            <w:tcBorders>
              <w:top w:val="single" w:sz="4" w:space="0" w:color="auto"/>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121628">
            <w:pPr>
              <w:suppressAutoHyphens/>
              <w:autoSpaceDE w:val="0"/>
              <w:snapToGrid w:val="0"/>
              <w:spacing w:after="0" w:line="240" w:lineRule="auto"/>
              <w:rPr>
                <w:rFonts w:ascii="Times New Roman" w:eastAsia="Arial" w:hAnsi="Times New Roman" w:cs="Times New Roman"/>
                <w:lang w:eastAsia="ar-SA"/>
              </w:rPr>
            </w:pPr>
          </w:p>
        </w:tc>
      </w:tr>
      <w:tr w:rsidR="00386024" w:rsidRPr="006C7B7B" w:rsidTr="008F0638">
        <w:trPr>
          <w:cantSplit/>
          <w:trHeight w:val="334"/>
        </w:trPr>
        <w:tc>
          <w:tcPr>
            <w:tcW w:w="709" w:type="dxa"/>
            <w:tcBorders>
              <w:top w:val="single" w:sz="4" w:space="0" w:color="000000"/>
              <w:left w:val="single" w:sz="4" w:space="0" w:color="000000"/>
              <w:bottom w:val="single" w:sz="4" w:space="0" w:color="auto"/>
            </w:tcBorders>
            <w:shd w:val="clear" w:color="auto" w:fill="auto"/>
          </w:tcPr>
          <w:p w:rsidR="00386024" w:rsidRPr="00C41FAB" w:rsidRDefault="00C41FAB" w:rsidP="00386024">
            <w:pPr>
              <w:suppressAutoHyphens/>
              <w:autoSpaceDE w:val="0"/>
              <w:snapToGrid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2</w:t>
            </w:r>
            <w:r w:rsidR="004D5E0E">
              <w:rPr>
                <w:rFonts w:ascii="Times New Roman" w:eastAsia="Arial" w:hAnsi="Times New Roman" w:cs="Times New Roman"/>
                <w:lang w:eastAsia="ar-SA"/>
              </w:rPr>
              <w:t>.</w:t>
            </w:r>
          </w:p>
        </w:tc>
        <w:tc>
          <w:tcPr>
            <w:tcW w:w="1418" w:type="dxa"/>
            <w:tcBorders>
              <w:top w:val="single" w:sz="4" w:space="0" w:color="000000"/>
              <w:left w:val="single" w:sz="4" w:space="0" w:color="000000"/>
              <w:bottom w:val="single" w:sz="4" w:space="0" w:color="auto"/>
            </w:tcBorders>
            <w:shd w:val="clear" w:color="auto" w:fill="auto"/>
          </w:tcPr>
          <w:p w:rsidR="00386024" w:rsidRPr="006C7B7B" w:rsidRDefault="00C41FAB" w:rsidP="00386024">
            <w:pPr>
              <w:suppressAutoHyphens/>
              <w:autoSpaceDE w:val="0"/>
              <w:snapToGrid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Русский язык</w:t>
            </w:r>
          </w:p>
        </w:tc>
        <w:tc>
          <w:tcPr>
            <w:tcW w:w="5103" w:type="dxa"/>
            <w:tcBorders>
              <w:top w:val="single" w:sz="4" w:space="0" w:color="000000"/>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bCs/>
                <w:lang w:eastAsia="ar-SA"/>
              </w:rPr>
              <w:t>Система Д.Б.</w:t>
            </w:r>
            <w:r>
              <w:rPr>
                <w:rFonts w:ascii="Times New Roman" w:eastAsia="Arial" w:hAnsi="Times New Roman" w:cs="Times New Roman"/>
                <w:b/>
                <w:bCs/>
                <w:lang w:eastAsia="ar-SA"/>
              </w:rPr>
              <w:t xml:space="preserve"> </w:t>
            </w:r>
            <w:r w:rsidRPr="006C7B7B">
              <w:rPr>
                <w:rFonts w:ascii="Times New Roman" w:eastAsia="Arial" w:hAnsi="Times New Roman" w:cs="Times New Roman"/>
                <w:b/>
                <w:bCs/>
                <w:lang w:eastAsia="ar-SA"/>
              </w:rPr>
              <w:t>Эльконина</w:t>
            </w:r>
            <w:r w:rsidR="00121628">
              <w:rPr>
                <w:rFonts w:ascii="Times New Roman" w:eastAsia="Arial" w:hAnsi="Times New Roman" w:cs="Times New Roman"/>
                <w:b/>
                <w:bCs/>
                <w:lang w:eastAsia="ar-SA"/>
              </w:rPr>
              <w:t xml:space="preserve">, </w:t>
            </w:r>
            <w:r w:rsidRPr="006C7B7B">
              <w:rPr>
                <w:rFonts w:ascii="Times New Roman" w:eastAsia="Arial" w:hAnsi="Times New Roman" w:cs="Times New Roman"/>
                <w:b/>
                <w:bCs/>
                <w:lang w:eastAsia="ar-SA"/>
              </w:rPr>
              <w:t>В.В.</w:t>
            </w:r>
            <w:r>
              <w:rPr>
                <w:rFonts w:ascii="Times New Roman" w:eastAsia="Arial" w:hAnsi="Times New Roman" w:cs="Times New Roman"/>
                <w:b/>
                <w:bCs/>
                <w:lang w:eastAsia="ar-SA"/>
              </w:rPr>
              <w:t xml:space="preserve"> </w:t>
            </w:r>
            <w:r w:rsidRPr="006C7B7B">
              <w:rPr>
                <w:rFonts w:ascii="Times New Roman" w:eastAsia="Arial" w:hAnsi="Times New Roman" w:cs="Times New Roman"/>
                <w:b/>
                <w:bCs/>
                <w:lang w:eastAsia="ar-SA"/>
              </w:rPr>
              <w:t>Давыдова</w:t>
            </w:r>
          </w:p>
          <w:p w:rsidR="00122BD7" w:rsidRDefault="00386024" w:rsidP="00386024">
            <w:pPr>
              <w:suppressAutoHyphens/>
              <w:autoSpaceDE w:val="0"/>
              <w:snapToGrid w:val="0"/>
              <w:spacing w:after="0" w:line="240" w:lineRule="auto"/>
              <w:jc w:val="both"/>
              <w:rPr>
                <w:rFonts w:ascii="Times New Roman" w:eastAsia="Arial" w:hAnsi="Times New Roman" w:cs="Times New Roman"/>
                <w:lang w:val="be-BY" w:eastAsia="ar-SA"/>
              </w:rPr>
            </w:pPr>
            <w:r w:rsidRPr="006C7B7B">
              <w:rPr>
                <w:rFonts w:ascii="Times New Roman" w:eastAsia="Arial" w:hAnsi="Times New Roman" w:cs="Times New Roman"/>
                <w:lang w:eastAsia="ar-SA"/>
              </w:rPr>
              <w:t xml:space="preserve">Репкин, В.В. Русский язык [Текст]: учеб. </w:t>
            </w:r>
            <w:r w:rsidRPr="006C7B7B">
              <w:rPr>
                <w:rFonts w:ascii="Times New Roman" w:eastAsia="Arial" w:hAnsi="Times New Roman" w:cs="Times New Roman"/>
                <w:lang w:val="be-BY" w:eastAsia="ar-SA"/>
              </w:rPr>
              <w:t>/</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val="be-BY" w:eastAsia="ar-SA"/>
              </w:rPr>
              <w:t>В.В. Репкин, Е.В. Восторгова</w:t>
            </w:r>
            <w:r w:rsidRPr="006C7B7B">
              <w:rPr>
                <w:rFonts w:ascii="Times New Roman" w:eastAsia="Arial" w:hAnsi="Times New Roman" w:cs="Times New Roman"/>
                <w:lang w:eastAsia="ar-SA"/>
              </w:rPr>
              <w:t>.</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ПРЕСС, 2015.</w:t>
            </w:r>
          </w:p>
          <w:p w:rsidR="00122BD7" w:rsidRDefault="00386024" w:rsidP="00386024">
            <w:pPr>
              <w:suppressAutoHyphens/>
              <w:autoSpaceDE w:val="0"/>
              <w:snapToGrid w:val="0"/>
              <w:spacing w:after="0" w:line="240" w:lineRule="auto"/>
              <w:jc w:val="both"/>
              <w:rPr>
                <w:rFonts w:ascii="Times New Roman" w:hAnsi="Times New Roman" w:cs="Times New Roman"/>
              </w:rPr>
            </w:pPr>
            <w:r w:rsidRPr="006C7B7B">
              <w:rPr>
                <w:rFonts w:ascii="Times New Roman" w:hAnsi="Times New Roman" w:cs="Times New Roman"/>
              </w:rPr>
              <w:t xml:space="preserve">Ломакович, С.В. Русский язык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 С.В. Ломакович, </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val="tt-RU" w:eastAsia="ar-SA"/>
              </w:rPr>
            </w:pPr>
            <w:r w:rsidRPr="006C7B7B">
              <w:rPr>
                <w:rFonts w:ascii="Times New Roman" w:hAnsi="Times New Roman" w:cs="Times New Roman"/>
              </w:rPr>
              <w:t xml:space="preserve">Л.И. Тимченко.  </w:t>
            </w:r>
            <w:r w:rsidR="008F0638">
              <w:rPr>
                <w:rFonts w:ascii="Times New Roman" w:hAnsi="Times New Roman" w:cs="Times New Roman"/>
              </w:rPr>
              <w:t>-</w:t>
            </w:r>
            <w:r w:rsidRPr="006C7B7B">
              <w:rPr>
                <w:rFonts w:ascii="Times New Roman" w:hAnsi="Times New Roman" w:cs="Times New Roman"/>
              </w:rPr>
              <w:t xml:space="preserve"> М.: ВИТА</w:t>
            </w:r>
            <w:r w:rsidR="00B00A0A">
              <w:rPr>
                <w:rFonts w:ascii="Times New Roman" w:hAnsi="Times New Roman" w:cs="Times New Roman"/>
              </w:rPr>
              <w:t>-</w:t>
            </w:r>
            <w:r w:rsidRPr="006C7B7B">
              <w:rPr>
                <w:rFonts w:ascii="Times New Roman" w:hAnsi="Times New Roman" w:cs="Times New Roman"/>
              </w:rPr>
              <w:t>ПРЕСС, 2015</w:t>
            </w:r>
            <w:r w:rsidR="00121628">
              <w:rPr>
                <w:rFonts w:ascii="Times New Roman" w:hAnsi="Times New Roman" w:cs="Times New Roman"/>
              </w:rPr>
              <w:t>.</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Репкин, В.В. Русский язык [Текст]: учеб. в 2 кн. /В.В. Репкин, Е.В. Восторгова.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2016.</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Репкин, В.В. Русский язык [Текст]: учеб. в 2 кн. /В.В. Репкин, Е.В. Восторгова, Т.В. Некрасова.</w:t>
            </w:r>
            <w:r w:rsidR="008F0638">
              <w:rPr>
                <w:rFonts w:ascii="Times New Roman" w:eastAsia="Arial" w:hAnsi="Times New Roman" w:cs="Times New Roman"/>
                <w:lang w:eastAsia="ar-SA"/>
              </w:rPr>
              <w:t>-</w:t>
            </w:r>
            <w:r w:rsidR="00B00A0A">
              <w:rPr>
                <w:rFonts w:ascii="Times New Roman" w:eastAsia="Arial" w:hAnsi="Times New Roman" w:cs="Times New Roman"/>
                <w:lang w:eastAsia="ar-SA"/>
              </w:rPr>
              <w:t xml:space="preserve"> М.:ВИТА-</w:t>
            </w:r>
            <w:r w:rsidRPr="006C7B7B">
              <w:rPr>
                <w:rFonts w:ascii="Times New Roman" w:eastAsia="Arial" w:hAnsi="Times New Roman" w:cs="Times New Roman"/>
                <w:lang w:eastAsia="ar-SA"/>
              </w:rPr>
              <w:t>ПРЕСС, 2014.</w:t>
            </w:r>
          </w:p>
          <w:p w:rsidR="00386024" w:rsidRPr="006C7B7B" w:rsidRDefault="00386024" w:rsidP="004D5E0E">
            <w:pPr>
              <w:suppressAutoHyphens/>
              <w:autoSpaceDE w:val="0"/>
              <w:snapToGrid w:val="0"/>
              <w:spacing w:after="0" w:line="240" w:lineRule="auto"/>
              <w:jc w:val="both"/>
              <w:rPr>
                <w:rFonts w:ascii="Times New Roman" w:eastAsia="Arial" w:hAnsi="Times New Roman" w:cs="Times New Roman"/>
                <w:b/>
                <w:lang w:eastAsia="ar-SA"/>
              </w:rPr>
            </w:pPr>
            <w:r w:rsidRPr="006C7B7B">
              <w:rPr>
                <w:rFonts w:ascii="Times New Roman" w:eastAsia="Arial" w:hAnsi="Times New Roman" w:cs="Times New Roman"/>
                <w:lang w:eastAsia="ar-SA"/>
              </w:rPr>
              <w:t>Репкин, В.В. Русский язык [Текст]: учеб. в 2 кн. /В.В. Репкин, Е.В. Восторгова.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2014.</w:t>
            </w:r>
          </w:p>
        </w:tc>
        <w:tc>
          <w:tcPr>
            <w:tcW w:w="1134" w:type="dxa"/>
            <w:tcBorders>
              <w:top w:val="single" w:sz="4" w:space="0" w:color="000000"/>
              <w:left w:val="single" w:sz="4" w:space="0" w:color="000000"/>
              <w:bottom w:val="single" w:sz="4" w:space="0" w:color="auto"/>
            </w:tcBorders>
          </w:tcPr>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c>
          <w:tcPr>
            <w:tcW w:w="1133" w:type="dxa"/>
            <w:tcBorders>
              <w:top w:val="single" w:sz="4" w:space="0" w:color="000000"/>
              <w:left w:val="single" w:sz="4" w:space="0" w:color="000000"/>
              <w:bottom w:val="single" w:sz="4" w:space="0" w:color="auto"/>
              <w:right w:val="single" w:sz="4" w:space="0" w:color="000000"/>
            </w:tcBorders>
          </w:tcPr>
          <w:p w:rsidR="00C41FA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80</w:t>
            </w: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25</w:t>
            </w: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86</w:t>
            </w: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71</w:t>
            </w: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c>
          <w:tcPr>
            <w:tcW w:w="851" w:type="dxa"/>
            <w:tcBorders>
              <w:top w:val="single" w:sz="4" w:space="0" w:color="000000"/>
              <w:left w:val="single" w:sz="4" w:space="0" w:color="000000"/>
              <w:bottom w:val="single" w:sz="4" w:space="0" w:color="auto"/>
              <w:right w:val="single" w:sz="4" w:space="0" w:color="000000"/>
            </w:tcBorders>
          </w:tcPr>
          <w:p w:rsidR="00C41FA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p>
          <w:p w:rsidR="00C41FAB" w:rsidRPr="006C7B7B" w:rsidRDefault="00C41FAB" w:rsidP="00C41FA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r>
      <w:tr w:rsidR="00386024" w:rsidRPr="006C7B7B" w:rsidTr="004D5E0E">
        <w:trPr>
          <w:cantSplit/>
          <w:trHeight w:val="6098"/>
        </w:trPr>
        <w:tc>
          <w:tcPr>
            <w:tcW w:w="709" w:type="dxa"/>
            <w:tcBorders>
              <w:top w:val="single" w:sz="4" w:space="0" w:color="auto"/>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p>
        </w:tc>
        <w:tc>
          <w:tcPr>
            <w:tcW w:w="1418" w:type="dxa"/>
            <w:tcBorders>
              <w:top w:val="single" w:sz="4" w:space="0" w:color="auto"/>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p>
        </w:tc>
        <w:tc>
          <w:tcPr>
            <w:tcW w:w="5103" w:type="dxa"/>
            <w:tcBorders>
              <w:top w:val="single" w:sz="4" w:space="0" w:color="auto"/>
              <w:left w:val="single" w:sz="4" w:space="0" w:color="000000"/>
              <w:bottom w:val="single" w:sz="4" w:space="0" w:color="auto"/>
            </w:tcBorders>
            <w:shd w:val="clear" w:color="auto" w:fill="auto"/>
          </w:tcPr>
          <w:p w:rsidR="00386024" w:rsidRPr="006C7B7B" w:rsidRDefault="00386024" w:rsidP="00386024">
            <w:pPr>
              <w:suppressAutoHyphens/>
              <w:autoSpaceDE w:val="0"/>
              <w:spacing w:after="0" w:line="240" w:lineRule="auto"/>
              <w:jc w:val="center"/>
              <w:rPr>
                <w:rFonts w:ascii="Times New Roman" w:eastAsia="Arial" w:hAnsi="Times New Roman" w:cs="Times New Roman"/>
                <w:b/>
                <w:lang w:eastAsia="ar-SA"/>
              </w:rPr>
            </w:pPr>
            <w:r w:rsidRPr="006C7B7B">
              <w:rPr>
                <w:rFonts w:ascii="Times New Roman" w:eastAsia="Arial" w:hAnsi="Times New Roman" w:cs="Times New Roman"/>
                <w:b/>
                <w:lang w:eastAsia="ar-SA"/>
              </w:rPr>
              <w:t>Школа России</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с прил. на электрон. носителе  /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В.П. Канакина, В.Г. Горецкий.</w:t>
            </w:r>
            <w:r w:rsidR="008F0638">
              <w:rPr>
                <w:rFonts w:ascii="Times New Roman" w:hAnsi="Times New Roman" w:cs="Times New Roman"/>
              </w:rPr>
              <w:t>-</w:t>
            </w:r>
            <w:r w:rsidRPr="006C7B7B">
              <w:rPr>
                <w:rFonts w:ascii="Times New Roman" w:hAnsi="Times New Roman" w:cs="Times New Roman"/>
              </w:rPr>
              <w:t xml:space="preserve"> М.: Просвещение, 2014.</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Канакина, В.П.Русский язык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В 2 ч./ В.П. Канакина, В.Г. Горецкий.  </w:t>
            </w:r>
            <w:r w:rsidR="008F0638">
              <w:rPr>
                <w:rFonts w:ascii="Times New Roman" w:hAnsi="Times New Roman" w:cs="Times New Roman"/>
              </w:rPr>
              <w:t>-</w:t>
            </w:r>
            <w:r w:rsidRPr="006C7B7B">
              <w:rPr>
                <w:rFonts w:ascii="Times New Roman" w:hAnsi="Times New Roman" w:cs="Times New Roman"/>
              </w:rPr>
              <w:t xml:space="preserve"> М.: Просвещение, 2015.</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Канакина, В.П.Русский язык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В 2 ч./ В.П. Канакина, В.Г. Горецкий.  </w:t>
            </w:r>
            <w:r w:rsidR="008F0638">
              <w:rPr>
                <w:rFonts w:ascii="Times New Roman" w:hAnsi="Times New Roman" w:cs="Times New Roman"/>
              </w:rPr>
              <w:t>-</w:t>
            </w:r>
            <w:r w:rsidRPr="006C7B7B">
              <w:rPr>
                <w:rFonts w:ascii="Times New Roman" w:hAnsi="Times New Roman" w:cs="Times New Roman"/>
              </w:rPr>
              <w:t xml:space="preserve"> М.: Просвещение, 2016.</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Канакина, В.П.Русский язык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В 2 ч./ В.П. Канакина, В.Г. Горецкий.  </w:t>
            </w:r>
            <w:r w:rsidR="008F0638">
              <w:rPr>
                <w:rFonts w:ascii="Times New Roman" w:hAnsi="Times New Roman" w:cs="Times New Roman"/>
              </w:rPr>
              <w:t>-</w:t>
            </w:r>
            <w:r w:rsidRPr="006C7B7B">
              <w:rPr>
                <w:rFonts w:ascii="Times New Roman" w:hAnsi="Times New Roman" w:cs="Times New Roman"/>
              </w:rPr>
              <w:t xml:space="preserve"> М.: Просвещение, 2016.</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Климанова, Л.Ф. Русский язык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w:t>
            </w:r>
            <w:r w:rsidR="00121628">
              <w:rPr>
                <w:rFonts w:ascii="Times New Roman" w:hAnsi="Times New Roman" w:cs="Times New Roman"/>
              </w:rPr>
              <w:t>й с прил. на электрон. носителе/</w:t>
            </w:r>
            <w:r w:rsidRPr="006C7B7B">
              <w:rPr>
                <w:rFonts w:ascii="Times New Roman" w:hAnsi="Times New Roman" w:cs="Times New Roman"/>
              </w:rPr>
              <w:t>Л.Ф. Климанова, Т.В. Бабушкина.</w:t>
            </w:r>
            <w:r w:rsidR="008F0638">
              <w:rPr>
                <w:rFonts w:ascii="Times New Roman" w:hAnsi="Times New Roman" w:cs="Times New Roman"/>
              </w:rPr>
              <w:t>-</w:t>
            </w:r>
            <w:r w:rsidRPr="006C7B7B">
              <w:rPr>
                <w:rFonts w:ascii="Times New Roman" w:hAnsi="Times New Roman" w:cs="Times New Roman"/>
              </w:rPr>
              <w:t xml:space="preserve">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М.: Просвещение, 2015.</w:t>
            </w:r>
          </w:p>
          <w:p w:rsidR="00122BD7" w:rsidRDefault="00121628" w:rsidP="00386024">
            <w:pPr>
              <w:spacing w:after="0" w:line="240" w:lineRule="auto"/>
              <w:rPr>
                <w:rFonts w:ascii="Times New Roman" w:hAnsi="Times New Roman" w:cs="Times New Roman"/>
              </w:rPr>
            </w:pPr>
            <w:r>
              <w:rPr>
                <w:rFonts w:ascii="Times New Roman" w:hAnsi="Times New Roman" w:cs="Times New Roman"/>
              </w:rPr>
              <w:t>Климанова</w:t>
            </w:r>
            <w:r w:rsidR="00386024" w:rsidRPr="006C7B7B">
              <w:rPr>
                <w:rFonts w:ascii="Times New Roman" w:hAnsi="Times New Roman" w:cs="Times New Roman"/>
              </w:rPr>
              <w:t xml:space="preserve">, Л.Ф. Русский язык </w:t>
            </w:r>
            <w:r w:rsidR="00386024" w:rsidRPr="006C7B7B">
              <w:rPr>
                <w:rFonts w:ascii="Times New Roman" w:eastAsia="Arial" w:hAnsi="Times New Roman" w:cs="Times New Roman"/>
                <w:lang w:eastAsia="ar-SA"/>
              </w:rPr>
              <w:t>[Текст]:</w:t>
            </w:r>
            <w:r w:rsidR="00386024" w:rsidRPr="006C7B7B">
              <w:rPr>
                <w:rFonts w:ascii="Times New Roman" w:hAnsi="Times New Roman" w:cs="Times New Roman"/>
              </w:rPr>
              <w:t xml:space="preserve"> учеб. для общеобразоват. организаций</w:t>
            </w:r>
            <w:r>
              <w:rPr>
                <w:rFonts w:ascii="Times New Roman" w:hAnsi="Times New Roman" w:cs="Times New Roman"/>
              </w:rPr>
              <w:t xml:space="preserve"> с прил. на электрон. носителе /</w:t>
            </w:r>
            <w:r w:rsidR="00386024" w:rsidRPr="006C7B7B">
              <w:rPr>
                <w:rFonts w:ascii="Times New Roman" w:hAnsi="Times New Roman" w:cs="Times New Roman"/>
              </w:rPr>
              <w:t>Л.Ф. Климанова, Т.В. Бабушкина.</w:t>
            </w:r>
            <w:r w:rsidR="008F0638">
              <w:rPr>
                <w:rFonts w:ascii="Times New Roman" w:hAnsi="Times New Roman" w:cs="Times New Roman"/>
              </w:rPr>
              <w:t>-</w:t>
            </w:r>
            <w:r w:rsidR="00386024" w:rsidRPr="006C7B7B">
              <w:rPr>
                <w:rFonts w:ascii="Times New Roman" w:hAnsi="Times New Roman" w:cs="Times New Roman"/>
              </w:rPr>
              <w:t xml:space="preserve">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М.: Просвещение, 2016.</w:t>
            </w:r>
          </w:p>
          <w:p w:rsidR="00386024" w:rsidRPr="006C7B7B" w:rsidRDefault="00386024" w:rsidP="00386024">
            <w:pPr>
              <w:spacing w:after="0" w:line="240" w:lineRule="auto"/>
              <w:rPr>
                <w:rFonts w:ascii="Times New Roman" w:eastAsia="Arial" w:hAnsi="Times New Roman" w:cs="Times New Roman"/>
                <w:lang w:eastAsia="ar-SA"/>
              </w:rPr>
            </w:pPr>
            <w:r w:rsidRPr="006C7B7B">
              <w:rPr>
                <w:rFonts w:ascii="Times New Roman" w:hAnsi="Times New Roman" w:cs="Times New Roman"/>
                <w:b/>
              </w:rPr>
              <w:t xml:space="preserve">         </w:t>
            </w:r>
          </w:p>
        </w:tc>
        <w:tc>
          <w:tcPr>
            <w:tcW w:w="1134" w:type="dxa"/>
            <w:tcBorders>
              <w:top w:val="single" w:sz="4" w:space="0" w:color="auto"/>
              <w:left w:val="single" w:sz="4" w:space="0" w:color="000000"/>
              <w:bottom w:val="single" w:sz="4" w:space="0" w:color="auto"/>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C41FAB" w:rsidP="00386024">
            <w:pPr>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 xml:space="preserve">1 кл. </w:t>
            </w:r>
            <w:r w:rsidR="008F0638">
              <w:rPr>
                <w:rFonts w:ascii="Times New Roman" w:eastAsia="Arial" w:hAnsi="Times New Roman" w:cs="Times New Roman"/>
                <w:lang w:eastAsia="ar-SA"/>
              </w:rPr>
              <w:t>-</w:t>
            </w:r>
            <w:r>
              <w:rPr>
                <w:rFonts w:ascii="Times New Roman" w:eastAsia="Arial" w:hAnsi="Times New Roman" w:cs="Times New Roman"/>
                <w:lang w:eastAsia="ar-SA"/>
              </w:rPr>
              <w:t xml:space="preserve"> 67</w:t>
            </w:r>
            <w:r w:rsidR="00386024" w:rsidRPr="006C7B7B">
              <w:rPr>
                <w:rFonts w:ascii="Times New Roman" w:eastAsia="Arial" w:hAnsi="Times New Roman" w:cs="Times New Roman"/>
                <w:lang w:eastAsia="ar-SA"/>
              </w:rPr>
              <w:t xml:space="preserve">                  </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C41FAB" w:rsidRDefault="00C41FAB"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4D5E0E" w:rsidRPr="006C7B7B" w:rsidRDefault="004D5E0E"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4D5E0E" w:rsidRPr="006C7B7B" w:rsidRDefault="004D5E0E"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747</w:t>
            </w:r>
          </w:p>
        </w:tc>
        <w:tc>
          <w:tcPr>
            <w:tcW w:w="1133" w:type="dxa"/>
            <w:tcBorders>
              <w:top w:val="single" w:sz="4" w:space="0" w:color="auto"/>
              <w:left w:val="single" w:sz="4" w:space="0" w:color="000000"/>
              <w:bottom w:val="single" w:sz="4" w:space="0" w:color="auto"/>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47</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58</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29</w:t>
            </w: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4D5E0E" w:rsidRPr="006C7B7B" w:rsidRDefault="004D5E0E"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646</w:t>
            </w:r>
          </w:p>
        </w:tc>
        <w:tc>
          <w:tcPr>
            <w:tcW w:w="851" w:type="dxa"/>
            <w:tcBorders>
              <w:top w:val="single" w:sz="4" w:space="0" w:color="auto"/>
              <w:left w:val="single" w:sz="4" w:space="0" w:color="000000"/>
              <w:bottom w:val="single" w:sz="4" w:space="0" w:color="auto"/>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r>
      <w:tr w:rsidR="00386024" w:rsidRPr="006C7B7B" w:rsidTr="00CD401B">
        <w:trPr>
          <w:cantSplit/>
          <w:trHeight w:val="13611"/>
        </w:trPr>
        <w:tc>
          <w:tcPr>
            <w:tcW w:w="709"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p>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4</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2B5DFF" w:rsidRDefault="00386024" w:rsidP="00386024">
            <w:pPr>
              <w:suppressAutoHyphens/>
              <w:autoSpaceDE w:val="0"/>
              <w:snapToGrid w:val="0"/>
              <w:spacing w:after="0" w:line="240" w:lineRule="auto"/>
              <w:rPr>
                <w:rFonts w:ascii="Times New Roman" w:eastAsia="Arial" w:hAnsi="Times New Roman" w:cs="Times New Roman"/>
                <w:spacing w:val="-20"/>
                <w:lang w:eastAsia="ar-SA"/>
              </w:rPr>
            </w:pPr>
            <w:r w:rsidRPr="002B5DFF">
              <w:rPr>
                <w:rFonts w:ascii="Times New Roman" w:eastAsia="Arial" w:hAnsi="Times New Roman" w:cs="Times New Roman"/>
                <w:spacing w:val="-20"/>
                <w:lang w:eastAsia="ar-SA"/>
              </w:rPr>
              <w:t>Литературное чтение</w:t>
            </w:r>
          </w:p>
        </w:tc>
        <w:tc>
          <w:tcPr>
            <w:tcW w:w="5103" w:type="dxa"/>
            <w:tcBorders>
              <w:top w:val="single" w:sz="4" w:space="0" w:color="auto"/>
              <w:left w:val="single" w:sz="4" w:space="0" w:color="000000"/>
              <w:bottom w:val="single" w:sz="4" w:space="0" w:color="000000"/>
            </w:tcBorders>
            <w:shd w:val="clear" w:color="auto" w:fill="auto"/>
          </w:tcPr>
          <w:p w:rsidR="00386024" w:rsidRDefault="00386024" w:rsidP="00386024">
            <w:pPr>
              <w:suppressAutoHyphens/>
              <w:autoSpaceDE w:val="0"/>
              <w:snapToGrid w:val="0"/>
              <w:spacing w:after="0" w:line="240" w:lineRule="auto"/>
              <w:jc w:val="center"/>
              <w:rPr>
                <w:rFonts w:ascii="Times New Roman" w:eastAsia="Arial" w:hAnsi="Times New Roman" w:cs="Times New Roman"/>
                <w:b/>
                <w:bCs/>
                <w:lang w:eastAsia="ar-SA"/>
              </w:rPr>
            </w:pPr>
            <w:r w:rsidRPr="006C7B7B">
              <w:rPr>
                <w:rFonts w:ascii="Times New Roman" w:eastAsia="Arial" w:hAnsi="Times New Roman" w:cs="Times New Roman"/>
                <w:b/>
                <w:bCs/>
                <w:lang w:eastAsia="ar-SA"/>
              </w:rPr>
              <w:t>Система</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bCs/>
                <w:lang w:eastAsia="ar-SA"/>
              </w:rPr>
              <w:t>Д.Б. Эльконина</w:t>
            </w:r>
            <w:r w:rsidR="00121628">
              <w:rPr>
                <w:rFonts w:ascii="Times New Roman" w:eastAsia="Arial" w:hAnsi="Times New Roman" w:cs="Times New Roman"/>
                <w:b/>
                <w:bCs/>
                <w:lang w:eastAsia="ar-SA"/>
              </w:rPr>
              <w:t xml:space="preserve">, </w:t>
            </w:r>
            <w:r w:rsidRPr="006C7B7B">
              <w:rPr>
                <w:rFonts w:ascii="Times New Roman" w:eastAsia="Arial" w:hAnsi="Times New Roman" w:cs="Times New Roman"/>
                <w:b/>
                <w:bCs/>
                <w:lang w:eastAsia="ar-SA"/>
              </w:rPr>
              <w:t>В.В. Давыдова</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val="tt-RU" w:eastAsia="ar-SA"/>
              </w:rPr>
            </w:pPr>
            <w:r w:rsidRPr="006C7B7B">
              <w:rPr>
                <w:rFonts w:ascii="Times New Roman" w:eastAsia="Arial" w:hAnsi="Times New Roman" w:cs="Times New Roman"/>
                <w:lang w:eastAsia="ar-SA"/>
              </w:rPr>
              <w:t>Репкин, В.В. Букв</w:t>
            </w:r>
            <w:r w:rsidR="00121628">
              <w:rPr>
                <w:rFonts w:ascii="Times New Roman" w:eastAsia="Arial" w:hAnsi="Times New Roman" w:cs="Times New Roman"/>
                <w:lang w:eastAsia="ar-SA"/>
              </w:rPr>
              <w:t>арь [Текст]: учеб. в 2</w:t>
            </w:r>
            <w:r w:rsidR="00B00A0A">
              <w:rPr>
                <w:rFonts w:ascii="Times New Roman" w:eastAsia="Arial" w:hAnsi="Times New Roman" w:cs="Times New Roman"/>
                <w:lang w:eastAsia="ar-SA"/>
              </w:rPr>
              <w:t>-</w:t>
            </w:r>
            <w:r w:rsidR="00121628">
              <w:rPr>
                <w:rFonts w:ascii="Times New Roman" w:eastAsia="Arial" w:hAnsi="Times New Roman" w:cs="Times New Roman"/>
                <w:lang w:eastAsia="ar-SA"/>
              </w:rPr>
              <w:t>х частях</w:t>
            </w:r>
            <w:r w:rsidRPr="006C7B7B">
              <w:rPr>
                <w:rFonts w:ascii="Times New Roman" w:eastAsia="Arial" w:hAnsi="Times New Roman" w:cs="Times New Roman"/>
                <w:lang w:val="be-BY" w:eastAsia="ar-SA"/>
              </w:rPr>
              <w:t>/В.В. Репкин, Е.В. Восторгова, В.А. Левин.</w:t>
            </w:r>
            <w:r w:rsidR="008F0638">
              <w:rPr>
                <w:rFonts w:ascii="Times New Roman" w:eastAsia="Arial" w:hAnsi="Times New Roman" w:cs="Times New Roman"/>
                <w:lang w:val="be-BY" w:eastAsia="ar-SA"/>
              </w:rPr>
              <w:t>-</w:t>
            </w:r>
            <w:r w:rsidRPr="006C7B7B">
              <w:rPr>
                <w:rFonts w:ascii="Times New Roman" w:eastAsia="Arial" w:hAnsi="Times New Roman" w:cs="Times New Roman"/>
                <w:lang w:val="be-BY" w:eastAsia="ar-SA"/>
              </w:rPr>
              <w:t>М.</w:t>
            </w:r>
            <w:r w:rsidRPr="006C7B7B">
              <w:rPr>
                <w:rFonts w:ascii="Times New Roman" w:eastAsia="Arial" w:hAnsi="Times New Roman" w:cs="Times New Roman"/>
                <w:lang w:eastAsia="ar-SA"/>
              </w:rPr>
              <w:t>:ВИТА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w:t>
            </w:r>
            <w:r w:rsidRPr="006C7B7B">
              <w:rPr>
                <w:rFonts w:ascii="Times New Roman" w:eastAsia="Arial" w:hAnsi="Times New Roman" w:cs="Times New Roman"/>
                <w:lang w:val="tt-RU" w:eastAsia="ar-SA"/>
              </w:rPr>
              <w:t>, 2015.</w:t>
            </w:r>
          </w:p>
          <w:p w:rsidR="00122BD7" w:rsidRDefault="00386024" w:rsidP="00386024">
            <w:pPr>
              <w:suppressAutoHyphens/>
              <w:autoSpaceDE w:val="0"/>
              <w:snapToGrid w:val="0"/>
              <w:spacing w:after="0" w:line="240" w:lineRule="auto"/>
              <w:jc w:val="both"/>
              <w:rPr>
                <w:rFonts w:ascii="Times New Roman" w:hAnsi="Times New Roman" w:cs="Times New Roman"/>
              </w:rPr>
            </w:pPr>
            <w:r w:rsidRPr="006C7B7B">
              <w:rPr>
                <w:rFonts w:ascii="Times New Roman" w:hAnsi="Times New Roman" w:cs="Times New Roman"/>
              </w:rPr>
              <w:t xml:space="preserve">Ломакович, С.В. Азбука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w:t>
            </w:r>
            <w:r w:rsidR="00121628">
              <w:rPr>
                <w:rFonts w:ascii="Times New Roman" w:hAnsi="Times New Roman" w:cs="Times New Roman"/>
              </w:rPr>
              <w:t>еобразоват. организаций. В 2 ч./</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val="tt-RU" w:eastAsia="ar-SA"/>
              </w:rPr>
            </w:pPr>
            <w:r w:rsidRPr="006C7B7B">
              <w:rPr>
                <w:rFonts w:ascii="Times New Roman" w:hAnsi="Times New Roman" w:cs="Times New Roman"/>
              </w:rPr>
              <w:t xml:space="preserve">С.В. Ломакович, Л.И. Тимченко. </w:t>
            </w:r>
            <w:r w:rsidR="008F0638">
              <w:rPr>
                <w:rFonts w:ascii="Times New Roman" w:hAnsi="Times New Roman" w:cs="Times New Roman"/>
              </w:rPr>
              <w:t>-</w:t>
            </w:r>
            <w:r w:rsidRPr="006C7B7B">
              <w:rPr>
                <w:rFonts w:ascii="Times New Roman" w:hAnsi="Times New Roman" w:cs="Times New Roman"/>
              </w:rPr>
              <w:t xml:space="preserve"> М.: ВИТА</w:t>
            </w:r>
            <w:r w:rsidR="00B00A0A">
              <w:rPr>
                <w:rFonts w:ascii="Times New Roman" w:hAnsi="Times New Roman" w:cs="Times New Roman"/>
              </w:rPr>
              <w:t>-</w:t>
            </w:r>
            <w:r w:rsidRPr="006C7B7B">
              <w:rPr>
                <w:rFonts w:ascii="Times New Roman" w:hAnsi="Times New Roman" w:cs="Times New Roman"/>
              </w:rPr>
              <w:t>ПРЕСС, 2015</w:t>
            </w:r>
            <w:r w:rsidR="00121628">
              <w:rPr>
                <w:rFonts w:ascii="Times New Roman" w:hAnsi="Times New Roman" w:cs="Times New Roman"/>
              </w:rPr>
              <w:t>.</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Матвеева, Е.И. Литературное чтение. Где прячется чудо? [Текст]: учеб. </w:t>
            </w:r>
            <w:r w:rsidRPr="006C7B7B">
              <w:rPr>
                <w:rFonts w:ascii="Times New Roman" w:eastAsia="Arial" w:hAnsi="Times New Roman" w:cs="Times New Roman"/>
                <w:lang w:val="be-BY" w:eastAsia="ar-SA"/>
              </w:rPr>
              <w:t>/</w:t>
            </w:r>
            <w:r w:rsidRPr="006C7B7B">
              <w:rPr>
                <w:rFonts w:ascii="Times New Roman" w:eastAsia="Arial" w:hAnsi="Times New Roman" w:cs="Times New Roman"/>
                <w:lang w:eastAsia="ar-SA"/>
              </w:rPr>
              <w:t xml:space="preserve"> Е.И.Матвеева.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2015.</w:t>
            </w:r>
          </w:p>
          <w:p w:rsidR="00122BD7" w:rsidRDefault="00386024" w:rsidP="00386024">
            <w:pPr>
              <w:suppressAutoHyphens/>
              <w:autoSpaceDE w:val="0"/>
              <w:snapToGrid w:val="0"/>
              <w:spacing w:after="0" w:line="240" w:lineRule="auto"/>
              <w:jc w:val="both"/>
              <w:rPr>
                <w:rFonts w:ascii="Times New Roman" w:hAnsi="Times New Roman" w:cs="Times New Roman"/>
              </w:rPr>
            </w:pPr>
            <w:r w:rsidRPr="006C7B7B">
              <w:rPr>
                <w:rFonts w:ascii="Times New Roman" w:hAnsi="Times New Roman" w:cs="Times New Roman"/>
              </w:rPr>
              <w:t xml:space="preserve">Ломакович, С.В. 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w:t>
            </w:r>
            <w:r w:rsidR="00121628">
              <w:rPr>
                <w:rFonts w:ascii="Times New Roman" w:hAnsi="Times New Roman" w:cs="Times New Roman"/>
              </w:rPr>
              <w:t>азоват. организаций. В 2</w:t>
            </w:r>
            <w:r w:rsidR="008F0638">
              <w:rPr>
                <w:rFonts w:ascii="Times New Roman" w:hAnsi="Times New Roman" w:cs="Times New Roman"/>
              </w:rPr>
              <w:t>-</w:t>
            </w:r>
            <w:r w:rsidR="00121628">
              <w:rPr>
                <w:rFonts w:ascii="Times New Roman" w:hAnsi="Times New Roman" w:cs="Times New Roman"/>
              </w:rPr>
              <w:t>х ч. /</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val="tt-RU" w:eastAsia="ar-SA"/>
              </w:rPr>
            </w:pPr>
            <w:r w:rsidRPr="006C7B7B">
              <w:rPr>
                <w:rFonts w:ascii="Times New Roman" w:hAnsi="Times New Roman" w:cs="Times New Roman"/>
              </w:rPr>
              <w:t xml:space="preserve">С.В. Ломакович, Л.И. Тимченко, К.Е. Корепова, Г.М. Грехнева.  </w:t>
            </w:r>
            <w:r w:rsidR="008F0638">
              <w:rPr>
                <w:rFonts w:ascii="Times New Roman" w:hAnsi="Times New Roman" w:cs="Times New Roman"/>
              </w:rPr>
              <w:t>-</w:t>
            </w:r>
            <w:r w:rsidRPr="006C7B7B">
              <w:rPr>
                <w:rFonts w:ascii="Times New Roman" w:hAnsi="Times New Roman" w:cs="Times New Roman"/>
              </w:rPr>
              <w:t xml:space="preserve"> М.: ВИТА</w:t>
            </w:r>
            <w:r w:rsidR="00B00A0A">
              <w:rPr>
                <w:rFonts w:ascii="Times New Roman" w:hAnsi="Times New Roman" w:cs="Times New Roman"/>
              </w:rPr>
              <w:t>-</w:t>
            </w:r>
            <w:r w:rsidRPr="006C7B7B">
              <w:rPr>
                <w:rFonts w:ascii="Times New Roman" w:hAnsi="Times New Roman" w:cs="Times New Roman"/>
              </w:rPr>
              <w:t>ПРЕСС, 2015</w:t>
            </w:r>
            <w:r w:rsidR="00121628">
              <w:rPr>
                <w:rFonts w:ascii="Times New Roman" w:hAnsi="Times New Roman" w:cs="Times New Roman"/>
              </w:rPr>
              <w:t>.</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Матвеева, Е.И. Литературное </w:t>
            </w:r>
            <w:r w:rsidR="00121628">
              <w:rPr>
                <w:rFonts w:ascii="Times New Roman" w:eastAsia="Arial" w:hAnsi="Times New Roman" w:cs="Times New Roman"/>
                <w:lang w:eastAsia="ar-SA"/>
              </w:rPr>
              <w:t>чтение.  [Текст]: учеб. в 2 кн.</w:t>
            </w:r>
            <w:r w:rsidRPr="006C7B7B">
              <w:rPr>
                <w:rFonts w:ascii="Times New Roman" w:eastAsia="Arial" w:hAnsi="Times New Roman" w:cs="Times New Roman"/>
                <w:lang w:val="be-BY" w:eastAsia="ar-SA"/>
              </w:rPr>
              <w:t>/</w:t>
            </w:r>
            <w:r w:rsidRPr="006C7B7B">
              <w:rPr>
                <w:rFonts w:ascii="Times New Roman" w:eastAsia="Arial" w:hAnsi="Times New Roman" w:cs="Times New Roman"/>
                <w:lang w:eastAsia="ar-SA"/>
              </w:rPr>
              <w:t>Е.И.Матвеева.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ПРЕСС, 2016. </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Матвеева, Е.И. Литературное чт</w:t>
            </w:r>
            <w:r w:rsidR="00121628">
              <w:rPr>
                <w:rFonts w:ascii="Times New Roman" w:eastAsia="Arial" w:hAnsi="Times New Roman" w:cs="Times New Roman"/>
                <w:lang w:eastAsia="ar-SA"/>
              </w:rPr>
              <w:t>ение.  [Текст]: учеб. в 2 кн. /</w:t>
            </w:r>
            <w:r w:rsidRPr="006C7B7B">
              <w:rPr>
                <w:rFonts w:ascii="Times New Roman" w:eastAsia="Arial" w:hAnsi="Times New Roman" w:cs="Times New Roman"/>
                <w:lang w:eastAsia="ar-SA"/>
              </w:rPr>
              <w:t>Е.И.Матвеева.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2014.</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Матвеева, Е.И. Литературное чт</w:t>
            </w:r>
            <w:r w:rsidR="00121628">
              <w:rPr>
                <w:rFonts w:ascii="Times New Roman" w:eastAsia="Arial" w:hAnsi="Times New Roman" w:cs="Times New Roman"/>
                <w:lang w:eastAsia="ar-SA"/>
              </w:rPr>
              <w:t>ение.  [Текст]: учеб. в 2 кн./</w:t>
            </w:r>
            <w:r w:rsidRPr="006C7B7B">
              <w:rPr>
                <w:rFonts w:ascii="Times New Roman" w:eastAsia="Arial" w:hAnsi="Times New Roman" w:cs="Times New Roman"/>
                <w:lang w:eastAsia="ar-SA"/>
              </w:rPr>
              <w:t>Е.И.Матвеева.</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2015.</w:t>
            </w:r>
          </w:p>
          <w:p w:rsidR="00386024" w:rsidRPr="006C7B7B" w:rsidRDefault="00386024" w:rsidP="00386024">
            <w:pPr>
              <w:suppressAutoHyphens/>
              <w:autoSpaceDE w:val="0"/>
              <w:spacing w:after="0" w:line="240" w:lineRule="auto"/>
              <w:jc w:val="center"/>
              <w:rPr>
                <w:rFonts w:ascii="Times New Roman" w:eastAsia="Arial" w:hAnsi="Times New Roman" w:cs="Times New Roman"/>
                <w:b/>
                <w:lang w:eastAsia="ar-SA"/>
              </w:rPr>
            </w:pPr>
            <w:r w:rsidRPr="006C7B7B">
              <w:rPr>
                <w:rFonts w:ascii="Times New Roman" w:eastAsia="Arial" w:hAnsi="Times New Roman" w:cs="Times New Roman"/>
                <w:b/>
                <w:lang w:eastAsia="ar-SA"/>
              </w:rPr>
              <w:t>Школа России</w:t>
            </w:r>
          </w:p>
          <w:p w:rsidR="00386024" w:rsidRPr="006C7B7B" w:rsidRDefault="00386024" w:rsidP="00386024">
            <w:pPr>
              <w:suppressAutoHyphens/>
              <w:autoSpaceDE w:val="0"/>
              <w:snapToGrid w:val="0"/>
              <w:spacing w:after="0" w:line="240" w:lineRule="auto"/>
              <w:jc w:val="both"/>
              <w:rPr>
                <w:rFonts w:ascii="Times New Roman" w:hAnsi="Times New Roman" w:cs="Times New Roman"/>
              </w:rPr>
            </w:pPr>
            <w:r w:rsidRPr="006C7B7B">
              <w:rPr>
                <w:rFonts w:ascii="Times New Roman" w:hAnsi="Times New Roman" w:cs="Times New Roman"/>
              </w:rPr>
              <w:t xml:space="preserve">Азбука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 для общеобразоват. организаций с прил. на электорн.  носителе. В 2 ч. /В.Г. Горецкий, В.А.Кирюшкин, Л.А. Виноградская, М.В.  Бойкина.  </w:t>
            </w:r>
            <w:r w:rsidR="008F0638">
              <w:rPr>
                <w:rFonts w:ascii="Times New Roman" w:hAnsi="Times New Roman" w:cs="Times New Roman"/>
              </w:rPr>
              <w:t>-</w:t>
            </w:r>
            <w:r w:rsidRPr="006C7B7B">
              <w:rPr>
                <w:rFonts w:ascii="Times New Roman" w:hAnsi="Times New Roman" w:cs="Times New Roman"/>
              </w:rPr>
              <w:t xml:space="preserve"> М.: Просвещеение, 2014.</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с аудиоприл. на электрон. носителе. В 2 ч. /Л.Ф. Климанова,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В.Г. Горецкий, М.В. Голованова и др. </w:t>
            </w:r>
            <w:r w:rsidR="008F0638">
              <w:rPr>
                <w:rFonts w:ascii="Times New Roman" w:hAnsi="Times New Roman" w:cs="Times New Roman"/>
              </w:rPr>
              <w:t>-</w:t>
            </w:r>
            <w:r w:rsidRPr="006C7B7B">
              <w:rPr>
                <w:rFonts w:ascii="Times New Roman" w:hAnsi="Times New Roman" w:cs="Times New Roman"/>
              </w:rPr>
              <w:t xml:space="preserve"> М.: Просвещение, 2014.</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 В 2 ч./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Л.Ф. Климанова, В.Г. Горецкий, М.В. Голованова и др. </w:t>
            </w:r>
            <w:r w:rsidR="008F0638">
              <w:rPr>
                <w:rFonts w:ascii="Times New Roman" w:hAnsi="Times New Roman" w:cs="Times New Roman"/>
              </w:rPr>
              <w:t>-</w:t>
            </w:r>
            <w:r w:rsidRPr="006C7B7B">
              <w:rPr>
                <w:rFonts w:ascii="Times New Roman" w:hAnsi="Times New Roman" w:cs="Times New Roman"/>
              </w:rPr>
              <w:t xml:space="preserve"> М.: Просвещение, 2015.</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 В 2 ч./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Л.Ф. Климанова, В.Г. Горецкий, М.В. Голованова и др. </w:t>
            </w:r>
            <w:r w:rsidR="008F0638">
              <w:rPr>
                <w:rFonts w:ascii="Times New Roman" w:hAnsi="Times New Roman" w:cs="Times New Roman"/>
              </w:rPr>
              <w:t>-</w:t>
            </w:r>
            <w:r w:rsidRPr="006C7B7B">
              <w:rPr>
                <w:rFonts w:ascii="Times New Roman" w:hAnsi="Times New Roman" w:cs="Times New Roman"/>
              </w:rPr>
              <w:t xml:space="preserve"> М.: Просвещение, 2016.</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общеобразоват. организаций. В 2 ч./</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 Л.Ф. Климанова, В.Г. Горецкий, М.В. Голованова и др. </w:t>
            </w:r>
            <w:r w:rsidR="008F0638">
              <w:rPr>
                <w:rFonts w:ascii="Times New Roman" w:hAnsi="Times New Roman" w:cs="Times New Roman"/>
              </w:rPr>
              <w:t>-</w:t>
            </w:r>
            <w:r w:rsidRPr="006C7B7B">
              <w:rPr>
                <w:rFonts w:ascii="Times New Roman" w:hAnsi="Times New Roman" w:cs="Times New Roman"/>
              </w:rPr>
              <w:t xml:space="preserve"> М.: Просвещение, 2016.</w:t>
            </w:r>
          </w:p>
          <w:p w:rsidR="00386024" w:rsidRPr="006C7B7B" w:rsidRDefault="00386024" w:rsidP="00386024">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В 2 ч./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Л.Ф. Климанова, В.Г. Горецкий, Л.А. Виноградская  </w:t>
            </w:r>
            <w:r w:rsidR="008F0638">
              <w:rPr>
                <w:rFonts w:ascii="Times New Roman" w:hAnsi="Times New Roman" w:cs="Times New Roman"/>
              </w:rPr>
              <w:t>-</w:t>
            </w:r>
            <w:r w:rsidRPr="006C7B7B">
              <w:rPr>
                <w:rFonts w:ascii="Times New Roman" w:hAnsi="Times New Roman" w:cs="Times New Roman"/>
              </w:rPr>
              <w:t xml:space="preserve"> М.: Просвещение, 2015.</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Литературное чтение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В 2 ч./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Л.Ф. Климанова,  Л.А. Виноградская, В.Г. Горецкий  </w:t>
            </w:r>
            <w:r w:rsidR="008F0638">
              <w:rPr>
                <w:rFonts w:ascii="Times New Roman" w:hAnsi="Times New Roman" w:cs="Times New Roman"/>
              </w:rPr>
              <w:t>-</w:t>
            </w:r>
            <w:r w:rsidRPr="006C7B7B">
              <w:rPr>
                <w:rFonts w:ascii="Times New Roman" w:hAnsi="Times New Roman" w:cs="Times New Roman"/>
              </w:rPr>
              <w:t xml:space="preserve"> М.: Просвещение, 2016.</w:t>
            </w:r>
          </w:p>
          <w:p w:rsidR="00386024" w:rsidRPr="006C7B7B" w:rsidRDefault="00386024" w:rsidP="00386024">
            <w:pPr>
              <w:spacing w:after="0" w:line="240" w:lineRule="auto"/>
              <w:rPr>
                <w:rFonts w:ascii="Times New Roman" w:hAnsi="Times New Roman" w:cs="Times New Roman"/>
              </w:rPr>
            </w:pPr>
          </w:p>
        </w:tc>
        <w:tc>
          <w:tcPr>
            <w:tcW w:w="1134" w:type="dxa"/>
            <w:tcBorders>
              <w:top w:val="single" w:sz="4" w:space="0" w:color="auto"/>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67</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67</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35</w:t>
            </w: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CD401B" w:rsidRDefault="00CD401B" w:rsidP="00386024">
            <w:pPr>
              <w:suppressAutoHyphens/>
              <w:autoSpaceDE w:val="0"/>
              <w:snapToGrid w:val="0"/>
              <w:spacing w:after="0" w:line="240" w:lineRule="auto"/>
              <w:jc w:val="center"/>
              <w:rPr>
                <w:rFonts w:ascii="Times New Roman" w:eastAsia="Arial" w:hAnsi="Times New Roman" w:cs="Times New Roman"/>
                <w:lang w:eastAsia="ar-SA"/>
              </w:rPr>
            </w:pPr>
          </w:p>
          <w:p w:rsidR="00CD401B" w:rsidRPr="006C7B7B" w:rsidRDefault="00CD401B"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CD401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747</w:t>
            </w:r>
          </w:p>
        </w:tc>
        <w:tc>
          <w:tcPr>
            <w:tcW w:w="1133" w:type="dxa"/>
            <w:tcBorders>
              <w:top w:val="single" w:sz="4" w:space="0" w:color="auto"/>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bookmarkStart w:id="3" w:name="OLE_LINK1"/>
            <w:bookmarkStart w:id="4" w:name="OLE_LINK2"/>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86</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71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tabs>
                <w:tab w:val="left" w:pos="435"/>
                <w:tab w:val="center" w:pos="709"/>
              </w:tabs>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47</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58</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29</w:t>
            </w: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CD401B" w:rsidRDefault="00CD401B" w:rsidP="00386024">
            <w:pPr>
              <w:suppressAutoHyphens/>
              <w:autoSpaceDE w:val="0"/>
              <w:snapToGrid w:val="0"/>
              <w:spacing w:after="0" w:line="240" w:lineRule="auto"/>
              <w:jc w:val="center"/>
              <w:rPr>
                <w:rFonts w:ascii="Times New Roman" w:eastAsia="Arial" w:hAnsi="Times New Roman" w:cs="Times New Roman"/>
                <w:lang w:eastAsia="ar-SA"/>
              </w:rPr>
            </w:pPr>
          </w:p>
          <w:p w:rsidR="00CD401B" w:rsidRPr="006C7B7B" w:rsidRDefault="00CD401B"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CD401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646</w:t>
            </w:r>
            <w:bookmarkEnd w:id="3"/>
            <w:bookmarkEnd w:id="4"/>
          </w:p>
        </w:tc>
        <w:tc>
          <w:tcPr>
            <w:tcW w:w="851" w:type="dxa"/>
            <w:tcBorders>
              <w:top w:val="single" w:sz="4" w:space="0" w:color="auto"/>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r>
      <w:tr w:rsidR="00386024" w:rsidRPr="006C7B7B" w:rsidTr="008F0638">
        <w:trPr>
          <w:cantSplit/>
          <w:trHeight w:val="240"/>
        </w:trPr>
        <w:tc>
          <w:tcPr>
            <w:tcW w:w="709" w:type="dxa"/>
            <w:tcBorders>
              <w:top w:val="single" w:sz="4" w:space="0" w:color="000000"/>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5</w:t>
            </w:r>
            <w:r>
              <w:rPr>
                <w:rFonts w:ascii="Times New Roman" w:eastAsia="Arial" w:hAnsi="Times New Roman" w:cs="Times New Roman"/>
                <w:lang w:val="ba-RU" w:eastAsia="ar-SA"/>
              </w:rPr>
              <w:t>.</w:t>
            </w:r>
          </w:p>
        </w:tc>
        <w:tc>
          <w:tcPr>
            <w:tcW w:w="1418"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2B5DFF">
              <w:rPr>
                <w:rFonts w:ascii="Times New Roman" w:eastAsia="Arial" w:hAnsi="Times New Roman" w:cs="Times New Roman"/>
                <w:spacing w:val="-20"/>
                <w:lang w:eastAsia="ar-SA"/>
              </w:rPr>
              <w:t>Иностранный</w:t>
            </w:r>
            <w:r w:rsidRPr="006C7B7B">
              <w:rPr>
                <w:rFonts w:ascii="Times New Roman" w:eastAsia="Arial" w:hAnsi="Times New Roman" w:cs="Times New Roman"/>
                <w:lang w:eastAsia="ar-SA"/>
              </w:rPr>
              <w:t xml:space="preserve"> язык</w:t>
            </w:r>
          </w:p>
        </w:tc>
        <w:tc>
          <w:tcPr>
            <w:tcW w:w="5103" w:type="dxa"/>
            <w:tcBorders>
              <w:top w:val="single" w:sz="4" w:space="0" w:color="000000"/>
              <w:left w:val="single" w:sz="4" w:space="0" w:color="000000"/>
              <w:bottom w:val="single" w:sz="4" w:space="0" w:color="000000"/>
            </w:tcBorders>
            <w:shd w:val="clear" w:color="auto" w:fill="auto"/>
          </w:tcPr>
          <w:p w:rsidR="00122BD7" w:rsidRDefault="00386024" w:rsidP="00386024">
            <w:pPr>
              <w:suppressAutoHyphens/>
              <w:autoSpaceDE w:val="0"/>
              <w:snapToGrid w:val="0"/>
              <w:spacing w:after="0" w:line="240" w:lineRule="auto"/>
              <w:jc w:val="both"/>
              <w:rPr>
                <w:rFonts w:ascii="Times New Roman" w:eastAsia="Arial" w:hAnsi="Times New Roman" w:cs="Times New Roman"/>
                <w:lang w:val="be-BY" w:eastAsia="ar-SA"/>
              </w:rPr>
            </w:pPr>
            <w:r w:rsidRPr="006C7B7B">
              <w:rPr>
                <w:rFonts w:ascii="Times New Roman" w:eastAsia="Arial" w:hAnsi="Times New Roman" w:cs="Times New Roman"/>
                <w:lang w:eastAsia="ar-SA"/>
              </w:rPr>
              <w:t>Быкова, К.М. Английский язык [Текст]: учеб.</w:t>
            </w:r>
            <w:r w:rsidRPr="006C7B7B">
              <w:rPr>
                <w:rFonts w:ascii="Times New Roman" w:eastAsia="Arial" w:hAnsi="Times New Roman" w:cs="Times New Roman"/>
                <w:lang w:val="be-BY" w:eastAsia="ar-SA"/>
              </w:rPr>
              <w:t>/</w:t>
            </w:r>
          </w:p>
          <w:p w:rsidR="00122BD7"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К.М. Быкова, Д. Дули, М.Д. Поспелова и др.</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Просвещение, 2016.</w:t>
            </w:r>
          </w:p>
          <w:p w:rsidR="00122BD7"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Быкова, К.М. Английский язык [Текст]: учеб.  / К.М. Быкова, Д. Дули, М.Д. Поспелова и др.</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Просвещение, 2016.</w:t>
            </w:r>
          </w:p>
          <w:p w:rsidR="00122BD7"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Быкова, К.М. Английский язык [Текст]: учеб.  / К.М. Быкова, Д. Дули, М.Д. Поспелова</w:t>
            </w:r>
            <w:r>
              <w:rPr>
                <w:rFonts w:ascii="Times New Roman" w:eastAsia="Arial" w:hAnsi="Times New Roman" w:cs="Times New Roman"/>
                <w:lang w:eastAsia="ar-SA"/>
              </w:rPr>
              <w:t xml:space="preserve"> и др.</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 xml:space="preserve"> </w:t>
            </w:r>
            <w:r w:rsidR="008F0638">
              <w:rPr>
                <w:rFonts w:ascii="Times New Roman" w:eastAsia="Arial" w:hAnsi="Times New Roman" w:cs="Times New Roman"/>
                <w:lang w:eastAsia="ar-SA"/>
              </w:rPr>
              <w:t>-</w:t>
            </w:r>
            <w:r>
              <w:rPr>
                <w:rFonts w:ascii="Times New Roman" w:eastAsia="Arial" w:hAnsi="Times New Roman" w:cs="Times New Roman"/>
                <w:lang w:eastAsia="ar-SA"/>
              </w:rPr>
              <w:t xml:space="preserve"> М.: Просвещение, 2016.</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158 </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153</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CD401B" w:rsidRDefault="00CD401B"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476</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2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158 </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153</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CD401B" w:rsidRDefault="00CD401B"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476</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825"/>
        </w:trPr>
        <w:tc>
          <w:tcPr>
            <w:tcW w:w="709" w:type="dxa"/>
            <w:tcBorders>
              <w:top w:val="single" w:sz="4" w:space="0" w:color="000000"/>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6</w:t>
            </w:r>
            <w:r>
              <w:rPr>
                <w:rFonts w:ascii="Times New Roman" w:eastAsia="Arial" w:hAnsi="Times New Roman" w:cs="Times New Roman"/>
                <w:lang w:val="ba-RU" w:eastAsia="ar-SA"/>
              </w:rPr>
              <w:t>.</w:t>
            </w:r>
          </w:p>
        </w:tc>
        <w:tc>
          <w:tcPr>
            <w:tcW w:w="1418"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2B5DFF">
              <w:rPr>
                <w:rFonts w:ascii="Times New Roman" w:eastAsia="Arial" w:hAnsi="Times New Roman" w:cs="Times New Roman"/>
                <w:spacing w:val="-20"/>
                <w:lang w:eastAsia="ar-SA"/>
              </w:rPr>
              <w:t>Окружающий</w:t>
            </w:r>
            <w:r w:rsidRPr="006C7B7B">
              <w:rPr>
                <w:rFonts w:ascii="Times New Roman" w:eastAsia="Arial" w:hAnsi="Times New Roman" w:cs="Times New Roman"/>
                <w:lang w:eastAsia="ar-SA"/>
              </w:rPr>
              <w:t xml:space="preserve"> мир</w:t>
            </w:r>
          </w:p>
        </w:tc>
        <w:tc>
          <w:tcPr>
            <w:tcW w:w="5103"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bCs/>
                <w:lang w:eastAsia="ar-SA"/>
              </w:rPr>
              <w:t>Система Д.Б.Эльконина</w:t>
            </w:r>
            <w:r w:rsidR="00121628">
              <w:rPr>
                <w:rFonts w:ascii="Times New Roman" w:eastAsia="Arial" w:hAnsi="Times New Roman" w:cs="Times New Roman"/>
                <w:b/>
                <w:bCs/>
                <w:lang w:eastAsia="ar-SA"/>
              </w:rPr>
              <w:t xml:space="preserve">, </w:t>
            </w:r>
            <w:r w:rsidRPr="006C7B7B">
              <w:rPr>
                <w:rFonts w:ascii="Times New Roman" w:eastAsia="Arial" w:hAnsi="Times New Roman" w:cs="Times New Roman"/>
                <w:b/>
                <w:bCs/>
                <w:lang w:eastAsia="ar-SA"/>
              </w:rPr>
              <w:t>В.В.Давыдова</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Чудинова, Е.В. Окружающий мир [Текст]: учеб. </w:t>
            </w:r>
            <w:r w:rsidRPr="006C7B7B">
              <w:rPr>
                <w:rFonts w:ascii="Times New Roman" w:eastAsia="Arial" w:hAnsi="Times New Roman" w:cs="Times New Roman"/>
                <w:lang w:val="be-BY" w:eastAsia="ar-SA"/>
              </w:rPr>
              <w:t>/</w:t>
            </w:r>
            <w:r w:rsidRPr="006C7B7B">
              <w:rPr>
                <w:rFonts w:ascii="Times New Roman" w:eastAsia="Arial" w:hAnsi="Times New Roman" w:cs="Times New Roman"/>
                <w:lang w:eastAsia="ar-SA"/>
              </w:rPr>
              <w:t xml:space="preserve">  Е.В. Чудинова, Е.Н. Букварева.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2015.</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Чудинова, Е.В. Окружающий мир [Текст]: учеб. /  Е.В. Чудинова, Е.Н. Букварева.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2016.</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Чудинова, Е.В. Окружающий мир [Текст]: учеб. /  Е.В. Чудинова, Е.Н. Букварева.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2013</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Чудинова, Е.В. Окружающий мир [Текст]: учеб. /  Е.В. Чудинова, Е.Н. Букварева.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ВИТА</w:t>
            </w:r>
            <w:r w:rsidR="00B00A0A">
              <w:rPr>
                <w:rFonts w:ascii="Times New Roman" w:eastAsia="Arial" w:hAnsi="Times New Roman" w:cs="Times New Roman"/>
                <w:lang w:eastAsia="ar-SA"/>
              </w:rPr>
              <w:t>-</w:t>
            </w:r>
            <w:r w:rsidRPr="006C7B7B">
              <w:rPr>
                <w:rFonts w:ascii="Times New Roman" w:eastAsia="Arial" w:hAnsi="Times New Roman" w:cs="Times New Roman"/>
                <w:lang w:eastAsia="ar-SA"/>
              </w:rPr>
              <w:t>ПРЕСС, 2014.</w:t>
            </w:r>
          </w:p>
          <w:p w:rsidR="00386024" w:rsidRPr="006C7B7B" w:rsidRDefault="00386024" w:rsidP="00386024">
            <w:pPr>
              <w:suppressAutoHyphens/>
              <w:autoSpaceDE w:val="0"/>
              <w:spacing w:after="0" w:line="240" w:lineRule="auto"/>
              <w:jc w:val="center"/>
              <w:rPr>
                <w:rFonts w:ascii="Times New Roman" w:eastAsia="Arial" w:hAnsi="Times New Roman" w:cs="Times New Roman"/>
                <w:b/>
                <w:lang w:eastAsia="ar-SA"/>
              </w:rPr>
            </w:pPr>
            <w:r w:rsidRPr="006C7B7B">
              <w:rPr>
                <w:rFonts w:ascii="Times New Roman" w:eastAsia="Arial" w:hAnsi="Times New Roman" w:cs="Times New Roman"/>
                <w:b/>
                <w:lang w:eastAsia="ar-SA"/>
              </w:rPr>
              <w:t>Школа России</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Плешаков,  А.А. 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общеобразоват. организаций с  прил. на электрон.  носителе. В 2 ч./ А.А.  Плешаков.</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 </w:t>
            </w:r>
            <w:r w:rsidR="008F0638">
              <w:rPr>
                <w:rFonts w:ascii="Times New Roman" w:hAnsi="Times New Roman" w:cs="Times New Roman"/>
              </w:rPr>
              <w:t>-</w:t>
            </w:r>
            <w:r w:rsidRPr="006C7B7B">
              <w:rPr>
                <w:rFonts w:ascii="Times New Roman" w:hAnsi="Times New Roman" w:cs="Times New Roman"/>
              </w:rPr>
              <w:t xml:space="preserve"> М.: Просвещение, 2014.</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Плешаков,  А.А. 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В 2 ч./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А.А. Плешаков</w:t>
            </w:r>
            <w:r w:rsidR="00E67F24">
              <w:rPr>
                <w:rFonts w:ascii="Times New Roman" w:hAnsi="Times New Roman" w:cs="Times New Roman"/>
              </w:rPr>
              <w:t>.</w:t>
            </w:r>
            <w:r w:rsidR="008F0638">
              <w:rPr>
                <w:rFonts w:ascii="Times New Roman" w:hAnsi="Times New Roman" w:cs="Times New Roman"/>
              </w:rPr>
              <w:t>-</w:t>
            </w:r>
            <w:r w:rsidR="00E67F24">
              <w:rPr>
                <w:rFonts w:ascii="Times New Roman" w:hAnsi="Times New Roman" w:cs="Times New Roman"/>
              </w:rPr>
              <w:t xml:space="preserve"> М.: Просвещение</w:t>
            </w:r>
            <w:r w:rsidRPr="006C7B7B">
              <w:rPr>
                <w:rFonts w:ascii="Times New Roman" w:hAnsi="Times New Roman" w:cs="Times New Roman"/>
              </w:rPr>
              <w:t>, 2015.</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Плешаков,  А.А. 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общеобразоват. орга</w:t>
            </w:r>
            <w:r w:rsidR="00E67F24">
              <w:rPr>
                <w:rFonts w:ascii="Times New Roman" w:hAnsi="Times New Roman" w:cs="Times New Roman"/>
              </w:rPr>
              <w:t>низаций.  В 2 ч./</w:t>
            </w:r>
          </w:p>
          <w:p w:rsidR="00386024" w:rsidRPr="006C7B7B" w:rsidRDefault="00E67F24" w:rsidP="00386024">
            <w:pPr>
              <w:spacing w:after="0" w:line="240" w:lineRule="auto"/>
              <w:rPr>
                <w:rFonts w:ascii="Times New Roman" w:hAnsi="Times New Roman" w:cs="Times New Roman"/>
              </w:rPr>
            </w:pPr>
            <w:r>
              <w:rPr>
                <w:rFonts w:ascii="Times New Roman" w:hAnsi="Times New Roman" w:cs="Times New Roman"/>
              </w:rPr>
              <w:t xml:space="preserve"> А.А. Плешаков. </w:t>
            </w:r>
            <w:r w:rsidR="008F0638">
              <w:rPr>
                <w:rFonts w:ascii="Times New Roman" w:hAnsi="Times New Roman" w:cs="Times New Roman"/>
              </w:rPr>
              <w:t>-</w:t>
            </w:r>
            <w:r>
              <w:rPr>
                <w:rFonts w:ascii="Times New Roman" w:hAnsi="Times New Roman" w:cs="Times New Roman"/>
              </w:rPr>
              <w:t xml:space="preserve"> М.: Просвещение</w:t>
            </w:r>
            <w:r w:rsidR="00386024" w:rsidRPr="006C7B7B">
              <w:rPr>
                <w:rFonts w:ascii="Times New Roman" w:hAnsi="Times New Roman" w:cs="Times New Roman"/>
              </w:rPr>
              <w:t>, 2016.</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Плешаков,  А.А. 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чеб. для общеобразоват. организаци</w:t>
            </w:r>
            <w:r w:rsidR="00E67F24">
              <w:rPr>
                <w:rFonts w:ascii="Times New Roman" w:hAnsi="Times New Roman" w:cs="Times New Roman"/>
              </w:rPr>
              <w:t>й.  В 2 ч./</w:t>
            </w:r>
          </w:p>
          <w:p w:rsidR="00386024" w:rsidRPr="006C7B7B" w:rsidRDefault="00E67F24" w:rsidP="00386024">
            <w:pPr>
              <w:spacing w:after="0" w:line="240" w:lineRule="auto"/>
              <w:rPr>
                <w:rFonts w:ascii="Times New Roman" w:hAnsi="Times New Roman" w:cs="Times New Roman"/>
              </w:rPr>
            </w:pPr>
            <w:r>
              <w:rPr>
                <w:rFonts w:ascii="Times New Roman" w:hAnsi="Times New Roman" w:cs="Times New Roman"/>
              </w:rPr>
              <w:t xml:space="preserve">А.А. Плешаков. </w:t>
            </w:r>
            <w:r w:rsidR="008F0638">
              <w:rPr>
                <w:rFonts w:ascii="Times New Roman" w:hAnsi="Times New Roman" w:cs="Times New Roman"/>
              </w:rPr>
              <w:t>-</w:t>
            </w:r>
            <w:r>
              <w:rPr>
                <w:rFonts w:ascii="Times New Roman" w:hAnsi="Times New Roman" w:cs="Times New Roman"/>
              </w:rPr>
              <w:t xml:space="preserve"> М.: Просвещение</w:t>
            </w:r>
            <w:r w:rsidR="00386024" w:rsidRPr="006C7B7B">
              <w:rPr>
                <w:rFonts w:ascii="Times New Roman" w:hAnsi="Times New Roman" w:cs="Times New Roman"/>
              </w:rPr>
              <w:t>, 2016.</w:t>
            </w:r>
          </w:p>
          <w:p w:rsidR="00386024" w:rsidRPr="006C7B7B" w:rsidRDefault="00386024" w:rsidP="00386024">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rPr>
              <w:t xml:space="preserve">   </w:t>
            </w:r>
            <w:r w:rsidRPr="006C7B7B">
              <w:rPr>
                <w:rFonts w:ascii="Times New Roman" w:hAnsi="Times New Roman" w:cs="Times New Roman"/>
                <w:b/>
              </w:rPr>
              <w:t>Перспектива</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Плешаков,  А.А.Окружающий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с прил. на электрон. носителе. В 2 ч./ А.А. Плешаков, М.Ю. Новицкая. </w:t>
            </w:r>
            <w:r w:rsidR="008F0638">
              <w:rPr>
                <w:rFonts w:ascii="Times New Roman" w:hAnsi="Times New Roman" w:cs="Times New Roman"/>
              </w:rPr>
              <w:t>-</w:t>
            </w:r>
            <w:r w:rsidRPr="006C7B7B">
              <w:rPr>
                <w:rFonts w:ascii="Times New Roman" w:hAnsi="Times New Roman" w:cs="Times New Roman"/>
              </w:rPr>
              <w:t xml:space="preserve"> М.: Просвещение, 2014.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Плешаков,  А.А.Окружающий мир </w:t>
            </w:r>
            <w:r w:rsidRPr="006C7B7B">
              <w:rPr>
                <w:rFonts w:ascii="Times New Roman" w:eastAsia="Arial" w:hAnsi="Times New Roman" w:cs="Times New Roman"/>
                <w:lang w:eastAsia="ar-SA"/>
              </w:rPr>
              <w:t>[Текст]: у</w:t>
            </w:r>
            <w:r w:rsidRPr="006C7B7B">
              <w:rPr>
                <w:rFonts w:ascii="Times New Roman" w:hAnsi="Times New Roman" w:cs="Times New Roman"/>
              </w:rPr>
              <w:t xml:space="preserve">чеб для  общеобразоват. организаций с прил. на электрон. носителе. В 2 ч./ А.А. Плешаков, М.Ю. Новицкая. </w:t>
            </w:r>
            <w:r w:rsidR="008F0638">
              <w:rPr>
                <w:rFonts w:ascii="Times New Roman" w:hAnsi="Times New Roman" w:cs="Times New Roman"/>
              </w:rPr>
              <w:t>-</w:t>
            </w:r>
            <w:r w:rsidRPr="006C7B7B">
              <w:rPr>
                <w:rFonts w:ascii="Times New Roman" w:hAnsi="Times New Roman" w:cs="Times New Roman"/>
              </w:rPr>
              <w:t xml:space="preserve"> М.: Просвещение, 2016. </w:t>
            </w:r>
          </w:p>
          <w:p w:rsidR="00386024" w:rsidRPr="006C7B7B" w:rsidRDefault="00386024" w:rsidP="00386024">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95</w:t>
            </w:r>
          </w:p>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67</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CD401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Всего:742</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105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86</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71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47</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58</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29</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CD401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Всего:646</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40"/>
        </w:trPr>
        <w:tc>
          <w:tcPr>
            <w:tcW w:w="709" w:type="dxa"/>
            <w:tcBorders>
              <w:top w:val="single" w:sz="4" w:space="0" w:color="000000"/>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7</w:t>
            </w:r>
            <w:r>
              <w:rPr>
                <w:rFonts w:ascii="Times New Roman" w:eastAsia="Arial" w:hAnsi="Times New Roman" w:cs="Times New Roman"/>
                <w:lang w:val="ba-RU" w:eastAsia="ar-SA"/>
              </w:rPr>
              <w:t>.</w:t>
            </w:r>
          </w:p>
        </w:tc>
        <w:tc>
          <w:tcPr>
            <w:tcW w:w="1418"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b/>
                <w:lang w:eastAsia="ar-SA"/>
              </w:rPr>
            </w:pPr>
            <w:r w:rsidRPr="006C7B7B">
              <w:rPr>
                <w:rFonts w:ascii="Times New Roman" w:eastAsia="Arial" w:hAnsi="Times New Roman" w:cs="Times New Roman"/>
                <w:bCs/>
                <w:lang w:eastAsia="ar-SA"/>
              </w:rPr>
              <w:t>Основы духовно</w:t>
            </w:r>
            <w:r w:rsidR="008F0638">
              <w:rPr>
                <w:rFonts w:ascii="Times New Roman" w:eastAsia="Arial" w:hAnsi="Times New Roman" w:cs="Times New Roman"/>
                <w:bCs/>
                <w:lang w:eastAsia="ar-SA"/>
              </w:rPr>
              <w:t>-</w:t>
            </w:r>
            <w:r w:rsidRPr="002B5DFF">
              <w:rPr>
                <w:rFonts w:ascii="Times New Roman" w:eastAsia="Arial" w:hAnsi="Times New Roman" w:cs="Times New Roman"/>
                <w:bCs/>
                <w:spacing w:val="-20"/>
                <w:lang w:eastAsia="ar-SA"/>
              </w:rPr>
              <w:t>нравс</w:t>
            </w:r>
            <w:r w:rsidR="00E67F24" w:rsidRPr="002B5DFF">
              <w:rPr>
                <w:rFonts w:ascii="Times New Roman" w:eastAsia="Arial" w:hAnsi="Times New Roman" w:cs="Times New Roman"/>
                <w:bCs/>
                <w:spacing w:val="-20"/>
                <w:lang w:eastAsia="ar-SA"/>
              </w:rPr>
              <w:t>твен</w:t>
            </w:r>
            <w:r w:rsidR="00CD401B" w:rsidRPr="002B5DFF">
              <w:rPr>
                <w:rFonts w:ascii="Times New Roman" w:eastAsia="Arial" w:hAnsi="Times New Roman" w:cs="Times New Roman"/>
                <w:bCs/>
                <w:spacing w:val="-20"/>
                <w:lang w:eastAsia="ar-SA"/>
              </w:rPr>
              <w:t>-</w:t>
            </w:r>
            <w:r w:rsidR="00E67F24" w:rsidRPr="002B5DFF">
              <w:rPr>
                <w:rFonts w:ascii="Times New Roman" w:eastAsia="Arial" w:hAnsi="Times New Roman" w:cs="Times New Roman"/>
                <w:bCs/>
                <w:spacing w:val="-20"/>
                <w:lang w:eastAsia="ar-SA"/>
              </w:rPr>
              <w:t>ной</w:t>
            </w:r>
            <w:r w:rsidR="00E67F24">
              <w:rPr>
                <w:rFonts w:ascii="Times New Roman" w:eastAsia="Arial" w:hAnsi="Times New Roman" w:cs="Times New Roman"/>
                <w:bCs/>
                <w:lang w:eastAsia="ar-SA"/>
              </w:rPr>
              <w:t xml:space="preserve"> культуры народов России</w:t>
            </w:r>
            <w:r w:rsidRPr="006C7B7B">
              <w:rPr>
                <w:rFonts w:ascii="Times New Roman" w:eastAsia="Arial" w:hAnsi="Times New Roman" w:cs="Times New Roman"/>
                <w:bCs/>
                <w:lang w:eastAsia="ar-SA"/>
              </w:rPr>
              <w:t xml:space="preserve"> </w:t>
            </w:r>
          </w:p>
        </w:tc>
        <w:tc>
          <w:tcPr>
            <w:tcW w:w="5103" w:type="dxa"/>
            <w:tcBorders>
              <w:top w:val="single" w:sz="4" w:space="0" w:color="000000"/>
              <w:left w:val="single" w:sz="4" w:space="0" w:color="000000"/>
              <w:bottom w:val="single" w:sz="4" w:space="0" w:color="000000"/>
            </w:tcBorders>
            <w:shd w:val="clear" w:color="auto" w:fill="auto"/>
          </w:tcPr>
          <w:p w:rsidR="00122BD7" w:rsidRDefault="00386024" w:rsidP="00386024">
            <w:pPr>
              <w:suppressAutoHyphens/>
              <w:spacing w:after="0" w:line="240" w:lineRule="auto"/>
              <w:jc w:val="both"/>
              <w:rPr>
                <w:rFonts w:ascii="Times New Roman" w:eastAsia="Times New Roman" w:hAnsi="Times New Roman" w:cs="Times New Roman"/>
                <w:lang w:val="be-BY" w:eastAsia="ar-SA"/>
              </w:rPr>
            </w:pPr>
            <w:r w:rsidRPr="006C7B7B">
              <w:rPr>
                <w:rFonts w:ascii="Times New Roman" w:eastAsia="Times New Roman" w:hAnsi="Times New Roman" w:cs="Times New Roman"/>
                <w:lang w:eastAsia="ar-SA"/>
              </w:rPr>
              <w:t>Виноградова, Н.Ф. Основы религиозных культур и светской этики  [Текст]: учебник для учащихся общеобразовательных организаций: в 2 ч.</w:t>
            </w:r>
            <w:r w:rsidRPr="006C7B7B">
              <w:rPr>
                <w:rFonts w:ascii="Times New Roman" w:eastAsia="Times New Roman" w:hAnsi="Times New Roman" w:cs="Times New Roman"/>
                <w:lang w:val="be-BY" w:eastAsia="ar-SA"/>
              </w:rPr>
              <w:t xml:space="preserve">/ </w:t>
            </w:r>
          </w:p>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Н.Ф. Виноградлва, В.И. Власенко, А.В. Пол</w:t>
            </w:r>
            <w:r>
              <w:rPr>
                <w:rFonts w:ascii="Times New Roman" w:eastAsia="Times New Roman" w:hAnsi="Times New Roman" w:cs="Times New Roman"/>
                <w:lang w:eastAsia="ar-SA"/>
              </w:rPr>
              <w:t xml:space="preserve">яков. </w:t>
            </w:r>
            <w:r w:rsidR="00122BD7">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 Вентана</w:t>
            </w:r>
            <w:r w:rsidR="008F0638">
              <w:rPr>
                <w:rFonts w:ascii="Times New Roman" w:eastAsia="Times New Roman" w:hAnsi="Times New Roman" w:cs="Times New Roman"/>
                <w:lang w:eastAsia="ar-SA"/>
              </w:rPr>
              <w:t>-</w:t>
            </w:r>
            <w:r>
              <w:rPr>
                <w:rFonts w:ascii="Times New Roman" w:eastAsia="Times New Roman" w:hAnsi="Times New Roman" w:cs="Times New Roman"/>
                <w:lang w:eastAsia="ar-SA"/>
              </w:rPr>
              <w:t>Граф, 2016.</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napToGrid w:val="0"/>
              <w:spacing w:after="0" w:line="240" w:lineRule="auto"/>
              <w:rPr>
                <w:rFonts w:ascii="Times New Roman" w:eastAsia="Arial" w:hAnsi="Times New Roman" w:cs="Times New Roman"/>
                <w:lang w:eastAsia="ar-SA"/>
              </w:rPr>
            </w:pPr>
          </w:p>
          <w:p w:rsidR="003A3E51" w:rsidRDefault="003A3E51" w:rsidP="00386024">
            <w:pPr>
              <w:suppressAutoHyphens/>
              <w:autoSpaceDE w:val="0"/>
              <w:snapToGrid w:val="0"/>
              <w:spacing w:after="0" w:line="240" w:lineRule="auto"/>
              <w:rPr>
                <w:rFonts w:ascii="Times New Roman" w:eastAsia="Arial" w:hAnsi="Times New Roman" w:cs="Times New Roman"/>
                <w:lang w:eastAsia="ar-SA"/>
              </w:rPr>
            </w:pPr>
          </w:p>
          <w:p w:rsidR="003A3E51" w:rsidRPr="006C7B7B" w:rsidRDefault="003A3E51" w:rsidP="00386024">
            <w:pPr>
              <w:suppressAutoHyphens/>
              <w:autoSpaceDE w:val="0"/>
              <w:snapToGrid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160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153</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A3E51" w:rsidRDefault="003A3E51" w:rsidP="00386024">
            <w:pPr>
              <w:suppressAutoHyphens/>
              <w:autoSpaceDE w:val="0"/>
              <w:snapToGrid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153</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40"/>
        </w:trPr>
        <w:tc>
          <w:tcPr>
            <w:tcW w:w="709" w:type="dxa"/>
            <w:tcBorders>
              <w:top w:val="single" w:sz="4" w:space="0" w:color="000000"/>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8</w:t>
            </w:r>
            <w:r>
              <w:rPr>
                <w:rFonts w:ascii="Times New Roman" w:eastAsia="Arial" w:hAnsi="Times New Roman" w:cs="Times New Roman"/>
                <w:lang w:val="ba-RU" w:eastAsia="ar-SA"/>
              </w:rPr>
              <w:t>.</w:t>
            </w:r>
          </w:p>
        </w:tc>
        <w:tc>
          <w:tcPr>
            <w:tcW w:w="1418"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Музыка</w:t>
            </w:r>
          </w:p>
        </w:tc>
        <w:tc>
          <w:tcPr>
            <w:tcW w:w="5103"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val="tt-RU" w:eastAsia="ar-SA"/>
              </w:rPr>
              <w:t xml:space="preserve">Критская,Е.Д. Музыка </w:t>
            </w:r>
            <w:r w:rsidR="00E67F24">
              <w:rPr>
                <w:rFonts w:ascii="Times New Roman" w:eastAsia="Times New Roman" w:hAnsi="Times New Roman" w:cs="Times New Roman"/>
                <w:lang w:eastAsia="ar-SA"/>
              </w:rPr>
              <w:t>[Текст]: учеб.</w:t>
            </w:r>
            <w:r w:rsidRPr="006C7B7B">
              <w:rPr>
                <w:rFonts w:ascii="Times New Roman" w:eastAsia="Times New Roman" w:hAnsi="Times New Roman" w:cs="Times New Roman"/>
                <w:lang w:eastAsia="ar-SA"/>
              </w:rPr>
              <w:t>/Е.Д. Критская, Г.</w:t>
            </w:r>
            <w:r w:rsidR="00E67F24">
              <w:rPr>
                <w:rFonts w:ascii="Times New Roman" w:eastAsia="Times New Roman" w:hAnsi="Times New Roman" w:cs="Times New Roman"/>
                <w:lang w:eastAsia="ar-SA"/>
              </w:rPr>
              <w:t>П. Сергеева, Т.С. Шмагина.</w:t>
            </w:r>
            <w:r w:rsidR="008F0638">
              <w:rPr>
                <w:rFonts w:ascii="Times New Roman" w:eastAsia="Times New Roman" w:hAnsi="Times New Roman" w:cs="Times New Roman"/>
                <w:lang w:eastAsia="ar-SA"/>
              </w:rPr>
              <w:t>-</w:t>
            </w:r>
            <w:r w:rsidR="00E67F24">
              <w:rPr>
                <w:rFonts w:ascii="Times New Roman" w:eastAsia="Times New Roman" w:hAnsi="Times New Roman" w:cs="Times New Roman"/>
                <w:lang w:eastAsia="ar-SA"/>
              </w:rPr>
              <w:t xml:space="preserve"> М.:</w:t>
            </w:r>
            <w:r w:rsidRPr="006C7B7B">
              <w:rPr>
                <w:rFonts w:ascii="Times New Roman" w:eastAsia="Times New Roman" w:hAnsi="Times New Roman" w:cs="Times New Roman"/>
                <w:lang w:eastAsia="ar-SA"/>
              </w:rPr>
              <w:t>Просвещение, 2013.</w:t>
            </w:r>
          </w:p>
          <w:p w:rsidR="00386024" w:rsidRPr="006C7B7B" w:rsidRDefault="00386024" w:rsidP="00386024">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val="tt-RU" w:eastAsia="ar-SA"/>
              </w:rPr>
              <w:t xml:space="preserve">Критская,Е.Д. Музыка </w:t>
            </w:r>
            <w:r w:rsidR="00E67F24">
              <w:rPr>
                <w:rFonts w:ascii="Times New Roman" w:eastAsia="Times New Roman" w:hAnsi="Times New Roman" w:cs="Times New Roman"/>
                <w:lang w:eastAsia="ar-SA"/>
              </w:rPr>
              <w:t>[Текст]: учеб.</w:t>
            </w:r>
            <w:r w:rsidRPr="006C7B7B">
              <w:rPr>
                <w:rFonts w:ascii="Times New Roman" w:eastAsia="Times New Roman" w:hAnsi="Times New Roman" w:cs="Times New Roman"/>
                <w:lang w:eastAsia="ar-SA"/>
              </w:rPr>
              <w:t xml:space="preserve">/Е.Д. Критская, Г.П. Сергеева, Т.С. </w:t>
            </w:r>
            <w:r w:rsidR="00E67F24">
              <w:rPr>
                <w:rFonts w:ascii="Times New Roman" w:eastAsia="Times New Roman" w:hAnsi="Times New Roman" w:cs="Times New Roman"/>
                <w:lang w:eastAsia="ar-SA"/>
              </w:rPr>
              <w:t>Шмагина.</w:t>
            </w:r>
            <w:r w:rsidR="008F0638">
              <w:rPr>
                <w:rFonts w:ascii="Times New Roman" w:eastAsia="Times New Roman" w:hAnsi="Times New Roman" w:cs="Times New Roman"/>
                <w:lang w:eastAsia="ar-SA"/>
              </w:rPr>
              <w:t>-</w:t>
            </w:r>
            <w:r w:rsidR="00E67F24">
              <w:rPr>
                <w:rFonts w:ascii="Times New Roman" w:eastAsia="Times New Roman" w:hAnsi="Times New Roman" w:cs="Times New Roman"/>
                <w:lang w:eastAsia="ar-SA"/>
              </w:rPr>
              <w:t xml:space="preserve"> М.:</w:t>
            </w:r>
            <w:r w:rsidRPr="006C7B7B">
              <w:rPr>
                <w:rFonts w:ascii="Times New Roman" w:eastAsia="Times New Roman" w:hAnsi="Times New Roman" w:cs="Times New Roman"/>
                <w:lang w:eastAsia="ar-SA"/>
              </w:rPr>
              <w:t>Просвещение, 2013.</w:t>
            </w:r>
          </w:p>
          <w:p w:rsidR="00386024" w:rsidRPr="006C7B7B" w:rsidRDefault="00386024" w:rsidP="00386024">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val="tt-RU" w:eastAsia="ar-SA"/>
              </w:rPr>
              <w:t xml:space="preserve">Критская,Е.Д. Музыка </w:t>
            </w:r>
            <w:r w:rsidR="00E67F24">
              <w:rPr>
                <w:rFonts w:ascii="Times New Roman" w:eastAsia="Times New Roman" w:hAnsi="Times New Roman" w:cs="Times New Roman"/>
                <w:lang w:eastAsia="ar-SA"/>
              </w:rPr>
              <w:t>[Текст]: учеб.</w:t>
            </w:r>
            <w:r w:rsidRPr="006C7B7B">
              <w:rPr>
                <w:rFonts w:ascii="Times New Roman" w:eastAsia="Times New Roman" w:hAnsi="Times New Roman" w:cs="Times New Roman"/>
                <w:lang w:eastAsia="ar-SA"/>
              </w:rPr>
              <w:t>/Е.Д. Критская, Г.</w:t>
            </w:r>
            <w:r w:rsidR="00E67F24">
              <w:rPr>
                <w:rFonts w:ascii="Times New Roman" w:eastAsia="Times New Roman" w:hAnsi="Times New Roman" w:cs="Times New Roman"/>
                <w:lang w:eastAsia="ar-SA"/>
              </w:rPr>
              <w:t>П. Сергеева, Т.С. Шмагина.</w:t>
            </w:r>
            <w:r w:rsidR="008F0638">
              <w:rPr>
                <w:rFonts w:ascii="Times New Roman" w:eastAsia="Times New Roman" w:hAnsi="Times New Roman" w:cs="Times New Roman"/>
                <w:lang w:eastAsia="ar-SA"/>
              </w:rPr>
              <w:t>-</w:t>
            </w:r>
            <w:r w:rsidR="00E67F24">
              <w:rPr>
                <w:rFonts w:ascii="Times New Roman" w:eastAsia="Times New Roman" w:hAnsi="Times New Roman" w:cs="Times New Roman"/>
                <w:lang w:eastAsia="ar-SA"/>
              </w:rPr>
              <w:t xml:space="preserve"> М.:</w:t>
            </w:r>
            <w:r w:rsidRPr="006C7B7B">
              <w:rPr>
                <w:rFonts w:ascii="Times New Roman" w:eastAsia="Times New Roman" w:hAnsi="Times New Roman" w:cs="Times New Roman"/>
                <w:lang w:eastAsia="ar-SA"/>
              </w:rPr>
              <w:t>Просвещение, 2013.</w:t>
            </w:r>
          </w:p>
          <w:p w:rsidR="00386024" w:rsidRPr="006C7B7B" w:rsidRDefault="00386024" w:rsidP="00386024">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val="tt-RU" w:eastAsia="ar-SA"/>
              </w:rPr>
              <w:t xml:space="preserve">Критская,Е.Д. Музыка </w:t>
            </w:r>
            <w:r w:rsidR="00E67F24">
              <w:rPr>
                <w:rFonts w:ascii="Times New Roman" w:eastAsia="Times New Roman" w:hAnsi="Times New Roman" w:cs="Times New Roman"/>
                <w:lang w:eastAsia="ar-SA"/>
              </w:rPr>
              <w:t>[Текст]: учеб.</w:t>
            </w:r>
            <w:r w:rsidRPr="006C7B7B">
              <w:rPr>
                <w:rFonts w:ascii="Times New Roman" w:eastAsia="Times New Roman" w:hAnsi="Times New Roman" w:cs="Times New Roman"/>
                <w:lang w:eastAsia="ar-SA"/>
              </w:rPr>
              <w:t>/Е.Д. Критская, Г.</w:t>
            </w:r>
            <w:r w:rsidR="00E67F24">
              <w:rPr>
                <w:rFonts w:ascii="Times New Roman" w:eastAsia="Times New Roman" w:hAnsi="Times New Roman" w:cs="Times New Roman"/>
                <w:lang w:eastAsia="ar-SA"/>
              </w:rPr>
              <w:t>П. Сергеева, Т.С. Шмагина.</w:t>
            </w:r>
            <w:r w:rsidR="008F0638">
              <w:rPr>
                <w:rFonts w:ascii="Times New Roman" w:eastAsia="Times New Roman" w:hAnsi="Times New Roman" w:cs="Times New Roman"/>
                <w:lang w:eastAsia="ar-SA"/>
              </w:rPr>
              <w:t>-</w:t>
            </w:r>
            <w:r w:rsidR="00E67F24">
              <w:rPr>
                <w:rFonts w:ascii="Times New Roman" w:eastAsia="Times New Roman" w:hAnsi="Times New Roman" w:cs="Times New Roman"/>
                <w:lang w:eastAsia="ar-SA"/>
              </w:rPr>
              <w:t xml:space="preserve"> М.:</w:t>
            </w:r>
            <w:r w:rsidRPr="006C7B7B">
              <w:rPr>
                <w:rFonts w:ascii="Times New Roman" w:eastAsia="Times New Roman" w:hAnsi="Times New Roman" w:cs="Times New Roman"/>
                <w:lang w:eastAsia="ar-SA"/>
              </w:rPr>
              <w:t>Просвещение, 20</w:t>
            </w:r>
            <w:r w:rsidRPr="00E67F24">
              <w:rPr>
                <w:rFonts w:ascii="Times New Roman" w:eastAsia="Times New Roman" w:hAnsi="Times New Roman" w:cs="Times New Roman"/>
                <w:lang w:eastAsia="ar-SA"/>
              </w:rPr>
              <w:t>13</w:t>
            </w:r>
            <w:r w:rsidRPr="006C7B7B">
              <w:rPr>
                <w:rFonts w:ascii="Times New Roman" w:eastAsia="Times New Roman" w:hAnsi="Times New Roman" w:cs="Times New Roman"/>
                <w:lang w:eastAsia="ar-SA"/>
              </w:rPr>
              <w:t>.</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20</w:t>
            </w:r>
          </w:p>
          <w:p w:rsidR="00386024" w:rsidRDefault="00386024" w:rsidP="00386024">
            <w:pPr>
              <w:tabs>
                <w:tab w:val="left" w:pos="180"/>
                <w:tab w:val="center" w:pos="709"/>
              </w:tabs>
              <w:suppressAutoHyphens/>
              <w:autoSpaceDE w:val="0"/>
              <w:snapToGrid w:val="0"/>
              <w:spacing w:after="0" w:line="240" w:lineRule="auto"/>
              <w:rPr>
                <w:rFonts w:ascii="Times New Roman" w:eastAsia="Arial" w:hAnsi="Times New Roman" w:cs="Times New Roman"/>
                <w:lang w:eastAsia="ar-SA"/>
              </w:rPr>
            </w:pPr>
          </w:p>
          <w:p w:rsidR="003A3E51" w:rsidRPr="006C7B7B" w:rsidRDefault="003A3E51" w:rsidP="00386024">
            <w:pPr>
              <w:tabs>
                <w:tab w:val="left" w:pos="180"/>
                <w:tab w:val="center" w:pos="709"/>
              </w:tabs>
              <w:suppressAutoHyphens/>
              <w:autoSpaceDE w:val="0"/>
              <w:snapToGrid w:val="0"/>
              <w:spacing w:after="0" w:line="240" w:lineRule="auto"/>
              <w:rPr>
                <w:rFonts w:ascii="Times New Roman" w:eastAsia="Arial" w:hAnsi="Times New Roman" w:cs="Times New Roman"/>
                <w:lang w:eastAsia="ar-SA"/>
              </w:rPr>
            </w:pPr>
          </w:p>
          <w:p w:rsidR="00386024" w:rsidRPr="006C7B7B" w:rsidRDefault="00386024" w:rsidP="003A3E51">
            <w:pPr>
              <w:tabs>
                <w:tab w:val="left" w:pos="180"/>
                <w:tab w:val="center" w:pos="709"/>
              </w:tabs>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80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170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179</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153</w:t>
            </w: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667</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40"/>
        </w:trPr>
        <w:tc>
          <w:tcPr>
            <w:tcW w:w="709" w:type="dxa"/>
            <w:tcBorders>
              <w:top w:val="single" w:sz="4" w:space="0" w:color="000000"/>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9</w:t>
            </w:r>
            <w:r>
              <w:rPr>
                <w:rFonts w:ascii="Times New Roman" w:eastAsia="Arial" w:hAnsi="Times New Roman" w:cs="Times New Roman"/>
                <w:lang w:val="ba-RU" w:eastAsia="ar-SA"/>
              </w:rPr>
              <w:t>.</w:t>
            </w:r>
          </w:p>
        </w:tc>
        <w:tc>
          <w:tcPr>
            <w:tcW w:w="1418"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Физическая культура</w:t>
            </w:r>
          </w:p>
        </w:tc>
        <w:tc>
          <w:tcPr>
            <w:tcW w:w="5103" w:type="dxa"/>
            <w:tcBorders>
              <w:top w:val="single" w:sz="4" w:space="0" w:color="000000"/>
              <w:left w:val="single" w:sz="4" w:space="0" w:color="000000"/>
              <w:bottom w:val="single" w:sz="4" w:space="0" w:color="000000"/>
            </w:tcBorders>
            <w:shd w:val="clear" w:color="auto" w:fill="auto"/>
          </w:tcPr>
          <w:p w:rsidR="00122BD7" w:rsidRDefault="00386024" w:rsidP="00386024">
            <w:pPr>
              <w:tabs>
                <w:tab w:val="left" w:pos="2100"/>
              </w:tabs>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val="tt-RU" w:eastAsia="ar-SA"/>
              </w:rPr>
              <w:t>Лях, В.И.</w:t>
            </w:r>
            <w:r>
              <w:rPr>
                <w:rFonts w:ascii="Times New Roman" w:eastAsia="Times New Roman" w:hAnsi="Times New Roman" w:cs="Times New Roman"/>
                <w:lang w:val="tt-RU" w:eastAsia="ar-SA"/>
              </w:rPr>
              <w:t xml:space="preserve"> </w:t>
            </w:r>
            <w:r w:rsidRPr="006C7B7B">
              <w:rPr>
                <w:rFonts w:ascii="Times New Roman" w:eastAsia="Times New Roman" w:hAnsi="Times New Roman" w:cs="Times New Roman"/>
                <w:lang w:val="tt-RU" w:eastAsia="ar-SA"/>
              </w:rPr>
              <w:t xml:space="preserve">Физическая культура </w:t>
            </w:r>
            <w:r w:rsidRPr="006C7B7B">
              <w:rPr>
                <w:rFonts w:ascii="Times New Roman" w:eastAsia="Times New Roman" w:hAnsi="Times New Roman" w:cs="Times New Roman"/>
                <w:lang w:eastAsia="ar-SA"/>
              </w:rPr>
              <w:t>[Текст]: учеб. /</w:t>
            </w:r>
          </w:p>
          <w:p w:rsidR="00386024" w:rsidRPr="006C7B7B" w:rsidRDefault="00386024" w:rsidP="00386024">
            <w:pPr>
              <w:tabs>
                <w:tab w:val="left" w:pos="2100"/>
              </w:tabs>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В.И. Лях, А.А. Зданевич.</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2014.</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4кл.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30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170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179</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153</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667</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r>
      <w:tr w:rsidR="00386024" w:rsidRPr="006C7B7B" w:rsidTr="008F0638">
        <w:trPr>
          <w:cantSplit/>
          <w:trHeight w:val="240"/>
        </w:trPr>
        <w:tc>
          <w:tcPr>
            <w:tcW w:w="709" w:type="dxa"/>
            <w:tcBorders>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10</w:t>
            </w:r>
            <w:r>
              <w:rPr>
                <w:rFonts w:ascii="Times New Roman" w:eastAsia="Arial" w:hAnsi="Times New Roman" w:cs="Times New Roman"/>
                <w:lang w:val="ba-RU" w:eastAsia="ar-SA"/>
              </w:rPr>
              <w:t>.</w:t>
            </w:r>
          </w:p>
        </w:tc>
        <w:tc>
          <w:tcPr>
            <w:tcW w:w="1418" w:type="dxa"/>
            <w:tcBorders>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Технология</w:t>
            </w:r>
          </w:p>
        </w:tc>
        <w:tc>
          <w:tcPr>
            <w:tcW w:w="5103" w:type="dxa"/>
            <w:tcBorders>
              <w:left w:val="single" w:sz="4" w:space="0" w:color="000000"/>
              <w:bottom w:val="single" w:sz="4" w:space="0" w:color="000000"/>
            </w:tcBorders>
            <w:shd w:val="clear" w:color="auto" w:fill="auto"/>
          </w:tcPr>
          <w:p w:rsidR="00122BD7" w:rsidRDefault="00386024" w:rsidP="00386024">
            <w:pPr>
              <w:tabs>
                <w:tab w:val="left" w:pos="2100"/>
              </w:tabs>
              <w:suppressAutoHyphens/>
              <w:spacing w:after="0" w:line="240" w:lineRule="auto"/>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Лутцева, Е.А. Технология. [Текст]: учеб. /</w:t>
            </w:r>
          </w:p>
          <w:p w:rsidR="00386024" w:rsidRPr="006C7B7B" w:rsidRDefault="00386024" w:rsidP="00386024">
            <w:pPr>
              <w:tabs>
                <w:tab w:val="left" w:pos="2100"/>
              </w:tabs>
              <w:suppressAutoHyphens/>
              <w:spacing w:after="0" w:line="240" w:lineRule="auto"/>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Е.А. Лутцева.</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Вентена</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Граф, 2014.</w:t>
            </w:r>
          </w:p>
          <w:p w:rsidR="00122BD7" w:rsidRDefault="00386024" w:rsidP="00386024">
            <w:pPr>
              <w:tabs>
                <w:tab w:val="left" w:pos="2100"/>
              </w:tabs>
              <w:suppressAutoHyphens/>
              <w:spacing w:after="0" w:line="240" w:lineRule="auto"/>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Лутцева, Е.А. Технология. [Текст]: учеб. /</w:t>
            </w:r>
          </w:p>
          <w:p w:rsidR="00386024" w:rsidRPr="006C7B7B" w:rsidRDefault="00386024" w:rsidP="00386024">
            <w:pPr>
              <w:tabs>
                <w:tab w:val="left" w:pos="2100"/>
              </w:tabs>
              <w:suppressAutoHyphens/>
              <w:spacing w:after="0" w:line="240" w:lineRule="auto"/>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Е.А. Лутцева.</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Вентана</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Граф, 2014.</w:t>
            </w:r>
          </w:p>
          <w:p w:rsidR="00122BD7" w:rsidRDefault="00386024" w:rsidP="00386024">
            <w:pPr>
              <w:tabs>
                <w:tab w:val="left" w:pos="2100"/>
              </w:tabs>
              <w:suppressAutoHyphens/>
              <w:spacing w:after="0" w:line="240" w:lineRule="auto"/>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Лутцева, Е.А. Технология. [Текст]: учеб. /</w:t>
            </w:r>
          </w:p>
          <w:p w:rsidR="00386024" w:rsidRPr="006C7B7B" w:rsidRDefault="00386024" w:rsidP="00386024">
            <w:pPr>
              <w:tabs>
                <w:tab w:val="left" w:pos="2100"/>
              </w:tabs>
              <w:suppressAutoHyphens/>
              <w:spacing w:after="0" w:line="240" w:lineRule="auto"/>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Е.А. Лутцева.</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Вентана</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Граф, 2014.</w:t>
            </w:r>
          </w:p>
          <w:p w:rsidR="00122BD7" w:rsidRDefault="00386024" w:rsidP="00386024">
            <w:pPr>
              <w:tabs>
                <w:tab w:val="left" w:pos="2100"/>
              </w:tabs>
              <w:suppressAutoHyphens/>
              <w:spacing w:after="0" w:line="240" w:lineRule="auto"/>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 xml:space="preserve">Лутцева, Е.А. Технология. [Текст]: учеб. </w:t>
            </w:r>
          </w:p>
          <w:p w:rsidR="00386024" w:rsidRPr="006C7B7B" w:rsidRDefault="00386024" w:rsidP="00386024">
            <w:pPr>
              <w:tabs>
                <w:tab w:val="left" w:pos="2100"/>
              </w:tabs>
              <w:suppressAutoHyphens/>
              <w:spacing w:after="0" w:line="240" w:lineRule="auto"/>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 xml:space="preserve">/Е.А. Лутцева. </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Вентана</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Граф, 2014.</w:t>
            </w:r>
          </w:p>
          <w:p w:rsidR="00386024" w:rsidRPr="006C7B7B" w:rsidRDefault="00386024" w:rsidP="00386024">
            <w:pPr>
              <w:suppressAutoHyphens/>
              <w:autoSpaceDE w:val="0"/>
              <w:spacing w:after="0" w:line="240" w:lineRule="auto"/>
              <w:jc w:val="center"/>
              <w:rPr>
                <w:rFonts w:ascii="Times New Roman" w:eastAsia="Arial" w:hAnsi="Times New Roman" w:cs="Times New Roman"/>
                <w:b/>
                <w:lang w:eastAsia="ar-SA"/>
              </w:rPr>
            </w:pPr>
            <w:r w:rsidRPr="006C7B7B">
              <w:rPr>
                <w:rFonts w:ascii="Times New Roman" w:eastAsia="Arial" w:hAnsi="Times New Roman" w:cs="Times New Roman"/>
                <w:b/>
                <w:lang w:eastAsia="ar-SA"/>
              </w:rPr>
              <w:t>Школа России</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Лутцева Е.А.</w:t>
            </w:r>
            <w:r>
              <w:rPr>
                <w:rFonts w:ascii="Times New Roman" w:hAnsi="Times New Roman" w:cs="Times New Roman"/>
              </w:rPr>
              <w:t xml:space="preserve"> </w:t>
            </w:r>
            <w:r w:rsidRPr="006C7B7B">
              <w:rPr>
                <w:rFonts w:ascii="Times New Roman" w:hAnsi="Times New Roman" w:cs="Times New Roman"/>
              </w:rPr>
              <w:t xml:space="preserve">Технология. </w:t>
            </w:r>
            <w:r w:rsidRPr="006C7B7B">
              <w:rPr>
                <w:rFonts w:ascii="Times New Roman" w:eastAsia="Times New Roman" w:hAnsi="Times New Roman" w:cs="Times New Roman"/>
                <w:lang w:val="tt-RU" w:eastAsia="ar-SA"/>
              </w:rPr>
              <w:t>[Текст]: у</w:t>
            </w:r>
            <w:r w:rsidRPr="006C7B7B">
              <w:rPr>
                <w:rFonts w:ascii="Times New Roman" w:hAnsi="Times New Roman" w:cs="Times New Roman"/>
              </w:rPr>
              <w:t xml:space="preserve">чеб. для общеобразоват. организаций/Е.А. Лутцева,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Т.П. Зуева. </w:t>
            </w:r>
            <w:r w:rsidR="008F0638">
              <w:rPr>
                <w:rFonts w:ascii="Times New Roman" w:hAnsi="Times New Roman" w:cs="Times New Roman"/>
              </w:rPr>
              <w:t>-</w:t>
            </w:r>
            <w:r w:rsidRPr="006C7B7B">
              <w:rPr>
                <w:rFonts w:ascii="Times New Roman" w:hAnsi="Times New Roman" w:cs="Times New Roman"/>
              </w:rPr>
              <w:t xml:space="preserve">  М.: Просвещение, 2014.</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Лутцева Е.А.</w:t>
            </w:r>
            <w:r>
              <w:rPr>
                <w:rFonts w:ascii="Times New Roman" w:hAnsi="Times New Roman" w:cs="Times New Roman"/>
              </w:rPr>
              <w:t xml:space="preserve"> </w:t>
            </w:r>
            <w:r w:rsidRPr="006C7B7B">
              <w:rPr>
                <w:rFonts w:ascii="Times New Roman" w:hAnsi="Times New Roman" w:cs="Times New Roman"/>
              </w:rPr>
              <w:t xml:space="preserve">Технология. </w:t>
            </w:r>
            <w:r w:rsidRPr="006C7B7B">
              <w:rPr>
                <w:rFonts w:ascii="Times New Roman" w:eastAsia="Times New Roman" w:hAnsi="Times New Roman" w:cs="Times New Roman"/>
                <w:lang w:val="tt-RU" w:eastAsia="ar-SA"/>
              </w:rPr>
              <w:t>[Текст]: у</w:t>
            </w:r>
            <w:r w:rsidRPr="006C7B7B">
              <w:rPr>
                <w:rFonts w:ascii="Times New Roman" w:hAnsi="Times New Roman" w:cs="Times New Roman"/>
              </w:rPr>
              <w:t xml:space="preserve">чеб. для общеобразоват. организаций/Е.А. Лутцева,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Т.П. Зуева. </w:t>
            </w:r>
            <w:r w:rsidR="008F0638">
              <w:rPr>
                <w:rFonts w:ascii="Times New Roman" w:hAnsi="Times New Roman" w:cs="Times New Roman"/>
              </w:rPr>
              <w:t>-</w:t>
            </w:r>
            <w:r w:rsidRPr="006C7B7B">
              <w:rPr>
                <w:rFonts w:ascii="Times New Roman" w:hAnsi="Times New Roman" w:cs="Times New Roman"/>
              </w:rPr>
              <w:t xml:space="preserve">  М.: Просвещение, 2015.</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Лутцева Е.А.Технология. </w:t>
            </w:r>
            <w:r w:rsidRPr="006C7B7B">
              <w:rPr>
                <w:rFonts w:ascii="Times New Roman" w:eastAsia="Times New Roman" w:hAnsi="Times New Roman" w:cs="Times New Roman"/>
                <w:lang w:val="tt-RU" w:eastAsia="ar-SA"/>
              </w:rPr>
              <w:t>[Текст]: у</w:t>
            </w:r>
            <w:r w:rsidRPr="006C7B7B">
              <w:rPr>
                <w:rFonts w:ascii="Times New Roman" w:hAnsi="Times New Roman" w:cs="Times New Roman"/>
              </w:rPr>
              <w:t xml:space="preserve">чеб. для общеобразоват. организаций/Е.А. Лутцева,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Т.П. Зуева. </w:t>
            </w:r>
            <w:r w:rsidR="008F0638">
              <w:rPr>
                <w:rFonts w:ascii="Times New Roman" w:hAnsi="Times New Roman" w:cs="Times New Roman"/>
              </w:rPr>
              <w:t>-</w:t>
            </w:r>
            <w:r w:rsidRPr="006C7B7B">
              <w:rPr>
                <w:rFonts w:ascii="Times New Roman" w:hAnsi="Times New Roman" w:cs="Times New Roman"/>
              </w:rPr>
              <w:t xml:space="preserve">  М.: Просвещение, 2016.</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Лутцева Е.А.Технология. </w:t>
            </w:r>
            <w:r w:rsidRPr="006C7B7B">
              <w:rPr>
                <w:rFonts w:ascii="Times New Roman" w:eastAsia="Times New Roman" w:hAnsi="Times New Roman" w:cs="Times New Roman"/>
                <w:lang w:val="tt-RU" w:eastAsia="ar-SA"/>
              </w:rPr>
              <w:t>[Текст]: у</w:t>
            </w:r>
            <w:r w:rsidRPr="006C7B7B">
              <w:rPr>
                <w:rFonts w:ascii="Times New Roman" w:hAnsi="Times New Roman" w:cs="Times New Roman"/>
              </w:rPr>
              <w:t xml:space="preserve">чеб. для общеобразоват. организаций/Е.А. Лутцева,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Т.П. Зуева. </w:t>
            </w:r>
            <w:r w:rsidR="008F0638">
              <w:rPr>
                <w:rFonts w:ascii="Times New Roman" w:hAnsi="Times New Roman" w:cs="Times New Roman"/>
              </w:rPr>
              <w:t>-</w:t>
            </w:r>
            <w:r w:rsidRPr="006C7B7B">
              <w:rPr>
                <w:rFonts w:ascii="Times New Roman" w:hAnsi="Times New Roman" w:cs="Times New Roman"/>
              </w:rPr>
              <w:t xml:space="preserve">  М.: Просвещение, 2016.</w:t>
            </w:r>
          </w:p>
          <w:p w:rsidR="00386024" w:rsidRPr="006C7B7B" w:rsidRDefault="00386024" w:rsidP="00386024">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122BD7" w:rsidRDefault="00E67F24" w:rsidP="00386024">
            <w:pPr>
              <w:spacing w:after="0" w:line="240" w:lineRule="auto"/>
              <w:rPr>
                <w:rFonts w:ascii="Times New Roman" w:hAnsi="Times New Roman" w:cs="Times New Roman"/>
              </w:rPr>
            </w:pPr>
            <w:r>
              <w:rPr>
                <w:rFonts w:ascii="Times New Roman" w:hAnsi="Times New Roman" w:cs="Times New Roman"/>
              </w:rPr>
              <w:t>Роговцева,  Н.И. Техн</w:t>
            </w:r>
            <w:r w:rsidR="00386024" w:rsidRPr="006C7B7B">
              <w:rPr>
                <w:rFonts w:ascii="Times New Roman" w:hAnsi="Times New Roman" w:cs="Times New Roman"/>
              </w:rPr>
              <w:t xml:space="preserve">ология </w:t>
            </w:r>
            <w:r w:rsidR="00386024" w:rsidRPr="006C7B7B">
              <w:rPr>
                <w:rFonts w:ascii="Times New Roman" w:eastAsia="Times New Roman" w:hAnsi="Times New Roman" w:cs="Times New Roman"/>
                <w:lang w:val="tt-RU" w:eastAsia="ar-SA"/>
              </w:rPr>
              <w:t>[Текст]</w:t>
            </w:r>
            <w:r w:rsidR="00386024" w:rsidRPr="006C7B7B">
              <w:rPr>
                <w:rFonts w:ascii="Times New Roman" w:hAnsi="Times New Roman" w:cs="Times New Roman"/>
              </w:rPr>
              <w:t xml:space="preserve">: учеб. для общеобразоват. организаций / Н.И. Роговцева,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Н.В. Богданова, И.П. Фрейтаг.  </w:t>
            </w:r>
            <w:r w:rsidR="008F0638">
              <w:rPr>
                <w:rFonts w:ascii="Times New Roman" w:hAnsi="Times New Roman" w:cs="Times New Roman"/>
              </w:rPr>
              <w:t>-</w:t>
            </w:r>
            <w:r w:rsidRPr="006C7B7B">
              <w:rPr>
                <w:rFonts w:ascii="Times New Roman" w:hAnsi="Times New Roman" w:cs="Times New Roman"/>
              </w:rPr>
              <w:t xml:space="preserve">  М.: Просвещение, 2015.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Роговцева,  Н.И. Техгология </w:t>
            </w:r>
            <w:r w:rsidRPr="006C7B7B">
              <w:rPr>
                <w:rFonts w:ascii="Times New Roman" w:eastAsia="Times New Roman" w:hAnsi="Times New Roman" w:cs="Times New Roman"/>
                <w:lang w:val="tt-RU" w:eastAsia="ar-SA"/>
              </w:rPr>
              <w:t>[Текст]</w:t>
            </w:r>
            <w:r w:rsidRPr="006C7B7B">
              <w:rPr>
                <w:rFonts w:ascii="Times New Roman" w:hAnsi="Times New Roman" w:cs="Times New Roman"/>
              </w:rPr>
              <w:t xml:space="preserve">: учеб. для общеобразоват. организаций / Н.И. Роговцева,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Н.В. Богданова, И.П. Фрейтаг.  </w:t>
            </w:r>
            <w:r w:rsidR="008F0638">
              <w:rPr>
                <w:rFonts w:ascii="Times New Roman" w:hAnsi="Times New Roman" w:cs="Times New Roman"/>
              </w:rPr>
              <w:t>-</w:t>
            </w:r>
            <w:r w:rsidRPr="006C7B7B">
              <w:rPr>
                <w:rFonts w:ascii="Times New Roman" w:hAnsi="Times New Roman" w:cs="Times New Roman"/>
              </w:rPr>
              <w:t xml:space="preserve">  М.: Просвещение, 2016.</w:t>
            </w:r>
          </w:p>
          <w:p w:rsidR="00386024" w:rsidRPr="006C7B7B" w:rsidRDefault="00386024" w:rsidP="00386024">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CD401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Всего:455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105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86</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71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47</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58</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29</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CD401B">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Всего:646</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r>
      <w:tr w:rsidR="00386024" w:rsidRPr="006C7B7B" w:rsidTr="008F0638">
        <w:trPr>
          <w:cantSplit/>
          <w:trHeight w:val="6681"/>
        </w:trPr>
        <w:tc>
          <w:tcPr>
            <w:tcW w:w="709" w:type="dxa"/>
            <w:tcBorders>
              <w:top w:val="single" w:sz="4" w:space="0" w:color="000000"/>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val="en-US" w:eastAsia="ar-SA"/>
              </w:rPr>
              <w:lastRenderedPageBreak/>
              <w:t>1</w:t>
            </w:r>
            <w:r w:rsidRPr="006C7B7B">
              <w:rPr>
                <w:rFonts w:ascii="Times New Roman" w:eastAsia="Arial" w:hAnsi="Times New Roman" w:cs="Times New Roman"/>
                <w:lang w:eastAsia="ar-SA"/>
              </w:rPr>
              <w:t>1</w:t>
            </w:r>
            <w:r>
              <w:rPr>
                <w:rFonts w:ascii="Times New Roman" w:eastAsia="Arial" w:hAnsi="Times New Roman" w:cs="Times New Roman"/>
                <w:lang w:val="ba-RU" w:eastAsia="ar-SA"/>
              </w:rPr>
              <w:t>.</w:t>
            </w:r>
          </w:p>
        </w:tc>
        <w:tc>
          <w:tcPr>
            <w:tcW w:w="1418" w:type="dxa"/>
            <w:tcBorders>
              <w:top w:val="single" w:sz="4" w:space="0" w:color="000000"/>
              <w:left w:val="single" w:sz="4" w:space="0" w:color="000000"/>
              <w:bottom w:val="single" w:sz="4" w:space="0" w:color="000000"/>
            </w:tcBorders>
            <w:shd w:val="clear" w:color="auto" w:fill="auto"/>
          </w:tcPr>
          <w:p w:rsidR="00386024" w:rsidRPr="006C7B7B" w:rsidRDefault="00386024" w:rsidP="002B5DFF">
            <w:pPr>
              <w:suppressAutoHyphens/>
              <w:autoSpaceDE w:val="0"/>
              <w:snapToGrid w:val="0"/>
              <w:spacing w:after="0" w:line="240" w:lineRule="auto"/>
              <w:rPr>
                <w:rFonts w:ascii="Times New Roman" w:eastAsia="Arial" w:hAnsi="Times New Roman" w:cs="Times New Roman"/>
                <w:lang w:eastAsia="ar-SA"/>
              </w:rPr>
            </w:pPr>
            <w:r w:rsidRPr="002B5DFF">
              <w:rPr>
                <w:rFonts w:ascii="Times New Roman" w:eastAsia="Arial" w:hAnsi="Times New Roman" w:cs="Times New Roman"/>
                <w:spacing w:val="-30"/>
                <w:lang w:eastAsia="ar-SA"/>
              </w:rPr>
              <w:t xml:space="preserve">Изобразительное </w:t>
            </w:r>
            <w:r w:rsidRPr="006C7B7B">
              <w:rPr>
                <w:rFonts w:ascii="Times New Roman" w:eastAsia="Arial" w:hAnsi="Times New Roman" w:cs="Times New Roman"/>
                <w:lang w:eastAsia="ar-SA"/>
              </w:rPr>
              <w:t>искусство</w:t>
            </w:r>
          </w:p>
        </w:tc>
        <w:tc>
          <w:tcPr>
            <w:tcW w:w="5103" w:type="dxa"/>
            <w:tcBorders>
              <w:top w:val="single" w:sz="4" w:space="0" w:color="000000"/>
              <w:left w:val="single" w:sz="4" w:space="0" w:color="000000"/>
              <w:bottom w:val="single" w:sz="4" w:space="0" w:color="000000"/>
            </w:tcBorders>
            <w:shd w:val="clear" w:color="auto" w:fill="auto"/>
          </w:tcPr>
          <w:p w:rsidR="00122BD7" w:rsidRDefault="00386024" w:rsidP="00386024">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Неменская, Л.А. Изобразительное искусство. Ты изображаешь, укр</w:t>
            </w:r>
            <w:r w:rsidR="00E67F24">
              <w:rPr>
                <w:rFonts w:ascii="Times New Roman" w:eastAsia="Times New Roman" w:hAnsi="Times New Roman" w:cs="Times New Roman"/>
                <w:lang w:val="tt-RU" w:eastAsia="ar-SA"/>
              </w:rPr>
              <w:t>ашаешь и строишь [Текст]: учеб.</w:t>
            </w:r>
            <w:r w:rsidRPr="006C7B7B">
              <w:rPr>
                <w:rFonts w:ascii="Times New Roman" w:eastAsia="Times New Roman" w:hAnsi="Times New Roman" w:cs="Times New Roman"/>
                <w:lang w:val="tt-RU" w:eastAsia="ar-SA"/>
              </w:rPr>
              <w:t>/ Л.А. Неменская; под ред. Б.М. Неменского.</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w:t>
            </w:r>
          </w:p>
          <w:p w:rsidR="00386024" w:rsidRPr="006C7B7B" w:rsidRDefault="00386024" w:rsidP="00386024">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М.: Просвещение, 2013, 2014</w:t>
            </w:r>
            <w:r w:rsidR="00E67F24">
              <w:rPr>
                <w:rFonts w:ascii="Times New Roman" w:eastAsia="Times New Roman" w:hAnsi="Times New Roman" w:cs="Times New Roman"/>
                <w:lang w:val="tt-RU" w:eastAsia="ar-SA"/>
              </w:rPr>
              <w:t>.</w:t>
            </w:r>
          </w:p>
          <w:p w:rsidR="00386024" w:rsidRPr="006C7B7B" w:rsidRDefault="00386024" w:rsidP="00386024">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Коротеева, Е.И. Изобразительное искусство. Искусство и ты [Текст]: учеб. /Е.И. Коротеева; под ред. Б.М. Неменского.</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Просвещение, 2013, 2015</w:t>
            </w:r>
            <w:r w:rsidR="00E67F24">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w:t>
            </w:r>
          </w:p>
          <w:p w:rsidR="00386024" w:rsidRPr="006C7B7B" w:rsidRDefault="00386024" w:rsidP="00386024">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Горяева, Н.А. Изобразительное искусство. Искусство вокруг нас [Текст]: учеб. /Н.А. Горяева; под ред. Б.М. Неменского.</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М.: Просвещение, 2013, 2016</w:t>
            </w:r>
            <w:r w:rsidR="00E67F24">
              <w:rPr>
                <w:rFonts w:ascii="Times New Roman" w:eastAsia="Times New Roman" w:hAnsi="Times New Roman" w:cs="Times New Roman"/>
                <w:lang w:val="tt-RU" w:eastAsia="ar-SA"/>
              </w:rPr>
              <w:t>.</w:t>
            </w:r>
          </w:p>
          <w:p w:rsidR="00122BD7" w:rsidRDefault="00386024" w:rsidP="00386024">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 xml:space="preserve">Неменская, Л.А. Изобразительное искусство. Каждый народ </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художник [Текст]: учеб. /</w:t>
            </w:r>
          </w:p>
          <w:p w:rsidR="00122BD7" w:rsidRDefault="00386024" w:rsidP="00386024">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Л.А. Неменская; под ред. Б.М. Неменского.</w:t>
            </w:r>
            <w:r w:rsidR="008F0638">
              <w:rPr>
                <w:rFonts w:ascii="Times New Roman" w:eastAsia="Times New Roman" w:hAnsi="Times New Roman" w:cs="Times New Roman"/>
                <w:lang w:val="tt-RU" w:eastAsia="ar-SA"/>
              </w:rPr>
              <w:t>-</w:t>
            </w:r>
            <w:r w:rsidRPr="006C7B7B">
              <w:rPr>
                <w:rFonts w:ascii="Times New Roman" w:eastAsia="Times New Roman" w:hAnsi="Times New Roman" w:cs="Times New Roman"/>
                <w:lang w:val="tt-RU" w:eastAsia="ar-SA"/>
              </w:rPr>
              <w:t xml:space="preserve"> </w:t>
            </w:r>
          </w:p>
          <w:p w:rsidR="00386024" w:rsidRPr="006C7B7B" w:rsidRDefault="00386024" w:rsidP="00386024">
            <w:pPr>
              <w:tabs>
                <w:tab w:val="left" w:pos="2100"/>
              </w:tabs>
              <w:suppressAutoHyphens/>
              <w:spacing w:after="0" w:line="240" w:lineRule="auto"/>
              <w:jc w:val="both"/>
              <w:rPr>
                <w:rFonts w:ascii="Times New Roman" w:eastAsia="Times New Roman" w:hAnsi="Times New Roman" w:cs="Times New Roman"/>
                <w:lang w:val="tt-RU" w:eastAsia="ar-SA"/>
              </w:rPr>
            </w:pPr>
            <w:r w:rsidRPr="006C7B7B">
              <w:rPr>
                <w:rFonts w:ascii="Times New Roman" w:eastAsia="Times New Roman" w:hAnsi="Times New Roman" w:cs="Times New Roman"/>
                <w:lang w:val="tt-RU" w:eastAsia="ar-SA"/>
              </w:rPr>
              <w:t>М.: Просвещение, 2013.</w:t>
            </w:r>
          </w:p>
          <w:p w:rsidR="00386024" w:rsidRPr="006C7B7B" w:rsidRDefault="00386024" w:rsidP="00386024">
            <w:pPr>
              <w:suppressAutoHyphens/>
              <w:autoSpaceDE w:val="0"/>
              <w:snapToGrid w:val="0"/>
              <w:spacing w:after="0" w:line="240" w:lineRule="auto"/>
              <w:jc w:val="center"/>
              <w:rPr>
                <w:rFonts w:ascii="Times New Roman" w:hAnsi="Times New Roman" w:cs="Times New Roman"/>
                <w:b/>
              </w:rPr>
            </w:pPr>
            <w:r w:rsidRPr="006C7B7B">
              <w:rPr>
                <w:rFonts w:ascii="Times New Roman" w:hAnsi="Times New Roman" w:cs="Times New Roman"/>
                <w:b/>
              </w:rPr>
              <w:t>Перспектива</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Шпикалова, Т.Я. Изобразительное искусство </w:t>
            </w:r>
            <w:r w:rsidRPr="006C7B7B">
              <w:rPr>
                <w:rFonts w:ascii="Times New Roman" w:eastAsia="Times New Roman" w:hAnsi="Times New Roman" w:cs="Times New Roman"/>
                <w:lang w:val="tt-RU" w:eastAsia="ar-SA"/>
              </w:rPr>
              <w:t xml:space="preserve">[Текст]: </w:t>
            </w:r>
            <w:r w:rsidRPr="006C7B7B">
              <w:rPr>
                <w:rFonts w:ascii="Times New Roman" w:hAnsi="Times New Roman" w:cs="Times New Roman"/>
              </w:rPr>
              <w:t xml:space="preserve"> учеб. для общеобразоват. организаций / Т.Я. Шпикалова, Л.В. Ершова. </w:t>
            </w:r>
            <w:r w:rsidR="008F0638">
              <w:rPr>
                <w:rFonts w:ascii="Times New Roman" w:hAnsi="Times New Roman" w:cs="Times New Roman"/>
              </w:rPr>
              <w:t>-</w:t>
            </w:r>
            <w:r w:rsidRPr="006C7B7B">
              <w:rPr>
                <w:rFonts w:ascii="Times New Roman" w:hAnsi="Times New Roman" w:cs="Times New Roman"/>
              </w:rPr>
              <w:t xml:space="preserve"> 4</w:t>
            </w:r>
            <w:r w:rsidR="008F0638">
              <w:rPr>
                <w:rFonts w:ascii="Times New Roman" w:hAnsi="Times New Roman" w:cs="Times New Roman"/>
              </w:rPr>
              <w:t>-</w:t>
            </w:r>
            <w:r w:rsidRPr="006C7B7B">
              <w:rPr>
                <w:rFonts w:ascii="Times New Roman" w:hAnsi="Times New Roman" w:cs="Times New Roman"/>
              </w:rPr>
              <w:t xml:space="preserve">е изд. </w:t>
            </w:r>
            <w:r w:rsidR="00122BD7">
              <w:rPr>
                <w:rFonts w:ascii="Times New Roman" w:hAnsi="Times New Roman" w:cs="Times New Roman"/>
              </w:rPr>
              <w:t>–</w:t>
            </w:r>
            <w:r w:rsidRPr="006C7B7B">
              <w:rPr>
                <w:rFonts w:ascii="Times New Roman" w:hAnsi="Times New Roman" w:cs="Times New Roman"/>
              </w:rPr>
              <w:t xml:space="preserve">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 М.: Просвещение, 2015.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Шпикалова, Т.Я. Изобразительное искусство </w:t>
            </w:r>
            <w:r w:rsidRPr="006C7B7B">
              <w:rPr>
                <w:rFonts w:ascii="Times New Roman" w:eastAsia="Times New Roman" w:hAnsi="Times New Roman" w:cs="Times New Roman"/>
                <w:lang w:val="tt-RU" w:eastAsia="ar-SA"/>
              </w:rPr>
              <w:t xml:space="preserve">[Текст]: </w:t>
            </w:r>
            <w:r w:rsidRPr="006C7B7B">
              <w:rPr>
                <w:rFonts w:ascii="Times New Roman" w:hAnsi="Times New Roman" w:cs="Times New Roman"/>
              </w:rPr>
              <w:t xml:space="preserve"> учеб. для общеобразоват. организаций / Т.Я. Шпикалова, Л.В. Ершова. </w:t>
            </w:r>
            <w:r w:rsidR="008F0638">
              <w:rPr>
                <w:rFonts w:ascii="Times New Roman" w:hAnsi="Times New Roman" w:cs="Times New Roman"/>
              </w:rPr>
              <w:t>-</w:t>
            </w:r>
            <w:r w:rsidRPr="006C7B7B">
              <w:rPr>
                <w:rFonts w:ascii="Times New Roman" w:hAnsi="Times New Roman" w:cs="Times New Roman"/>
              </w:rPr>
              <w:t xml:space="preserve"> 4</w:t>
            </w:r>
            <w:r w:rsidR="008F0638">
              <w:rPr>
                <w:rFonts w:ascii="Times New Roman" w:hAnsi="Times New Roman" w:cs="Times New Roman"/>
              </w:rPr>
              <w:t>-</w:t>
            </w:r>
            <w:r w:rsidRPr="006C7B7B">
              <w:rPr>
                <w:rFonts w:ascii="Times New Roman" w:hAnsi="Times New Roman" w:cs="Times New Roman"/>
              </w:rPr>
              <w:t xml:space="preserve">е изд. </w:t>
            </w:r>
            <w:r w:rsidR="008F0638">
              <w:rPr>
                <w:rFonts w:ascii="Times New Roman" w:hAnsi="Times New Roman" w:cs="Times New Roman"/>
              </w:rPr>
              <w:t>-</w:t>
            </w:r>
            <w:r w:rsidRPr="006C7B7B">
              <w:rPr>
                <w:rFonts w:ascii="Times New Roman" w:hAnsi="Times New Roman" w:cs="Times New Roman"/>
              </w:rPr>
              <w:t xml:space="preserve">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М.: Просвещение, 2016.</w:t>
            </w:r>
          </w:p>
          <w:p w:rsidR="00386024" w:rsidRPr="006C7B7B" w:rsidRDefault="00386024" w:rsidP="00386024">
            <w:pPr>
              <w:spacing w:after="0" w:line="240" w:lineRule="auto"/>
              <w:rPr>
                <w:rFonts w:ascii="Times New Roman" w:hAnsi="Times New Roman" w:cs="Times New Roman"/>
                <w:b/>
              </w:rPr>
            </w:pPr>
            <w:r w:rsidRPr="006C7B7B">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3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4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CD401B" w:rsidRDefault="00CD401B"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en-US" w:eastAsia="ar-SA"/>
              </w:rPr>
            </w:pPr>
            <w:r w:rsidRPr="006C7B7B">
              <w:rPr>
                <w:rFonts w:ascii="Times New Roman" w:eastAsia="Arial" w:hAnsi="Times New Roman" w:cs="Times New Roman"/>
                <w:lang w:eastAsia="ar-SA"/>
              </w:rPr>
              <w:t>Всего: 435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170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133</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129</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4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153</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2кл.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32</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tabs>
                <w:tab w:val="left" w:pos="225"/>
                <w:tab w:val="center" w:pos="709"/>
              </w:tabs>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3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29</w:t>
            </w:r>
          </w:p>
          <w:p w:rsidR="00386024" w:rsidRPr="006C7B7B" w:rsidRDefault="00386024" w:rsidP="00386024">
            <w:pPr>
              <w:tabs>
                <w:tab w:val="left" w:pos="225"/>
                <w:tab w:val="center" w:pos="709"/>
              </w:tabs>
              <w:suppressAutoHyphens/>
              <w:autoSpaceDE w:val="0"/>
              <w:snapToGrid w:val="0"/>
              <w:spacing w:after="0" w:line="240" w:lineRule="auto"/>
              <w:jc w:val="center"/>
              <w:rPr>
                <w:rFonts w:ascii="Times New Roman" w:eastAsia="Arial" w:hAnsi="Times New Roman" w:cs="Times New Roman"/>
                <w:lang w:eastAsia="ar-SA"/>
              </w:rPr>
            </w:pPr>
          </w:p>
          <w:p w:rsidR="00386024" w:rsidRDefault="00386024" w:rsidP="00386024">
            <w:pPr>
              <w:tabs>
                <w:tab w:val="left" w:pos="225"/>
                <w:tab w:val="center" w:pos="709"/>
              </w:tabs>
              <w:suppressAutoHyphens/>
              <w:autoSpaceDE w:val="0"/>
              <w:snapToGrid w:val="0"/>
              <w:spacing w:after="0" w:line="240" w:lineRule="auto"/>
              <w:jc w:val="center"/>
              <w:rPr>
                <w:rFonts w:ascii="Times New Roman" w:eastAsia="Arial" w:hAnsi="Times New Roman" w:cs="Times New Roman"/>
                <w:lang w:eastAsia="ar-SA"/>
              </w:rPr>
            </w:pPr>
          </w:p>
          <w:p w:rsidR="00CD401B" w:rsidRPr="006C7B7B" w:rsidRDefault="00CD401B" w:rsidP="00386024">
            <w:pPr>
              <w:tabs>
                <w:tab w:val="left" w:pos="225"/>
                <w:tab w:val="center" w:pos="709"/>
              </w:tabs>
              <w:suppressAutoHyphens/>
              <w:autoSpaceDE w:val="0"/>
              <w:snapToGrid w:val="0"/>
              <w:spacing w:after="0" w:line="240" w:lineRule="auto"/>
              <w:jc w:val="center"/>
              <w:rPr>
                <w:rFonts w:ascii="Times New Roman" w:eastAsia="Arial" w:hAnsi="Times New Roman" w:cs="Times New Roman"/>
                <w:lang w:eastAsia="ar-SA"/>
              </w:rPr>
            </w:pPr>
          </w:p>
          <w:p w:rsidR="00386024" w:rsidRPr="00B5552D" w:rsidRDefault="00E67F24" w:rsidP="00E67F24">
            <w:pPr>
              <w:tabs>
                <w:tab w:val="left" w:pos="225"/>
                <w:tab w:val="center" w:pos="709"/>
              </w:tabs>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Всего: 646</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r>
      <w:tr w:rsidR="00386024" w:rsidRPr="006C7B7B" w:rsidTr="008F0638">
        <w:trPr>
          <w:cantSplit/>
          <w:trHeight w:val="240"/>
        </w:trPr>
        <w:tc>
          <w:tcPr>
            <w:tcW w:w="709"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rPr>
                <w:rFonts w:ascii="Times New Roman" w:eastAsia="Arial" w:hAnsi="Times New Roman" w:cs="Times New Roman"/>
                <w:b/>
                <w:lang w:eastAsia="ar-SA"/>
              </w:rPr>
            </w:pPr>
            <w:r w:rsidRPr="006C7B7B">
              <w:rPr>
                <w:rFonts w:ascii="Times New Roman" w:eastAsia="Arial" w:hAnsi="Times New Roman" w:cs="Times New Roman"/>
                <w:b/>
                <w:lang w:eastAsia="ar-SA"/>
              </w:rPr>
              <w:t xml:space="preserve">2. </w:t>
            </w:r>
          </w:p>
        </w:tc>
        <w:tc>
          <w:tcPr>
            <w:tcW w:w="8788" w:type="dxa"/>
            <w:gridSpan w:val="4"/>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lang w:eastAsia="ar-SA"/>
              </w:rPr>
              <w:t>Основное общее образование</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b/>
                <w:lang w:eastAsia="ar-SA"/>
              </w:rPr>
            </w:pPr>
          </w:p>
        </w:tc>
      </w:tr>
      <w:tr w:rsidR="00386024" w:rsidRPr="006C7B7B" w:rsidTr="008F0638">
        <w:trPr>
          <w:cantSplit/>
          <w:trHeight w:val="1981"/>
        </w:trPr>
        <w:tc>
          <w:tcPr>
            <w:tcW w:w="709"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1.</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Русский язык                    </w:t>
            </w:r>
          </w:p>
        </w:tc>
        <w:tc>
          <w:tcPr>
            <w:tcW w:w="5103" w:type="dxa"/>
            <w:tcBorders>
              <w:left w:val="single" w:sz="4" w:space="0" w:color="000000"/>
              <w:bottom w:val="single" w:sz="4" w:space="0" w:color="auto"/>
            </w:tcBorders>
            <w:shd w:val="clear" w:color="auto" w:fill="auto"/>
          </w:tcPr>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Шмелев, А.Д. Рус</w:t>
            </w:r>
            <w:r w:rsidR="00E67F24">
              <w:rPr>
                <w:rFonts w:ascii="Times New Roman" w:eastAsia="Times New Roman" w:hAnsi="Times New Roman" w:cs="Times New Roman"/>
                <w:lang w:eastAsia="ar-SA"/>
              </w:rPr>
              <w:t>ский язык [Текст]: учеб. в 2 ч.</w:t>
            </w:r>
            <w:r w:rsidRPr="006C7B7B">
              <w:rPr>
                <w:rFonts w:ascii="Times New Roman" w:eastAsia="Times New Roman" w:hAnsi="Times New Roman" w:cs="Times New Roman"/>
                <w:lang w:eastAsia="ar-SA"/>
              </w:rPr>
              <w:t>/А.Д. Шмелев, Э.А. Флоренская, Ф.Е. Габович, Л.О. Савчук, Е.Я. Шмелева; под. ред.</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А.Д. Шмелева.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М.: Вентана</w:t>
            </w:r>
            <w:r w:rsidR="00B00A0A">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2017.</w:t>
            </w:r>
          </w:p>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Шмелев, А.Д. Русский язык [Текст</w:t>
            </w:r>
            <w:r w:rsidR="00E67F24">
              <w:rPr>
                <w:rFonts w:ascii="Times New Roman" w:eastAsia="Times New Roman" w:hAnsi="Times New Roman" w:cs="Times New Roman"/>
                <w:lang w:eastAsia="ar-SA"/>
              </w:rPr>
              <w:t>]: учеб. в 2 ч.</w:t>
            </w:r>
            <w:r w:rsidRPr="006C7B7B">
              <w:rPr>
                <w:rFonts w:ascii="Times New Roman" w:eastAsia="Times New Roman" w:hAnsi="Times New Roman" w:cs="Times New Roman"/>
                <w:lang w:eastAsia="ar-SA"/>
              </w:rPr>
              <w:t xml:space="preserve">/А.Д. Шмелев, Э.А. Флоренская, Ф.Е. Габович, Л.О. Савчук, Е.Я. Шмелева; под. ред.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А.Д. Шмелева.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М.: Вентана</w:t>
            </w:r>
            <w:r w:rsidR="00B00A0A">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2017.</w:t>
            </w:r>
          </w:p>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Шмелев, А.Д. Рус</w:t>
            </w:r>
            <w:r w:rsidR="00E67F24">
              <w:rPr>
                <w:rFonts w:ascii="Times New Roman" w:eastAsia="Times New Roman" w:hAnsi="Times New Roman" w:cs="Times New Roman"/>
                <w:lang w:eastAsia="ar-SA"/>
              </w:rPr>
              <w:t>ский язык [Текст]: учеб. в 2 ч.</w:t>
            </w:r>
            <w:r w:rsidRPr="006C7B7B">
              <w:rPr>
                <w:rFonts w:ascii="Times New Roman" w:eastAsia="Times New Roman" w:hAnsi="Times New Roman" w:cs="Times New Roman"/>
                <w:lang w:eastAsia="ar-SA"/>
              </w:rPr>
              <w:t xml:space="preserve">/А.Д. Шмелев, Э.А. Флоренская, Ф.Е. Габович, Л.О. Савчук, Е.Я. Шмелева; под. ред.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А.Д. Шмелева.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М.: Вентана</w:t>
            </w:r>
            <w:r w:rsidR="00B00A0A">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2017.</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учеб. для общеобразоват. учреждений / М.М. Разумовская, С.И. Львова,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В.И. Капинос и др.; под ред. М.М. Разумовской,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П.А. Леканта. </w:t>
            </w:r>
            <w:r w:rsidR="008F0638">
              <w:rPr>
                <w:rFonts w:ascii="Times New Roman" w:hAnsi="Times New Roman" w:cs="Times New Roman"/>
              </w:rPr>
              <w:t>-</w:t>
            </w:r>
            <w:r w:rsidRPr="006C7B7B">
              <w:rPr>
                <w:rFonts w:ascii="Times New Roman" w:hAnsi="Times New Roman" w:cs="Times New Roman"/>
              </w:rPr>
              <w:t xml:space="preserve"> М.: Дрофа, 2015.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Times New Roman" w:hAnsi="Times New Roman" w:cs="Times New Roman"/>
                <w:lang w:eastAsia="ar-SA"/>
              </w:rPr>
              <w:t>[Текст]</w:t>
            </w:r>
            <w:r w:rsidRPr="006C7B7B">
              <w:rPr>
                <w:rFonts w:ascii="Times New Roman" w:hAnsi="Times New Roman" w:cs="Times New Roman"/>
              </w:rPr>
              <w:t>: учеб. дл</w:t>
            </w:r>
            <w:r w:rsidR="00E67F24">
              <w:rPr>
                <w:rFonts w:ascii="Times New Roman" w:hAnsi="Times New Roman" w:cs="Times New Roman"/>
              </w:rPr>
              <w:t>я общеобразоват. учреждений/</w:t>
            </w:r>
            <w:r w:rsidRPr="006C7B7B">
              <w:rPr>
                <w:rFonts w:ascii="Times New Roman" w:hAnsi="Times New Roman" w:cs="Times New Roman"/>
              </w:rPr>
              <w:t xml:space="preserve">М.М. Разумовская, С.И. Львова,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В.И. Капинос и др.; под ред. М.М. Разумовской,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П.А. Леканта. </w:t>
            </w:r>
            <w:r w:rsidR="008F0638">
              <w:rPr>
                <w:rFonts w:ascii="Times New Roman" w:hAnsi="Times New Roman" w:cs="Times New Roman"/>
              </w:rPr>
              <w:t>-</w:t>
            </w:r>
            <w:r w:rsidRPr="006C7B7B">
              <w:rPr>
                <w:rFonts w:ascii="Times New Roman" w:hAnsi="Times New Roman" w:cs="Times New Roman"/>
              </w:rPr>
              <w:t xml:space="preserve"> М.: Дрофа, 2016. </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57</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657EB9" w:rsidRDefault="00657EB9" w:rsidP="00657EB9">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657EB9">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Всего:587</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42</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657EB9"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657EB9">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504</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40"/>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2</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Литература</w:t>
            </w:r>
          </w:p>
        </w:tc>
        <w:tc>
          <w:tcPr>
            <w:tcW w:w="5103" w:type="dxa"/>
            <w:tcBorders>
              <w:top w:val="single" w:sz="4" w:space="0" w:color="auto"/>
              <w:left w:val="single" w:sz="4" w:space="0" w:color="000000"/>
              <w:bottom w:val="single" w:sz="4" w:space="0" w:color="000000"/>
            </w:tcBorders>
            <w:shd w:val="clear" w:color="auto" w:fill="auto"/>
          </w:tcPr>
          <w:p w:rsidR="00122BD7" w:rsidRDefault="00386024" w:rsidP="00386024">
            <w:pPr>
              <w:suppressAutoHyphens/>
              <w:spacing w:after="0" w:line="240" w:lineRule="auto"/>
              <w:rPr>
                <w:rFonts w:ascii="Times New Roman" w:eastAsia="Times New Roman" w:hAnsi="Times New Roman" w:cs="Times New Roman"/>
                <w:lang w:val="be-BY" w:eastAsia="ar-SA"/>
              </w:rPr>
            </w:pPr>
            <w:r w:rsidRPr="006C7B7B">
              <w:rPr>
                <w:rFonts w:ascii="Times New Roman" w:eastAsia="Times New Roman" w:hAnsi="Times New Roman" w:cs="Times New Roman"/>
                <w:lang w:eastAsia="ar-SA"/>
              </w:rPr>
              <w:t xml:space="preserve">Коровина, </w:t>
            </w:r>
            <w:r w:rsidR="00E67F24">
              <w:rPr>
                <w:rFonts w:ascii="Times New Roman" w:eastAsia="Times New Roman" w:hAnsi="Times New Roman" w:cs="Times New Roman"/>
                <w:lang w:eastAsia="ar-SA"/>
              </w:rPr>
              <w:t xml:space="preserve">В.Я. Литература [Текст]: учеб. </w:t>
            </w:r>
            <w:r w:rsidRPr="006C7B7B">
              <w:rPr>
                <w:rFonts w:ascii="Times New Roman" w:eastAsia="Times New Roman" w:hAnsi="Times New Roman" w:cs="Times New Roman"/>
                <w:lang w:val="be-BY" w:eastAsia="ar-SA"/>
              </w:rPr>
              <w:t>/</w:t>
            </w:r>
          </w:p>
          <w:p w:rsidR="00386024" w:rsidRPr="006C7B7B" w:rsidRDefault="00386024" w:rsidP="00386024">
            <w:pPr>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val="be-BY" w:eastAsia="ar-SA"/>
              </w:rPr>
              <w:t>В.Я. Коровина,</w:t>
            </w:r>
            <w:r w:rsidRPr="006C7B7B">
              <w:rPr>
                <w:rFonts w:ascii="Times New Roman" w:eastAsia="Times New Roman" w:hAnsi="Times New Roman" w:cs="Times New Roman"/>
                <w:lang w:eastAsia="ar-SA"/>
              </w:rPr>
              <w:t>В.П. Журавлев, В.И. К</w:t>
            </w:r>
            <w:r w:rsidR="00E67F24">
              <w:rPr>
                <w:rFonts w:ascii="Times New Roman" w:eastAsia="Times New Roman" w:hAnsi="Times New Roman" w:cs="Times New Roman"/>
                <w:lang w:eastAsia="ar-SA"/>
              </w:rPr>
              <w:t>оровин и др.</w:t>
            </w:r>
            <w:r w:rsidR="008F0638">
              <w:rPr>
                <w:rFonts w:ascii="Times New Roman" w:eastAsia="Times New Roman" w:hAnsi="Times New Roman" w:cs="Times New Roman"/>
                <w:lang w:eastAsia="ar-SA"/>
              </w:rPr>
              <w:t>-</w:t>
            </w:r>
            <w:r w:rsidR="00E67F24">
              <w:rPr>
                <w:rFonts w:ascii="Times New Roman" w:eastAsia="Times New Roman" w:hAnsi="Times New Roman" w:cs="Times New Roman"/>
                <w:lang w:eastAsia="ar-SA"/>
              </w:rPr>
              <w:t xml:space="preserve"> М.: Просвещение, </w:t>
            </w:r>
            <w:r w:rsidRPr="006C7B7B">
              <w:rPr>
                <w:rFonts w:ascii="Times New Roman" w:eastAsia="Times New Roman" w:hAnsi="Times New Roman" w:cs="Times New Roman"/>
                <w:lang w:eastAsia="ar-SA"/>
              </w:rPr>
              <w:t>2015, 2017.</w:t>
            </w:r>
          </w:p>
          <w:p w:rsidR="00122BD7" w:rsidRDefault="00386024" w:rsidP="00386024">
            <w:pPr>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Коровина, В.Я. Литература [Т</w:t>
            </w:r>
            <w:r w:rsidR="00E67F24">
              <w:rPr>
                <w:rFonts w:ascii="Times New Roman" w:eastAsia="Times New Roman" w:hAnsi="Times New Roman" w:cs="Times New Roman"/>
                <w:lang w:eastAsia="ar-SA"/>
              </w:rPr>
              <w:t xml:space="preserve">екст]: учеб. </w:t>
            </w:r>
            <w:r w:rsidRPr="006C7B7B">
              <w:rPr>
                <w:rFonts w:ascii="Times New Roman" w:eastAsia="Times New Roman" w:hAnsi="Times New Roman" w:cs="Times New Roman"/>
                <w:lang w:eastAsia="ar-SA"/>
              </w:rPr>
              <w:t>/</w:t>
            </w:r>
          </w:p>
          <w:p w:rsidR="00386024" w:rsidRPr="006C7B7B" w:rsidRDefault="00386024" w:rsidP="00386024">
            <w:pPr>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В.Я. Коровина,</w:t>
            </w:r>
            <w:r>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2016, 2017.</w:t>
            </w:r>
          </w:p>
          <w:p w:rsidR="00122BD7" w:rsidRDefault="00386024" w:rsidP="00386024">
            <w:pPr>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Коровина, В.Я. Литература [Текст]: учеб. /</w:t>
            </w:r>
          </w:p>
          <w:p w:rsidR="00386024" w:rsidRPr="006C7B7B" w:rsidRDefault="00386024" w:rsidP="00386024">
            <w:pPr>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В.Я. Коровина,</w:t>
            </w:r>
            <w:r>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2017.</w:t>
            </w:r>
          </w:p>
          <w:p w:rsidR="00122BD7" w:rsidRDefault="00386024" w:rsidP="00386024">
            <w:pPr>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Коровина, </w:t>
            </w:r>
            <w:r w:rsidR="00E67F24">
              <w:rPr>
                <w:rFonts w:ascii="Times New Roman" w:eastAsia="Times New Roman" w:hAnsi="Times New Roman" w:cs="Times New Roman"/>
                <w:lang w:eastAsia="ar-SA"/>
              </w:rPr>
              <w:t xml:space="preserve">В.Я. Литература [Текст]: учеб. </w:t>
            </w:r>
            <w:r w:rsidRPr="006C7B7B">
              <w:rPr>
                <w:rFonts w:ascii="Times New Roman" w:eastAsia="Times New Roman" w:hAnsi="Times New Roman" w:cs="Times New Roman"/>
                <w:lang w:eastAsia="ar-SA"/>
              </w:rPr>
              <w:t>/</w:t>
            </w:r>
          </w:p>
          <w:p w:rsidR="00386024" w:rsidRPr="006C7B7B" w:rsidRDefault="00386024" w:rsidP="00386024">
            <w:pPr>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В.Я. Коровина,</w:t>
            </w:r>
            <w:r>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Литература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В 2 ч.: учеб.</w:t>
            </w:r>
            <w:r w:rsidR="008F0638">
              <w:rPr>
                <w:rFonts w:ascii="Times New Roman" w:hAnsi="Times New Roman" w:cs="Times New Roman"/>
              </w:rPr>
              <w:t>-</w:t>
            </w:r>
            <w:r w:rsidRPr="006C7B7B">
              <w:rPr>
                <w:rFonts w:ascii="Times New Roman" w:hAnsi="Times New Roman" w:cs="Times New Roman"/>
              </w:rPr>
              <w:t xml:space="preserve"> хрестомати</w:t>
            </w:r>
            <w:r w:rsidR="007770A6">
              <w:rPr>
                <w:rFonts w:ascii="Times New Roman" w:hAnsi="Times New Roman" w:cs="Times New Roman"/>
              </w:rPr>
              <w:t>я для общеобразоват. учреждений/</w:t>
            </w:r>
            <w:r w:rsidRPr="006C7B7B">
              <w:rPr>
                <w:rFonts w:ascii="Times New Roman" w:hAnsi="Times New Roman" w:cs="Times New Roman"/>
              </w:rPr>
              <w:t xml:space="preserve">авт. </w:t>
            </w:r>
            <w:r w:rsidR="008F0638">
              <w:rPr>
                <w:rFonts w:ascii="Times New Roman" w:hAnsi="Times New Roman" w:cs="Times New Roman"/>
              </w:rPr>
              <w:t>-</w:t>
            </w:r>
            <w:r w:rsidRPr="006C7B7B">
              <w:rPr>
                <w:rFonts w:ascii="Times New Roman" w:hAnsi="Times New Roman" w:cs="Times New Roman"/>
              </w:rPr>
              <w:t xml:space="preserve"> сост.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Т.Ф. Курдюмова. </w:t>
            </w:r>
            <w:r w:rsidR="008F0638">
              <w:rPr>
                <w:rFonts w:ascii="Times New Roman" w:hAnsi="Times New Roman" w:cs="Times New Roman"/>
              </w:rPr>
              <w:t>-</w:t>
            </w:r>
            <w:r w:rsidRPr="006C7B7B">
              <w:rPr>
                <w:rFonts w:ascii="Times New Roman" w:hAnsi="Times New Roman" w:cs="Times New Roman"/>
              </w:rPr>
              <w:t xml:space="preserve"> М.: Дрофа, 2016. </w:t>
            </w:r>
          </w:p>
          <w:p w:rsidR="00122BD7" w:rsidRDefault="00386024" w:rsidP="00386024">
            <w:pPr>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Коровина, В.Я. Литература [Текст]: учеб.  /</w:t>
            </w:r>
          </w:p>
          <w:p w:rsidR="00386024" w:rsidRPr="006C7B7B" w:rsidRDefault="00386024" w:rsidP="00386024">
            <w:pPr>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В.Я. Коровина,</w:t>
            </w:r>
            <w:r>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2012.</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Литература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В 2 ч.: учеб.</w:t>
            </w:r>
            <w:r w:rsidR="008F0638">
              <w:rPr>
                <w:rFonts w:ascii="Times New Roman" w:hAnsi="Times New Roman" w:cs="Times New Roman"/>
              </w:rPr>
              <w:t>-</w:t>
            </w:r>
            <w:r w:rsidRPr="006C7B7B">
              <w:rPr>
                <w:rFonts w:ascii="Times New Roman" w:hAnsi="Times New Roman" w:cs="Times New Roman"/>
              </w:rPr>
              <w:t xml:space="preserve"> хрестоматия для общеобразоват. учреждений / авт. </w:t>
            </w:r>
            <w:r w:rsidR="008F0638">
              <w:rPr>
                <w:rFonts w:ascii="Times New Roman" w:hAnsi="Times New Roman" w:cs="Times New Roman"/>
              </w:rPr>
              <w:t>-</w:t>
            </w:r>
            <w:r w:rsidRPr="006C7B7B">
              <w:rPr>
                <w:rFonts w:ascii="Times New Roman" w:hAnsi="Times New Roman" w:cs="Times New Roman"/>
              </w:rPr>
              <w:t xml:space="preserve"> сост.</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 Т.Ф. Курдюмова. </w:t>
            </w:r>
            <w:r w:rsidR="008F0638">
              <w:rPr>
                <w:rFonts w:ascii="Times New Roman" w:hAnsi="Times New Roman" w:cs="Times New Roman"/>
              </w:rPr>
              <w:t>-</w:t>
            </w:r>
            <w:r w:rsidRPr="006C7B7B">
              <w:rPr>
                <w:rFonts w:ascii="Times New Roman" w:hAnsi="Times New Roman" w:cs="Times New Roman"/>
              </w:rPr>
              <w:t xml:space="preserve"> М.: Дрофа, 2016. </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57</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657EB9">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Всего:767</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89</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84</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42</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657EB9">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677</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40"/>
        </w:trPr>
        <w:tc>
          <w:tcPr>
            <w:tcW w:w="709" w:type="dxa"/>
            <w:tcBorders>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3</w:t>
            </w:r>
            <w:r>
              <w:rPr>
                <w:rFonts w:ascii="Times New Roman" w:eastAsia="Arial" w:hAnsi="Times New Roman" w:cs="Times New Roman"/>
                <w:lang w:val="ba-RU" w:eastAsia="ar-SA"/>
              </w:rPr>
              <w:t>.</w:t>
            </w:r>
          </w:p>
        </w:tc>
        <w:tc>
          <w:tcPr>
            <w:tcW w:w="1418" w:type="dxa"/>
            <w:tcBorders>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Родной (русский) язык и родная (русская) литература</w:t>
            </w:r>
          </w:p>
        </w:tc>
        <w:tc>
          <w:tcPr>
            <w:tcW w:w="5103" w:type="dxa"/>
            <w:tcBorders>
              <w:left w:val="single" w:sz="4" w:space="0" w:color="000000"/>
              <w:bottom w:val="single" w:sz="4" w:space="0" w:color="000000"/>
            </w:tcBorders>
            <w:shd w:val="clear" w:color="auto" w:fill="auto"/>
          </w:tcPr>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учеб. для общеобразоват. учреждений / М.М. Разумовская, С.И. Львова,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В.И. Капинос и др.; под ред. М.М. Разумовской, П.А. Леканта. </w:t>
            </w:r>
            <w:r w:rsidR="008F0638">
              <w:rPr>
                <w:rFonts w:ascii="Times New Roman" w:hAnsi="Times New Roman" w:cs="Times New Roman"/>
              </w:rPr>
              <w:t>-</w:t>
            </w:r>
            <w:r w:rsidRPr="006C7B7B">
              <w:rPr>
                <w:rFonts w:ascii="Times New Roman" w:hAnsi="Times New Roman" w:cs="Times New Roman"/>
              </w:rPr>
              <w:t xml:space="preserve"> М.: Дрофа, 2014.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учеб. для общеобразоват. учреждений / М.М. Разумовская, С.И. Львова,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В.И. Капинос и др.; под ред. М.М. Разумовской, П.А. Леканта. </w:t>
            </w:r>
            <w:r w:rsidR="008F0638">
              <w:rPr>
                <w:rFonts w:ascii="Times New Roman" w:hAnsi="Times New Roman" w:cs="Times New Roman"/>
              </w:rPr>
              <w:t>-</w:t>
            </w:r>
            <w:r w:rsidRPr="006C7B7B">
              <w:rPr>
                <w:rFonts w:ascii="Times New Roman" w:hAnsi="Times New Roman" w:cs="Times New Roman"/>
              </w:rPr>
              <w:t xml:space="preserve"> М.: Дрофа, 2014.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Русский язык </w:t>
            </w:r>
            <w:r w:rsidRPr="006C7B7B">
              <w:rPr>
                <w:rFonts w:ascii="Times New Roman" w:eastAsia="Times New Roman" w:hAnsi="Times New Roman" w:cs="Times New Roman"/>
                <w:lang w:eastAsia="ar-SA"/>
              </w:rPr>
              <w:t>[Текст]</w:t>
            </w:r>
            <w:r w:rsidRPr="006C7B7B">
              <w:rPr>
                <w:rFonts w:ascii="Times New Roman" w:hAnsi="Times New Roman" w:cs="Times New Roman"/>
              </w:rPr>
              <w:t>: учеб. для общеобразоват. учреждений / М.М. Разумовская, С.И. Львова,</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 В.И. Капинос и др.; под ред. М.М. Разумовской, П.А. Леканта. </w:t>
            </w:r>
            <w:r w:rsidR="008F0638">
              <w:rPr>
                <w:rFonts w:ascii="Times New Roman" w:hAnsi="Times New Roman" w:cs="Times New Roman"/>
              </w:rPr>
              <w:t>-</w:t>
            </w:r>
            <w:r w:rsidRPr="006C7B7B">
              <w:rPr>
                <w:rFonts w:ascii="Times New Roman" w:hAnsi="Times New Roman" w:cs="Times New Roman"/>
              </w:rPr>
              <w:t xml:space="preserve"> М.: Дрофа, 2014.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Литература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В 2 ч.: учеб.</w:t>
            </w:r>
            <w:r w:rsidR="008F0638">
              <w:rPr>
                <w:rFonts w:ascii="Times New Roman" w:hAnsi="Times New Roman" w:cs="Times New Roman"/>
              </w:rPr>
              <w:t>-</w:t>
            </w:r>
            <w:r w:rsidRPr="006C7B7B">
              <w:rPr>
                <w:rFonts w:ascii="Times New Roman" w:hAnsi="Times New Roman" w:cs="Times New Roman"/>
              </w:rPr>
              <w:t xml:space="preserve"> хрестоматия для общеобразоват. учреждений / авт. </w:t>
            </w:r>
            <w:r w:rsidR="008F0638">
              <w:rPr>
                <w:rFonts w:ascii="Times New Roman" w:hAnsi="Times New Roman" w:cs="Times New Roman"/>
              </w:rPr>
              <w:t>-</w:t>
            </w:r>
            <w:r w:rsidRPr="006C7B7B">
              <w:rPr>
                <w:rFonts w:ascii="Times New Roman" w:hAnsi="Times New Roman" w:cs="Times New Roman"/>
              </w:rPr>
              <w:t xml:space="preserve"> сост.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Т.Ф. Курдюмова. </w:t>
            </w:r>
            <w:r w:rsidR="008F0638">
              <w:rPr>
                <w:rFonts w:ascii="Times New Roman" w:hAnsi="Times New Roman" w:cs="Times New Roman"/>
              </w:rPr>
              <w:t>-</w:t>
            </w:r>
            <w:r w:rsidRPr="006C7B7B">
              <w:rPr>
                <w:rFonts w:ascii="Times New Roman" w:hAnsi="Times New Roman" w:cs="Times New Roman"/>
              </w:rPr>
              <w:t xml:space="preserve"> М.: Дрофа, 2014.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Литература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В 2 ч.: учеб.</w:t>
            </w:r>
            <w:r w:rsidR="008F0638">
              <w:rPr>
                <w:rFonts w:ascii="Times New Roman" w:hAnsi="Times New Roman" w:cs="Times New Roman"/>
              </w:rPr>
              <w:t>-</w:t>
            </w:r>
            <w:r w:rsidRPr="006C7B7B">
              <w:rPr>
                <w:rFonts w:ascii="Times New Roman" w:hAnsi="Times New Roman" w:cs="Times New Roman"/>
              </w:rPr>
              <w:t xml:space="preserve"> хрестоматия для общеобразоват. учреждений / авт. </w:t>
            </w:r>
            <w:r w:rsidR="008F0638">
              <w:rPr>
                <w:rFonts w:ascii="Times New Roman" w:hAnsi="Times New Roman" w:cs="Times New Roman"/>
              </w:rPr>
              <w:t>-</w:t>
            </w:r>
            <w:r w:rsidRPr="006C7B7B">
              <w:rPr>
                <w:rFonts w:ascii="Times New Roman" w:hAnsi="Times New Roman" w:cs="Times New Roman"/>
              </w:rPr>
              <w:t xml:space="preserve"> сост.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Т.Ф. Курдюмова. </w:t>
            </w:r>
            <w:r w:rsidR="008F0638">
              <w:rPr>
                <w:rFonts w:ascii="Times New Roman" w:hAnsi="Times New Roman" w:cs="Times New Roman"/>
              </w:rPr>
              <w:t>-</w:t>
            </w:r>
            <w:r w:rsidRPr="006C7B7B">
              <w:rPr>
                <w:rFonts w:ascii="Times New Roman" w:hAnsi="Times New Roman" w:cs="Times New Roman"/>
              </w:rPr>
              <w:t xml:space="preserve"> М.: Дрофа, 2016.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Литература </w:t>
            </w:r>
            <w:r w:rsidRPr="006C7B7B">
              <w:rPr>
                <w:rFonts w:ascii="Times New Roman" w:eastAsia="Times New Roman" w:hAnsi="Times New Roman" w:cs="Times New Roman"/>
                <w:lang w:eastAsia="ar-SA"/>
              </w:rPr>
              <w:t>[Текст]:</w:t>
            </w:r>
            <w:r w:rsidRPr="006C7B7B">
              <w:rPr>
                <w:rFonts w:ascii="Times New Roman" w:hAnsi="Times New Roman" w:cs="Times New Roman"/>
              </w:rPr>
              <w:t xml:space="preserve"> В 2 ч.: учеб.</w:t>
            </w:r>
            <w:r w:rsidR="008F0638">
              <w:rPr>
                <w:rFonts w:ascii="Times New Roman" w:hAnsi="Times New Roman" w:cs="Times New Roman"/>
              </w:rPr>
              <w:t>-</w:t>
            </w:r>
            <w:r w:rsidRPr="006C7B7B">
              <w:rPr>
                <w:rFonts w:ascii="Times New Roman" w:hAnsi="Times New Roman" w:cs="Times New Roman"/>
              </w:rPr>
              <w:t xml:space="preserve"> хрестоматия для общеобразоват. учреждений / авт. </w:t>
            </w:r>
            <w:r w:rsidR="008F0638">
              <w:rPr>
                <w:rFonts w:ascii="Times New Roman" w:hAnsi="Times New Roman" w:cs="Times New Roman"/>
              </w:rPr>
              <w:t>-</w:t>
            </w:r>
            <w:r w:rsidRPr="006C7B7B">
              <w:rPr>
                <w:rFonts w:ascii="Times New Roman" w:hAnsi="Times New Roman" w:cs="Times New Roman"/>
              </w:rPr>
              <w:t xml:space="preserve"> сост.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Т.Ф. Курдюмова. </w:t>
            </w:r>
            <w:r w:rsidR="008F0638">
              <w:rPr>
                <w:rFonts w:ascii="Times New Roman" w:hAnsi="Times New Roman" w:cs="Times New Roman"/>
              </w:rPr>
              <w:t>-</w:t>
            </w:r>
            <w:r w:rsidRPr="006C7B7B">
              <w:rPr>
                <w:rFonts w:ascii="Times New Roman" w:hAnsi="Times New Roman" w:cs="Times New Roman"/>
              </w:rPr>
              <w:t xml:space="preserve"> М.: Дрофа, 2016.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p>
        </w:tc>
        <w:tc>
          <w:tcPr>
            <w:tcW w:w="1134" w:type="dxa"/>
            <w:tcBorders>
              <w:left w:val="single" w:sz="4" w:space="0" w:color="000000"/>
              <w:bottom w:val="single" w:sz="4" w:space="0" w:color="000000"/>
              <w:right w:val="single" w:sz="4" w:space="0" w:color="000000"/>
            </w:tcBorders>
            <w:shd w:val="clear" w:color="auto" w:fill="auto"/>
          </w:tcPr>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5 кл.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71</w:t>
            </w: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6 кл.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76</w:t>
            </w: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7 кл.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58</w:t>
            </w: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5 кл.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71</w:t>
            </w: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6 кл.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76</w:t>
            </w: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7 кл.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58 </w:t>
            </w: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w:t>
            </w: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p>
          <w:p w:rsidR="00386024" w:rsidRPr="006C7B7B" w:rsidRDefault="00386024" w:rsidP="00386024">
            <w:pPr>
              <w:suppressAutoHyphens/>
              <w:snapToGrid w:val="0"/>
              <w:spacing w:after="0" w:line="240" w:lineRule="auto"/>
              <w:jc w:val="center"/>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Всего: 410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814</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1655"/>
        </w:trPr>
        <w:tc>
          <w:tcPr>
            <w:tcW w:w="709" w:type="dxa"/>
            <w:tcBorders>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4</w:t>
            </w:r>
            <w:r>
              <w:rPr>
                <w:rFonts w:ascii="Times New Roman" w:eastAsia="Arial" w:hAnsi="Times New Roman" w:cs="Times New Roman"/>
                <w:lang w:val="ba-RU" w:eastAsia="ar-SA"/>
              </w:rPr>
              <w:t>.</w:t>
            </w:r>
          </w:p>
        </w:tc>
        <w:tc>
          <w:tcPr>
            <w:tcW w:w="1418" w:type="dxa"/>
            <w:tcBorders>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Математика </w:t>
            </w:r>
          </w:p>
        </w:tc>
        <w:tc>
          <w:tcPr>
            <w:tcW w:w="5103" w:type="dxa"/>
            <w:tcBorders>
              <w:left w:val="single" w:sz="4" w:space="0" w:color="000000"/>
              <w:bottom w:val="single" w:sz="4" w:space="0" w:color="000000"/>
            </w:tcBorders>
            <w:shd w:val="clear" w:color="auto" w:fill="auto"/>
          </w:tcPr>
          <w:p w:rsidR="00122BD7" w:rsidRDefault="00386024" w:rsidP="00386024">
            <w:pPr>
              <w:spacing w:line="240" w:lineRule="auto"/>
              <w:rPr>
                <w:rFonts w:ascii="Times New Roman" w:hAnsi="Times New Roman" w:cs="Times New Roman"/>
              </w:rPr>
            </w:pPr>
            <w:r w:rsidRPr="006C7B7B">
              <w:rPr>
                <w:rFonts w:ascii="Times New Roman" w:hAnsi="Times New Roman" w:cs="Times New Roman"/>
              </w:rPr>
              <w:t>Мерзляк, А.Г. Математика [Текст]: учебник/</w:t>
            </w:r>
          </w:p>
          <w:p w:rsidR="00122BD7" w:rsidRDefault="00386024" w:rsidP="00386024">
            <w:pPr>
              <w:spacing w:line="240" w:lineRule="auto"/>
              <w:rPr>
                <w:rFonts w:ascii="Times New Roman" w:hAnsi="Times New Roman" w:cs="Times New Roman"/>
              </w:rPr>
            </w:pPr>
            <w:r w:rsidRPr="006C7B7B">
              <w:rPr>
                <w:rFonts w:ascii="Times New Roman" w:hAnsi="Times New Roman" w:cs="Times New Roman"/>
              </w:rPr>
              <w:t xml:space="preserve"> А.Г. </w:t>
            </w:r>
            <w:r w:rsidRPr="006C7B7B">
              <w:rPr>
                <w:rFonts w:ascii="Times New Roman" w:hAnsi="Times New Roman" w:cs="Times New Roman"/>
                <w:color w:val="000000"/>
              </w:rPr>
              <w:t xml:space="preserve">Мерзляк, В.Б. Полонский, М.С. Якир. </w:t>
            </w:r>
            <w:r w:rsidR="008F0638">
              <w:rPr>
                <w:rFonts w:ascii="Times New Roman" w:hAnsi="Times New Roman" w:cs="Times New Roman"/>
                <w:color w:val="000000"/>
              </w:rPr>
              <w:t>-</w:t>
            </w:r>
            <w:r w:rsidRPr="006C7B7B">
              <w:rPr>
                <w:rFonts w:ascii="Times New Roman" w:hAnsi="Times New Roman" w:cs="Times New Roman"/>
                <w:color w:val="000000"/>
              </w:rPr>
              <w:t xml:space="preserve"> М.: ООО Издательский центр ВЕНТАНА</w:t>
            </w:r>
            <w:r w:rsidR="008F0638">
              <w:rPr>
                <w:rFonts w:ascii="Times New Roman" w:hAnsi="Times New Roman" w:cs="Times New Roman"/>
                <w:color w:val="000000"/>
              </w:rPr>
              <w:t>-</w:t>
            </w:r>
            <w:r w:rsidRPr="006C7B7B">
              <w:rPr>
                <w:rFonts w:ascii="Times New Roman" w:hAnsi="Times New Roman" w:cs="Times New Roman"/>
                <w:color w:val="000000"/>
              </w:rPr>
              <w:t xml:space="preserve">ГРАФ, 2016.                                                            </w:t>
            </w:r>
            <w:r w:rsidRPr="006C7B7B">
              <w:rPr>
                <w:rFonts w:ascii="Times New Roman" w:hAnsi="Times New Roman" w:cs="Times New Roman"/>
              </w:rPr>
              <w:t xml:space="preserve">Мерзляк, А.Г. Математика [Текст]: учебник/ </w:t>
            </w:r>
          </w:p>
          <w:p w:rsidR="00386024" w:rsidRPr="006C7B7B" w:rsidRDefault="00386024" w:rsidP="00386024">
            <w:pPr>
              <w:spacing w:line="240" w:lineRule="auto"/>
              <w:rPr>
                <w:rFonts w:ascii="Times New Roman" w:hAnsi="Times New Roman" w:cs="Times New Roman"/>
                <w:color w:val="000000"/>
              </w:rPr>
            </w:pPr>
            <w:r w:rsidRPr="006C7B7B">
              <w:rPr>
                <w:rFonts w:ascii="Times New Roman" w:hAnsi="Times New Roman" w:cs="Times New Roman"/>
              </w:rPr>
              <w:t xml:space="preserve">А.Г. </w:t>
            </w:r>
            <w:r w:rsidRPr="006C7B7B">
              <w:rPr>
                <w:rFonts w:ascii="Times New Roman" w:hAnsi="Times New Roman" w:cs="Times New Roman"/>
                <w:color w:val="000000"/>
              </w:rPr>
              <w:t xml:space="preserve">Мерзляк, В.Б. Полонский, М.С. Якир. </w:t>
            </w:r>
            <w:r w:rsidR="008F0638">
              <w:rPr>
                <w:rFonts w:ascii="Times New Roman" w:hAnsi="Times New Roman" w:cs="Times New Roman"/>
                <w:color w:val="000000"/>
              </w:rPr>
              <w:t>-</w:t>
            </w:r>
            <w:r w:rsidRPr="006C7B7B">
              <w:rPr>
                <w:rFonts w:ascii="Times New Roman" w:hAnsi="Times New Roman" w:cs="Times New Roman"/>
                <w:color w:val="000000"/>
              </w:rPr>
              <w:t xml:space="preserve"> М.: ООО Издательский центр ВЕНТАНА</w:t>
            </w:r>
            <w:r w:rsidR="008F0638">
              <w:rPr>
                <w:rFonts w:ascii="Times New Roman" w:hAnsi="Times New Roman" w:cs="Times New Roman"/>
                <w:color w:val="000000"/>
              </w:rPr>
              <w:t>-</w:t>
            </w:r>
            <w:r w:rsidRPr="006C7B7B">
              <w:rPr>
                <w:rFonts w:ascii="Times New Roman" w:hAnsi="Times New Roman" w:cs="Times New Roman"/>
                <w:color w:val="000000"/>
              </w:rPr>
              <w:t>ГРАФ, 2016</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320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292</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40"/>
        </w:trPr>
        <w:tc>
          <w:tcPr>
            <w:tcW w:w="709" w:type="dxa"/>
            <w:tcBorders>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5</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Математика: Алгебра </w:t>
            </w:r>
          </w:p>
        </w:tc>
        <w:tc>
          <w:tcPr>
            <w:tcW w:w="5103" w:type="dxa"/>
            <w:tcBorders>
              <w:left w:val="single" w:sz="4" w:space="0" w:color="000000"/>
              <w:bottom w:val="single" w:sz="4" w:space="0" w:color="auto"/>
            </w:tcBorders>
            <w:shd w:val="clear" w:color="auto" w:fill="auto"/>
          </w:tcPr>
          <w:p w:rsidR="00386024" w:rsidRPr="006C7B7B" w:rsidRDefault="00386024" w:rsidP="00386024">
            <w:pPr>
              <w:suppressAutoHyphens/>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Мерзляк, А.Г. Алгебра [Текст]: учебник и задачник / А.Г. Мерзляк, В.Б. Полонский, М.С. Якир.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Вентана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2017.</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w:t>
            </w:r>
          </w:p>
        </w:tc>
        <w:tc>
          <w:tcPr>
            <w:tcW w:w="1134"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w:t>
            </w: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160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115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r>
      <w:tr w:rsidR="00386024" w:rsidRPr="006C7B7B" w:rsidTr="008F0638">
        <w:trPr>
          <w:cantSplit/>
          <w:trHeight w:val="240"/>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6</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Математика: Геометрия </w:t>
            </w:r>
          </w:p>
        </w:tc>
        <w:tc>
          <w:tcPr>
            <w:tcW w:w="5103"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Атанасян,</w:t>
            </w:r>
            <w:r w:rsidR="007770A6">
              <w:rPr>
                <w:rFonts w:ascii="Times New Roman" w:eastAsia="Times New Roman" w:hAnsi="Times New Roman" w:cs="Times New Roman"/>
                <w:lang w:eastAsia="ar-SA"/>
              </w:rPr>
              <w:t xml:space="preserve"> </w:t>
            </w:r>
            <w:r w:rsidRPr="006C7B7B">
              <w:rPr>
                <w:rFonts w:ascii="Times New Roman" w:eastAsia="Times New Roman" w:hAnsi="Times New Roman" w:cs="Times New Roman"/>
                <w:lang w:eastAsia="ar-SA"/>
              </w:rPr>
              <w:t>Л.С. Геомет</w:t>
            </w:r>
            <w:r w:rsidR="007770A6">
              <w:rPr>
                <w:rFonts w:ascii="Times New Roman" w:eastAsia="Times New Roman" w:hAnsi="Times New Roman" w:cs="Times New Roman"/>
                <w:lang w:eastAsia="ar-SA"/>
              </w:rPr>
              <w:t>рия 7</w:t>
            </w:r>
            <w:r w:rsidR="008F0638">
              <w:rPr>
                <w:rFonts w:ascii="Times New Roman" w:eastAsia="Times New Roman" w:hAnsi="Times New Roman" w:cs="Times New Roman"/>
                <w:lang w:eastAsia="ar-SA"/>
              </w:rPr>
              <w:t>-</w:t>
            </w:r>
            <w:r w:rsidR="007770A6">
              <w:rPr>
                <w:rFonts w:ascii="Times New Roman" w:eastAsia="Times New Roman" w:hAnsi="Times New Roman" w:cs="Times New Roman"/>
                <w:lang w:eastAsia="ar-SA"/>
              </w:rPr>
              <w:t>9 классы [Текст]: учеб.</w:t>
            </w:r>
            <w:r w:rsidRPr="006C7B7B">
              <w:rPr>
                <w:rFonts w:ascii="Times New Roman" w:eastAsia="Times New Roman" w:hAnsi="Times New Roman" w:cs="Times New Roman"/>
                <w:lang w:eastAsia="ar-SA"/>
              </w:rPr>
              <w:t>/ Л.С. Атанасян, В.Ф.Бутузов, С.Б. Кадомцев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2012, 2017</w:t>
            </w:r>
            <w:r w:rsidR="007770A6">
              <w:rPr>
                <w:rFonts w:ascii="Times New Roman" w:eastAsia="Times New Roman" w:hAnsi="Times New Roman" w:cs="Times New Roman"/>
                <w:lang w:eastAsia="ar-SA"/>
              </w:rPr>
              <w:t>.</w:t>
            </w:r>
          </w:p>
        </w:tc>
        <w:tc>
          <w:tcPr>
            <w:tcW w:w="1134"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7</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450</w:t>
            </w: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D86A03">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Всего:450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144</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126</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385</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40"/>
        </w:trPr>
        <w:tc>
          <w:tcPr>
            <w:tcW w:w="709" w:type="dxa"/>
            <w:tcBorders>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7</w:t>
            </w:r>
            <w:r>
              <w:rPr>
                <w:rFonts w:ascii="Times New Roman" w:eastAsia="Arial" w:hAnsi="Times New Roman" w:cs="Times New Roman"/>
                <w:lang w:val="ba-RU" w:eastAsia="ar-SA"/>
              </w:rPr>
              <w:t>.</w:t>
            </w:r>
          </w:p>
        </w:tc>
        <w:tc>
          <w:tcPr>
            <w:tcW w:w="1418" w:type="dxa"/>
            <w:tcBorders>
              <w:left w:val="single" w:sz="4" w:space="0" w:color="000000"/>
              <w:bottom w:val="single" w:sz="4" w:space="0" w:color="000000"/>
            </w:tcBorders>
            <w:shd w:val="clear" w:color="auto" w:fill="auto"/>
          </w:tcPr>
          <w:p w:rsidR="00386024" w:rsidRPr="002B5DFF" w:rsidRDefault="00386024" w:rsidP="00386024">
            <w:pPr>
              <w:suppressAutoHyphens/>
              <w:autoSpaceDE w:val="0"/>
              <w:snapToGrid w:val="0"/>
              <w:spacing w:after="0" w:line="240" w:lineRule="auto"/>
              <w:rPr>
                <w:rFonts w:ascii="Times New Roman" w:eastAsia="Arial" w:hAnsi="Times New Roman" w:cs="Times New Roman"/>
                <w:b/>
                <w:spacing w:val="-20"/>
                <w:lang w:eastAsia="ar-SA"/>
              </w:rPr>
            </w:pPr>
            <w:r w:rsidRPr="002B5DFF">
              <w:rPr>
                <w:rFonts w:ascii="Times New Roman" w:eastAsia="Arial" w:hAnsi="Times New Roman" w:cs="Times New Roman"/>
                <w:spacing w:val="-20"/>
                <w:lang w:eastAsia="ar-SA"/>
              </w:rPr>
              <w:t xml:space="preserve">Информатика </w:t>
            </w:r>
          </w:p>
          <w:p w:rsidR="00386024" w:rsidRPr="006C7B7B" w:rsidRDefault="00386024" w:rsidP="00386024">
            <w:pPr>
              <w:suppressAutoHyphens/>
              <w:spacing w:after="0" w:line="240" w:lineRule="auto"/>
              <w:jc w:val="center"/>
              <w:rPr>
                <w:rFonts w:ascii="Times New Roman" w:eastAsia="Times New Roman" w:hAnsi="Times New Roman" w:cs="Times New Roman"/>
                <w:lang w:eastAsia="ar-SA"/>
              </w:rPr>
            </w:pPr>
          </w:p>
        </w:tc>
        <w:tc>
          <w:tcPr>
            <w:tcW w:w="5103" w:type="dxa"/>
            <w:tcBorders>
              <w:left w:val="single" w:sz="4" w:space="0" w:color="000000"/>
              <w:bottom w:val="single" w:sz="4" w:space="0" w:color="000000"/>
            </w:tcBorders>
            <w:shd w:val="clear" w:color="auto" w:fill="auto"/>
          </w:tcPr>
          <w:p w:rsidR="00122BD7" w:rsidRDefault="00386024" w:rsidP="00386024">
            <w:pPr>
              <w:suppressAutoHyphens/>
              <w:spacing w:after="0" w:line="240" w:lineRule="auto"/>
              <w:rPr>
                <w:rFonts w:ascii="Times New Roman" w:eastAsia="Calibri" w:hAnsi="Times New Roman" w:cs="Times New Roman"/>
                <w:lang w:eastAsia="ar-SA"/>
              </w:rPr>
            </w:pPr>
            <w:r w:rsidRPr="006C7B7B">
              <w:rPr>
                <w:rFonts w:ascii="Times New Roman" w:eastAsia="Calibri" w:hAnsi="Times New Roman" w:cs="Times New Roman"/>
                <w:lang w:eastAsia="ar-SA"/>
              </w:rPr>
              <w:t>Босова, Л.Л. Информатика [Текст]: учеб. /</w:t>
            </w:r>
          </w:p>
          <w:p w:rsidR="00386024" w:rsidRPr="006C7B7B" w:rsidRDefault="00386024" w:rsidP="00386024">
            <w:pPr>
              <w:suppressAutoHyphens/>
              <w:spacing w:after="0" w:line="240" w:lineRule="auto"/>
              <w:rPr>
                <w:rFonts w:ascii="Times New Roman" w:eastAsia="Calibri" w:hAnsi="Times New Roman" w:cs="Times New Roman"/>
                <w:lang w:eastAsia="ar-SA"/>
              </w:rPr>
            </w:pPr>
            <w:r w:rsidRPr="006C7B7B">
              <w:rPr>
                <w:rFonts w:ascii="Times New Roman" w:eastAsia="Calibri" w:hAnsi="Times New Roman" w:cs="Times New Roman"/>
                <w:lang w:eastAsia="ar-SA"/>
              </w:rPr>
              <w:t>Л.Л. Босова, А.Ю. Босова.</w:t>
            </w:r>
            <w:r w:rsidR="008F0638">
              <w:rPr>
                <w:rFonts w:ascii="Times New Roman" w:eastAsia="Calibri" w:hAnsi="Times New Roman" w:cs="Times New Roman"/>
                <w:lang w:eastAsia="ar-SA"/>
              </w:rPr>
              <w:t>-</w:t>
            </w:r>
            <w:r w:rsidRPr="006C7B7B">
              <w:rPr>
                <w:rFonts w:ascii="Times New Roman" w:eastAsia="Calibri" w:hAnsi="Times New Roman" w:cs="Times New Roman"/>
                <w:lang w:eastAsia="ar-SA"/>
              </w:rPr>
              <w:t xml:space="preserve"> М.: БИНОМ. Лаборатория знаний, 2013, 2017.</w:t>
            </w:r>
          </w:p>
          <w:p w:rsidR="00122BD7" w:rsidRDefault="00386024" w:rsidP="00386024">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Босова, Л.Л. Информатика [Текст]: учеб. /</w:t>
            </w:r>
          </w:p>
          <w:p w:rsidR="00386024" w:rsidRPr="006C7B7B" w:rsidRDefault="00386024" w:rsidP="00386024">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Л.Л. Босова, А.Ю. Босова.</w:t>
            </w:r>
            <w:r w:rsidR="008F0638">
              <w:rPr>
                <w:rFonts w:ascii="Times New Roman" w:eastAsia="Calibri" w:hAnsi="Times New Roman" w:cs="Times New Roman"/>
                <w:lang w:eastAsia="ar-SA"/>
              </w:rPr>
              <w:t>-</w:t>
            </w:r>
            <w:r w:rsidRPr="006C7B7B">
              <w:rPr>
                <w:rFonts w:ascii="Times New Roman" w:eastAsia="Calibri" w:hAnsi="Times New Roman" w:cs="Times New Roman"/>
                <w:lang w:eastAsia="ar-SA"/>
              </w:rPr>
              <w:t xml:space="preserve"> М.: БИНОМ. Лаборатория знаний, 2013, 2017.</w:t>
            </w:r>
          </w:p>
          <w:p w:rsidR="00122BD7" w:rsidRDefault="00386024" w:rsidP="00386024">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Босова, Л.Л. Информатика [Текст]: учеб. /</w:t>
            </w:r>
          </w:p>
          <w:p w:rsidR="00386024" w:rsidRPr="006C7B7B" w:rsidRDefault="00386024" w:rsidP="00386024">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Л.Л. Босова, А.Ю. Босова.</w:t>
            </w:r>
            <w:r w:rsidR="008F0638">
              <w:rPr>
                <w:rFonts w:ascii="Times New Roman" w:eastAsia="Calibri" w:hAnsi="Times New Roman" w:cs="Times New Roman"/>
                <w:lang w:eastAsia="ar-SA"/>
              </w:rPr>
              <w:t>-</w:t>
            </w:r>
            <w:r w:rsidRPr="006C7B7B">
              <w:rPr>
                <w:rFonts w:ascii="Times New Roman" w:eastAsia="Calibri" w:hAnsi="Times New Roman" w:cs="Times New Roman"/>
                <w:lang w:eastAsia="ar-SA"/>
              </w:rPr>
              <w:t xml:space="preserve"> М.: БИНОМ. Лаборатория знаний, 2017.</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Угринович, Н.Д. Информатика и ИКТ [Текст]: учеб./ Н.Д. Угринович.</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БИНОМ, 2013.</w:t>
            </w:r>
          </w:p>
          <w:p w:rsidR="00386024" w:rsidRPr="006C7B7B" w:rsidRDefault="00386024" w:rsidP="00386024">
            <w:pPr>
              <w:suppressAutoHyphens/>
              <w:spacing w:after="0" w:line="240" w:lineRule="auto"/>
              <w:jc w:val="both"/>
              <w:rPr>
                <w:rFonts w:ascii="Times New Roman" w:hAnsi="Times New Roman" w:cs="Times New Roman"/>
              </w:rPr>
            </w:pPr>
            <w:r w:rsidRPr="006C7B7B">
              <w:rPr>
                <w:rFonts w:ascii="Times New Roman" w:hAnsi="Times New Roman" w:cs="Times New Roman"/>
              </w:rPr>
              <w:t>Семакин, И.Г. Инф</w:t>
            </w:r>
            <w:r w:rsidR="007770A6">
              <w:rPr>
                <w:rFonts w:ascii="Times New Roman" w:hAnsi="Times New Roman" w:cs="Times New Roman"/>
              </w:rPr>
              <w:t>орматика и ИКТ [Текст]: учебник/</w:t>
            </w:r>
            <w:r w:rsidRPr="006C7B7B">
              <w:rPr>
                <w:rFonts w:ascii="Times New Roman" w:hAnsi="Times New Roman" w:cs="Times New Roman"/>
              </w:rPr>
              <w:t xml:space="preserve">И.Г. Семакин, Л.А. Залогова, С.В. Русаков, Л.В. Шестакова. </w:t>
            </w:r>
            <w:r w:rsidR="008F0638">
              <w:rPr>
                <w:rFonts w:ascii="Times New Roman" w:hAnsi="Times New Roman" w:cs="Times New Roman"/>
              </w:rPr>
              <w:t>-</w:t>
            </w:r>
            <w:r w:rsidRPr="006C7B7B">
              <w:rPr>
                <w:rFonts w:ascii="Times New Roman" w:hAnsi="Times New Roman" w:cs="Times New Roman"/>
              </w:rPr>
              <w:t xml:space="preserve"> М.: БИНОМ. Лаборатория знаний, 2013.</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Угринович, Н.Д. Информатика и ИКТ [Текст]: учеб./ Н.Д. Угринович.</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БИНОМ, 2014.</w:t>
            </w:r>
          </w:p>
          <w:p w:rsidR="00122BD7" w:rsidRDefault="00386024" w:rsidP="00122BD7">
            <w:pPr>
              <w:spacing w:after="0"/>
              <w:rPr>
                <w:rFonts w:ascii="Times New Roman" w:hAnsi="Times New Roman" w:cs="Times New Roman"/>
              </w:rPr>
            </w:pPr>
            <w:r w:rsidRPr="006C7B7B">
              <w:rPr>
                <w:rFonts w:ascii="Times New Roman" w:hAnsi="Times New Roman" w:cs="Times New Roman"/>
              </w:rPr>
              <w:t xml:space="preserve">Семакин, И.Г. Информатика и ИКТ. [Текст]: учебник / И.Г. Семакин, Л.А. Залогова, </w:t>
            </w:r>
          </w:p>
          <w:p w:rsidR="00386024" w:rsidRPr="006C7B7B" w:rsidRDefault="00386024" w:rsidP="00122BD7">
            <w:pPr>
              <w:spacing w:after="0"/>
              <w:rPr>
                <w:rFonts w:ascii="Times New Roman" w:eastAsia="Times New Roman" w:hAnsi="Times New Roman" w:cs="Times New Roman"/>
                <w:lang w:eastAsia="ar-SA"/>
              </w:rPr>
            </w:pPr>
            <w:r w:rsidRPr="006C7B7B">
              <w:rPr>
                <w:rFonts w:ascii="Times New Roman" w:hAnsi="Times New Roman" w:cs="Times New Roman"/>
              </w:rPr>
              <w:t xml:space="preserve">С.В. Русаков, Л.В. Шестакова. </w:t>
            </w:r>
            <w:r w:rsidR="008F0638">
              <w:rPr>
                <w:rFonts w:ascii="Times New Roman" w:hAnsi="Times New Roman" w:cs="Times New Roman"/>
              </w:rPr>
              <w:t>-</w:t>
            </w:r>
            <w:r w:rsidRPr="006C7B7B">
              <w:rPr>
                <w:rFonts w:ascii="Times New Roman" w:hAnsi="Times New Roman" w:cs="Times New Roman"/>
              </w:rPr>
              <w:t xml:space="preserve"> М.: БИНОМ. Лаборатория знаний, 2014.</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57</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657EB9" w:rsidRPr="006C7B7B"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D86A03" w:rsidRDefault="00D86A03"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D86A03">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Всего:767</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89</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657EB9" w:rsidRPr="006C7B7B"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84</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42</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D86A03" w:rsidRDefault="00D86A03"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D86A03">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677</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657EB9" w:rsidRPr="006C7B7B" w:rsidRDefault="00657EB9"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657EB9">
        <w:trPr>
          <w:cantSplit/>
          <w:trHeight w:val="5640"/>
        </w:trPr>
        <w:tc>
          <w:tcPr>
            <w:tcW w:w="709" w:type="dxa"/>
            <w:tcBorders>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8</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b/>
                <w:lang w:eastAsia="ar-SA"/>
              </w:rPr>
            </w:pPr>
            <w:r w:rsidRPr="006C7B7B">
              <w:rPr>
                <w:rFonts w:ascii="Times New Roman" w:eastAsia="Arial" w:hAnsi="Times New Roman" w:cs="Times New Roman"/>
                <w:lang w:eastAsia="ar-SA"/>
              </w:rPr>
              <w:t xml:space="preserve">История </w:t>
            </w:r>
          </w:p>
        </w:tc>
        <w:tc>
          <w:tcPr>
            <w:tcW w:w="5103" w:type="dxa"/>
            <w:tcBorders>
              <w:left w:val="single" w:sz="4" w:space="0" w:color="000000"/>
              <w:bottom w:val="single" w:sz="4" w:space="0" w:color="auto"/>
            </w:tcBorders>
            <w:shd w:val="clear" w:color="auto" w:fill="auto"/>
          </w:tcPr>
          <w:p w:rsidR="00122BD7" w:rsidRDefault="00386024" w:rsidP="00386024">
            <w:pPr>
              <w:spacing w:after="0" w:line="240" w:lineRule="auto"/>
              <w:jc w:val="both"/>
              <w:rPr>
                <w:rFonts w:ascii="Times New Roman" w:hAnsi="Times New Roman" w:cs="Times New Roman"/>
                <w:color w:val="000000"/>
              </w:rPr>
            </w:pPr>
            <w:r w:rsidRPr="006C7B7B">
              <w:rPr>
                <w:rFonts w:ascii="Times New Roman" w:hAnsi="Times New Roman" w:cs="Times New Roman"/>
                <w:color w:val="000000"/>
              </w:rPr>
              <w:t xml:space="preserve">Вигасин, А.А. Всеобщая история. История Древнего мира. </w:t>
            </w:r>
            <w:r w:rsidRPr="006C7B7B">
              <w:rPr>
                <w:rFonts w:ascii="Times New Roman" w:eastAsia="Times New Roman" w:hAnsi="Times New Roman" w:cs="Times New Roman"/>
                <w:lang w:eastAsia="ar-SA"/>
              </w:rPr>
              <w:t xml:space="preserve">[Текст]: учеб. / А.А. </w:t>
            </w:r>
            <w:r w:rsidRPr="006C7B7B">
              <w:rPr>
                <w:rFonts w:ascii="Times New Roman" w:hAnsi="Times New Roman" w:cs="Times New Roman"/>
                <w:color w:val="000000"/>
              </w:rPr>
              <w:t xml:space="preserve">Вигасин, Г.И. Годер, </w:t>
            </w:r>
          </w:p>
          <w:p w:rsidR="00386024" w:rsidRPr="006C7B7B" w:rsidRDefault="00386024" w:rsidP="00386024">
            <w:pPr>
              <w:spacing w:after="0" w:line="240" w:lineRule="auto"/>
              <w:jc w:val="both"/>
              <w:rPr>
                <w:rFonts w:ascii="Times New Roman" w:hAnsi="Times New Roman" w:cs="Times New Roman"/>
                <w:color w:val="000000"/>
              </w:rPr>
            </w:pPr>
            <w:r w:rsidRPr="006C7B7B">
              <w:rPr>
                <w:rFonts w:ascii="Times New Roman" w:hAnsi="Times New Roman" w:cs="Times New Roman"/>
                <w:color w:val="000000"/>
              </w:rPr>
              <w:t xml:space="preserve">И.С. Свенцицкая. </w:t>
            </w:r>
            <w:r w:rsidR="008F0638">
              <w:rPr>
                <w:rFonts w:ascii="Times New Roman" w:hAnsi="Times New Roman" w:cs="Times New Roman"/>
                <w:color w:val="000000"/>
              </w:rPr>
              <w:t>-</w:t>
            </w:r>
            <w:r w:rsidRPr="006C7B7B">
              <w:rPr>
                <w:rFonts w:ascii="Times New Roman" w:hAnsi="Times New Roman" w:cs="Times New Roman"/>
                <w:color w:val="000000"/>
              </w:rPr>
              <w:t xml:space="preserve"> М.: Просвещение, 2016, 2017.</w:t>
            </w:r>
            <w:r>
              <w:rPr>
                <w:rFonts w:ascii="Times New Roman" w:hAnsi="Times New Roman" w:cs="Times New Roman"/>
                <w:color w:val="000000"/>
              </w:rPr>
              <w:t xml:space="preserve"> </w:t>
            </w:r>
          </w:p>
          <w:p w:rsidR="00386024" w:rsidRPr="006C7B7B" w:rsidRDefault="00386024" w:rsidP="00386024">
            <w:pPr>
              <w:spacing w:after="0" w:line="240" w:lineRule="auto"/>
              <w:jc w:val="both"/>
              <w:rPr>
                <w:rFonts w:ascii="Times New Roman" w:hAnsi="Times New Roman" w:cs="Times New Roman"/>
                <w:color w:val="000000"/>
              </w:rPr>
            </w:pPr>
            <w:r w:rsidRPr="006C7B7B">
              <w:rPr>
                <w:rFonts w:ascii="Times New Roman" w:hAnsi="Times New Roman" w:cs="Times New Roman"/>
              </w:rPr>
              <w:t xml:space="preserve">Агибалова, Е.В. Всеобщая история. История Средних веков [Текст]: учебник / Е.В. Агибалова, Г.М. Донской. </w:t>
            </w:r>
            <w:r w:rsidR="008F0638">
              <w:rPr>
                <w:rFonts w:ascii="Times New Roman" w:hAnsi="Times New Roman" w:cs="Times New Roman"/>
              </w:rPr>
              <w:t>-</w:t>
            </w:r>
            <w:r w:rsidRPr="006C7B7B">
              <w:rPr>
                <w:rFonts w:ascii="Times New Roman" w:hAnsi="Times New Roman" w:cs="Times New Roman"/>
              </w:rPr>
              <w:t xml:space="preserve">  М.: Просвещение, </w:t>
            </w:r>
            <w:r w:rsidRPr="006C7B7B">
              <w:rPr>
                <w:rFonts w:ascii="Times New Roman" w:hAnsi="Times New Roman" w:cs="Times New Roman"/>
                <w:color w:val="000000"/>
              </w:rPr>
              <w:t>2016, 2017</w:t>
            </w:r>
            <w:r>
              <w:rPr>
                <w:rFonts w:ascii="Times New Roman" w:hAnsi="Times New Roman" w:cs="Times New Roman"/>
                <w:color w:val="000000"/>
              </w:rPr>
              <w:t>.</w:t>
            </w:r>
          </w:p>
          <w:p w:rsidR="00122BD7" w:rsidRDefault="00386024" w:rsidP="00386024">
            <w:pPr>
              <w:spacing w:after="0" w:line="240" w:lineRule="auto"/>
              <w:rPr>
                <w:rFonts w:ascii="Times New Roman" w:hAnsi="Times New Roman" w:cs="Times New Roman"/>
                <w:color w:val="000000"/>
              </w:rPr>
            </w:pPr>
            <w:r w:rsidRPr="006C7B7B">
              <w:rPr>
                <w:rFonts w:ascii="Times New Roman" w:hAnsi="Times New Roman" w:cs="Times New Roman"/>
                <w:color w:val="000000"/>
              </w:rPr>
              <w:t>Арсентьев , Н.М. История России. В 2</w:t>
            </w:r>
            <w:r w:rsidR="008F0638">
              <w:rPr>
                <w:rFonts w:ascii="Times New Roman" w:hAnsi="Times New Roman" w:cs="Times New Roman"/>
                <w:color w:val="000000"/>
              </w:rPr>
              <w:t>-</w:t>
            </w:r>
            <w:r w:rsidRPr="006C7B7B">
              <w:rPr>
                <w:rFonts w:ascii="Times New Roman" w:hAnsi="Times New Roman" w:cs="Times New Roman"/>
                <w:color w:val="000000"/>
              </w:rPr>
              <w:t xml:space="preserve">х частях </w:t>
            </w:r>
            <w:r w:rsidRPr="006C7B7B">
              <w:rPr>
                <w:rFonts w:ascii="Times New Roman" w:eastAsia="Times New Roman" w:hAnsi="Times New Roman" w:cs="Times New Roman"/>
                <w:lang w:eastAsia="ar-SA"/>
              </w:rPr>
              <w:t xml:space="preserve">[Текст]: учеб. /  Н.М. </w:t>
            </w:r>
            <w:r w:rsidRPr="006C7B7B">
              <w:rPr>
                <w:rFonts w:ascii="Times New Roman" w:hAnsi="Times New Roman" w:cs="Times New Roman"/>
                <w:color w:val="000000"/>
              </w:rPr>
              <w:t xml:space="preserve">Арсентьев, А.А. Данилов,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color w:val="000000"/>
              </w:rPr>
              <w:t xml:space="preserve">П.С. Стефанович, и др./Под ред.  Торкунова А.В. </w:t>
            </w:r>
            <w:r w:rsidRPr="006C7B7B">
              <w:rPr>
                <w:rFonts w:ascii="Times New Roman" w:hAnsi="Times New Roman" w:cs="Times New Roman"/>
              </w:rPr>
              <w:t xml:space="preserve">. </w:t>
            </w:r>
            <w:r w:rsidR="008F0638">
              <w:rPr>
                <w:rFonts w:ascii="Times New Roman" w:hAnsi="Times New Roman" w:cs="Times New Roman"/>
              </w:rPr>
              <w:t>-</w:t>
            </w:r>
            <w:r w:rsidRPr="006C7B7B">
              <w:rPr>
                <w:rFonts w:ascii="Times New Roman" w:hAnsi="Times New Roman" w:cs="Times New Roman"/>
              </w:rPr>
              <w:t xml:space="preserve">  М.: Просвещение, 2016, 2017.   </w:t>
            </w:r>
          </w:p>
          <w:p w:rsidR="00122BD7" w:rsidRDefault="00386024" w:rsidP="00386024">
            <w:pPr>
              <w:spacing w:after="0" w:line="240" w:lineRule="auto"/>
              <w:rPr>
                <w:rFonts w:ascii="Times New Roman" w:hAnsi="Times New Roman" w:cs="Times New Roman"/>
                <w:color w:val="000000"/>
              </w:rPr>
            </w:pPr>
            <w:r>
              <w:rPr>
                <w:rFonts w:ascii="Times New Roman" w:hAnsi="Times New Roman" w:cs="Times New Roman"/>
                <w:color w:val="000000"/>
              </w:rPr>
              <w:t>Арсентьев</w:t>
            </w:r>
            <w:r w:rsidRPr="006C7B7B">
              <w:rPr>
                <w:rFonts w:ascii="Times New Roman" w:hAnsi="Times New Roman" w:cs="Times New Roman"/>
                <w:color w:val="000000"/>
              </w:rPr>
              <w:t>, Н.М. История России. В 2</w:t>
            </w:r>
            <w:r w:rsidR="008F0638">
              <w:rPr>
                <w:rFonts w:ascii="Times New Roman" w:hAnsi="Times New Roman" w:cs="Times New Roman"/>
                <w:color w:val="000000"/>
              </w:rPr>
              <w:t>-</w:t>
            </w:r>
            <w:r w:rsidRPr="006C7B7B">
              <w:rPr>
                <w:rFonts w:ascii="Times New Roman" w:hAnsi="Times New Roman" w:cs="Times New Roman"/>
                <w:color w:val="000000"/>
              </w:rPr>
              <w:t xml:space="preserve">х частях </w:t>
            </w:r>
            <w:r w:rsidR="007770A6">
              <w:rPr>
                <w:rFonts w:ascii="Times New Roman" w:eastAsia="Times New Roman" w:hAnsi="Times New Roman" w:cs="Times New Roman"/>
                <w:lang w:eastAsia="ar-SA"/>
              </w:rPr>
              <w:t xml:space="preserve">[Текст]: учеб. / </w:t>
            </w:r>
            <w:r w:rsidRPr="006C7B7B">
              <w:rPr>
                <w:rFonts w:ascii="Times New Roman" w:eastAsia="Times New Roman" w:hAnsi="Times New Roman" w:cs="Times New Roman"/>
                <w:lang w:eastAsia="ar-SA"/>
              </w:rPr>
              <w:t xml:space="preserve">Н.М. </w:t>
            </w:r>
            <w:r w:rsidRPr="006C7B7B">
              <w:rPr>
                <w:rFonts w:ascii="Times New Roman" w:hAnsi="Times New Roman" w:cs="Times New Roman"/>
                <w:color w:val="000000"/>
              </w:rPr>
              <w:t xml:space="preserve">Арсентьев, А.А. Данилов,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color w:val="000000"/>
              </w:rPr>
              <w:t xml:space="preserve">П.С. Стефанович, и др./Под ред.  Торкунова А.В. </w:t>
            </w:r>
            <w:r w:rsidRPr="006C7B7B">
              <w:rPr>
                <w:rFonts w:ascii="Times New Roman" w:hAnsi="Times New Roman" w:cs="Times New Roman"/>
              </w:rPr>
              <w:t xml:space="preserve">. </w:t>
            </w:r>
            <w:r w:rsidR="008F0638">
              <w:rPr>
                <w:rFonts w:ascii="Times New Roman" w:hAnsi="Times New Roman" w:cs="Times New Roman"/>
              </w:rPr>
              <w:t>-</w:t>
            </w:r>
            <w:r w:rsidRPr="006C7B7B">
              <w:rPr>
                <w:rFonts w:ascii="Times New Roman" w:hAnsi="Times New Roman" w:cs="Times New Roman"/>
              </w:rPr>
              <w:t xml:space="preserve">  М.: Просвещение, 2017.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Юдовская, А.Я. Всеобщая история.  История Нового времени. 1500 </w:t>
            </w:r>
            <w:r w:rsidR="008F0638">
              <w:rPr>
                <w:rFonts w:ascii="Times New Roman" w:hAnsi="Times New Roman" w:cs="Times New Roman"/>
              </w:rPr>
              <w:t>-</w:t>
            </w:r>
            <w:r w:rsidRPr="006C7B7B">
              <w:rPr>
                <w:rFonts w:ascii="Times New Roman" w:hAnsi="Times New Roman" w:cs="Times New Roman"/>
              </w:rPr>
              <w:t xml:space="preserve"> 1800. [Текст]: учебник/</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 А.Я. Юдовская,  А.П. Баранов, Л.М. Ванюшкина; под ред. А.А.Искендерова. </w:t>
            </w:r>
            <w:r w:rsidR="008F0638">
              <w:rPr>
                <w:rFonts w:ascii="Times New Roman" w:hAnsi="Times New Roman" w:cs="Times New Roman"/>
              </w:rPr>
              <w:t>-</w:t>
            </w:r>
            <w:r w:rsidRPr="006C7B7B">
              <w:rPr>
                <w:rFonts w:ascii="Times New Roman" w:hAnsi="Times New Roman" w:cs="Times New Roman"/>
              </w:rPr>
              <w:t xml:space="preserve"> М.: Просвещение, 2017.                          </w:t>
            </w:r>
          </w:p>
          <w:p w:rsidR="00122BD7"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Юдовская, А.Я. Новая история. 1800 </w:t>
            </w:r>
            <w:r w:rsidR="008F0638">
              <w:rPr>
                <w:rFonts w:ascii="Times New Roman" w:hAnsi="Times New Roman" w:cs="Times New Roman"/>
              </w:rPr>
              <w:t>-</w:t>
            </w:r>
            <w:r w:rsidRPr="006C7B7B">
              <w:rPr>
                <w:rFonts w:ascii="Times New Roman" w:hAnsi="Times New Roman" w:cs="Times New Roman"/>
              </w:rPr>
              <w:t xml:space="preserve"> 1918. [Текст]: учебник/ А.Я. Юдовская,  А.П. Баранов,</w:t>
            </w:r>
          </w:p>
          <w:p w:rsidR="00386024" w:rsidRPr="00F42C6F" w:rsidRDefault="00386024" w:rsidP="00386024">
            <w:pPr>
              <w:spacing w:after="0" w:line="240" w:lineRule="auto"/>
              <w:rPr>
                <w:rFonts w:ascii="Times New Roman" w:hAnsi="Times New Roman" w:cs="Times New Roman"/>
                <w:shd w:val="clear" w:color="auto" w:fill="FFFF00"/>
              </w:rPr>
            </w:pPr>
            <w:r w:rsidRPr="006C7B7B">
              <w:rPr>
                <w:rFonts w:ascii="Times New Roman" w:hAnsi="Times New Roman" w:cs="Times New Roman"/>
              </w:rPr>
              <w:t xml:space="preserve"> Л.М. Ванюшкина. </w:t>
            </w:r>
            <w:r w:rsidR="008F0638">
              <w:rPr>
                <w:rFonts w:ascii="Times New Roman" w:hAnsi="Times New Roman" w:cs="Times New Roman"/>
              </w:rPr>
              <w:t>-</w:t>
            </w:r>
            <w:r w:rsidRPr="006C7B7B">
              <w:rPr>
                <w:rFonts w:ascii="Times New Roman" w:hAnsi="Times New Roman" w:cs="Times New Roman"/>
              </w:rPr>
              <w:t xml:space="preserve"> М.: Просвещение, 2013.          </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57</w:t>
            </w:r>
          </w:p>
          <w:p w:rsidR="00657EB9" w:rsidRDefault="00657EB9" w:rsidP="00386024">
            <w:pPr>
              <w:suppressAutoHyphens/>
              <w:autoSpaceDE w:val="0"/>
              <w:snapToGrid w:val="0"/>
              <w:spacing w:after="0" w:line="240" w:lineRule="auto"/>
              <w:jc w:val="center"/>
              <w:rPr>
                <w:rFonts w:ascii="Times New Roman" w:eastAsia="Arial" w:hAnsi="Times New Roman" w:cs="Times New Roman"/>
                <w:lang w:val="tt-RU" w:eastAsia="ar-SA"/>
              </w:rPr>
            </w:pPr>
          </w:p>
          <w:p w:rsidR="00657EB9" w:rsidRDefault="00657EB9" w:rsidP="00386024">
            <w:pPr>
              <w:suppressAutoHyphens/>
              <w:autoSpaceDE w:val="0"/>
              <w:snapToGrid w:val="0"/>
              <w:spacing w:after="0" w:line="240" w:lineRule="auto"/>
              <w:jc w:val="center"/>
              <w:rPr>
                <w:rFonts w:ascii="Times New Roman" w:eastAsia="Arial" w:hAnsi="Times New Roman" w:cs="Times New Roman"/>
                <w:lang w:val="tt-RU" w:eastAsia="ar-SA"/>
              </w:rPr>
            </w:pPr>
          </w:p>
          <w:p w:rsidR="00657EB9" w:rsidRDefault="00657EB9"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val="tt-RU" w:eastAsia="ar-SA"/>
              </w:rPr>
              <w:t>Всего: 857</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55</w:t>
            </w:r>
          </w:p>
          <w:p w:rsidR="00657EB9" w:rsidRDefault="00657EB9" w:rsidP="00386024">
            <w:pPr>
              <w:suppressAutoHyphens/>
              <w:autoSpaceDE w:val="0"/>
              <w:snapToGrid w:val="0"/>
              <w:spacing w:after="0" w:line="240" w:lineRule="auto"/>
              <w:jc w:val="both"/>
              <w:rPr>
                <w:rFonts w:ascii="Times New Roman" w:eastAsia="Arial" w:hAnsi="Times New Roman" w:cs="Times New Roman"/>
                <w:lang w:eastAsia="ar-SA"/>
              </w:rPr>
            </w:pPr>
          </w:p>
          <w:p w:rsidR="00657EB9" w:rsidRDefault="00657EB9" w:rsidP="00386024">
            <w:pPr>
              <w:suppressAutoHyphens/>
              <w:autoSpaceDE w:val="0"/>
              <w:snapToGrid w:val="0"/>
              <w:spacing w:after="0" w:line="240" w:lineRule="auto"/>
              <w:jc w:val="both"/>
              <w:rPr>
                <w:rFonts w:ascii="Times New Roman" w:eastAsia="Arial" w:hAnsi="Times New Roman" w:cs="Times New Roman"/>
                <w:lang w:eastAsia="ar-SA"/>
              </w:rPr>
            </w:pPr>
          </w:p>
          <w:p w:rsidR="00657EB9" w:rsidRDefault="00657EB9" w:rsidP="00386024">
            <w:pPr>
              <w:suppressAutoHyphens/>
              <w:autoSpaceDE w:val="0"/>
              <w:snapToGrid w:val="0"/>
              <w:spacing w:after="0" w:line="240" w:lineRule="auto"/>
              <w:jc w:val="both"/>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Всего: 800</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tc>
      </w:tr>
      <w:tr w:rsidR="00386024" w:rsidRPr="006C7B7B" w:rsidTr="00374158">
        <w:trPr>
          <w:cantSplit/>
          <w:trHeight w:val="2696"/>
        </w:trPr>
        <w:tc>
          <w:tcPr>
            <w:tcW w:w="709" w:type="dxa"/>
            <w:tcBorders>
              <w:top w:val="single" w:sz="4" w:space="0" w:color="auto"/>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9</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auto"/>
            </w:tcBorders>
            <w:shd w:val="clear" w:color="auto" w:fill="auto"/>
          </w:tcPr>
          <w:p w:rsidR="00386024" w:rsidRPr="002B5DFF" w:rsidRDefault="00386024" w:rsidP="002B5DFF">
            <w:pPr>
              <w:suppressAutoHyphens/>
              <w:autoSpaceDE w:val="0"/>
              <w:snapToGrid w:val="0"/>
              <w:spacing w:after="0" w:line="240" w:lineRule="auto"/>
              <w:rPr>
                <w:rFonts w:ascii="Times New Roman" w:eastAsia="Arial" w:hAnsi="Times New Roman" w:cs="Times New Roman"/>
                <w:spacing w:val="-22"/>
                <w:lang w:eastAsia="ar-SA"/>
              </w:rPr>
            </w:pPr>
            <w:r w:rsidRPr="002B5DFF">
              <w:rPr>
                <w:rFonts w:ascii="Times New Roman" w:eastAsia="Arial" w:hAnsi="Times New Roman" w:cs="Times New Roman"/>
                <w:spacing w:val="-22"/>
                <w:lang w:eastAsia="ar-SA"/>
              </w:rPr>
              <w:t xml:space="preserve">Обществознание </w:t>
            </w:r>
          </w:p>
        </w:tc>
        <w:tc>
          <w:tcPr>
            <w:tcW w:w="5103" w:type="dxa"/>
            <w:tcBorders>
              <w:top w:val="single" w:sz="4" w:space="0" w:color="auto"/>
              <w:left w:val="single" w:sz="4" w:space="0" w:color="000000"/>
              <w:bottom w:val="single" w:sz="4" w:space="0" w:color="auto"/>
            </w:tcBorders>
            <w:shd w:val="clear" w:color="auto" w:fill="auto"/>
          </w:tcPr>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Обществознание [Текст]: учеб./ Н.Ф. Виноградова, Н.И. Городецкая, Л.Ф. Иванова и др.; под ред.</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Л.Н. Боголюбова.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2015.</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Обществознание [Текст]: учеб./Л.Н. Боголюбов; под ред. Л.Н. Боголюбова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2014, 2015</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Обществознание [Текст]: учеб./Л.Н. Боголюбов, А.И. Матвеев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2014</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Обществознание [Текст]: учеб./Л.Н. Боголюбов, А.И. Матве</w:t>
            </w:r>
            <w:r>
              <w:rPr>
                <w:rFonts w:ascii="Times New Roman" w:eastAsia="Times New Roman" w:hAnsi="Times New Roman" w:cs="Times New Roman"/>
                <w:lang w:eastAsia="ar-SA"/>
              </w:rPr>
              <w:t>ев и др.</w:t>
            </w:r>
            <w:r w:rsidR="008F063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М.: Просвещение, 2014</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9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140</w:t>
            </w:r>
          </w:p>
          <w:p w:rsidR="00657EB9" w:rsidRDefault="00657EB9" w:rsidP="00386024">
            <w:pPr>
              <w:suppressAutoHyphens/>
              <w:autoSpaceDE w:val="0"/>
              <w:snapToGrid w:val="0"/>
              <w:spacing w:after="0" w:line="240" w:lineRule="auto"/>
              <w:rPr>
                <w:rFonts w:ascii="Times New Roman" w:eastAsia="Arial" w:hAnsi="Times New Roman" w:cs="Times New Roman"/>
                <w:lang w:val="be-BY" w:eastAsia="ar-SA"/>
              </w:rPr>
            </w:pPr>
          </w:p>
          <w:p w:rsidR="00386024" w:rsidRPr="006C7B7B" w:rsidRDefault="00386024" w:rsidP="00386024">
            <w:pPr>
              <w:suppressAutoHyphens/>
              <w:autoSpaceDE w:val="0"/>
              <w:snapToGrid w:val="0"/>
              <w:spacing w:after="0" w:line="240" w:lineRule="auto"/>
              <w:rPr>
                <w:rFonts w:ascii="Times New Roman" w:eastAsia="Arial" w:hAnsi="Times New Roman" w:cs="Times New Roman"/>
                <w:lang w:val="be-BY" w:eastAsia="ar-SA"/>
              </w:rPr>
            </w:pPr>
            <w:r w:rsidRPr="006C7B7B">
              <w:rPr>
                <w:rFonts w:ascii="Times New Roman" w:eastAsia="Arial" w:hAnsi="Times New Roman" w:cs="Times New Roman"/>
                <w:lang w:val="be-BY" w:eastAsia="ar-SA"/>
              </w:rPr>
              <w:t>Всего: 610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144</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126</w:t>
            </w:r>
          </w:p>
          <w:p w:rsidR="00657EB9" w:rsidRDefault="00657EB9"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eastAsia="ar-SA"/>
              </w:rPr>
              <w:t>Всего:536</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374158">
        <w:trPr>
          <w:cantSplit/>
          <w:trHeight w:val="240"/>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10</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val="tt-RU" w:eastAsia="ar-SA"/>
              </w:rPr>
            </w:pPr>
            <w:r w:rsidRPr="006C7B7B">
              <w:rPr>
                <w:rFonts w:ascii="Times New Roman" w:eastAsia="Arial" w:hAnsi="Times New Roman" w:cs="Times New Roman"/>
                <w:lang w:eastAsia="ar-SA"/>
              </w:rPr>
              <w:t xml:space="preserve">География </w:t>
            </w:r>
          </w:p>
        </w:tc>
        <w:tc>
          <w:tcPr>
            <w:tcW w:w="5103" w:type="dxa"/>
            <w:tcBorders>
              <w:top w:val="single" w:sz="4" w:space="0" w:color="auto"/>
              <w:left w:val="single" w:sz="4" w:space="0" w:color="000000"/>
              <w:bottom w:val="single" w:sz="4" w:space="0" w:color="000000"/>
            </w:tcBorders>
            <w:shd w:val="clear" w:color="auto" w:fill="auto"/>
          </w:tcPr>
          <w:p w:rsidR="00122BD7" w:rsidRDefault="00386024" w:rsidP="00386024">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Летягин, А.А. География. Начальный курс. [Текст]: учеб. /А.А. Летягин; под ред. В.П. Дронова. </w:t>
            </w:r>
          </w:p>
          <w:p w:rsidR="00386024" w:rsidRPr="006C7B7B" w:rsidRDefault="008F0638" w:rsidP="00386024">
            <w:pPr>
              <w:tabs>
                <w:tab w:val="left" w:pos="210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386024" w:rsidRPr="006C7B7B">
              <w:rPr>
                <w:rFonts w:ascii="Times New Roman" w:eastAsia="Times New Roman" w:hAnsi="Times New Roman" w:cs="Times New Roman"/>
                <w:lang w:eastAsia="ar-SA"/>
              </w:rPr>
              <w:t xml:space="preserve"> М.: Вентана</w:t>
            </w:r>
            <w:r>
              <w:rPr>
                <w:rFonts w:ascii="Times New Roman" w:eastAsia="Times New Roman" w:hAnsi="Times New Roman" w:cs="Times New Roman"/>
                <w:lang w:eastAsia="ar-SA"/>
              </w:rPr>
              <w:t>-</w:t>
            </w:r>
            <w:r w:rsidR="00386024" w:rsidRPr="006C7B7B">
              <w:rPr>
                <w:rFonts w:ascii="Times New Roman" w:eastAsia="Times New Roman" w:hAnsi="Times New Roman" w:cs="Times New Roman"/>
                <w:lang w:eastAsia="ar-SA"/>
              </w:rPr>
              <w:t>Граф, 2015, 2017.</w:t>
            </w:r>
          </w:p>
          <w:p w:rsidR="00122BD7" w:rsidRDefault="00386024" w:rsidP="00386024">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Летягин, А.А. География. Начальный курс. [Текст]: учеб. /А.А. Летягин; под ред. В.П. Дронова. </w:t>
            </w:r>
          </w:p>
          <w:p w:rsidR="00386024" w:rsidRPr="006C7B7B" w:rsidRDefault="008F0638" w:rsidP="00386024">
            <w:pPr>
              <w:tabs>
                <w:tab w:val="left" w:pos="210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386024" w:rsidRPr="006C7B7B">
              <w:rPr>
                <w:rFonts w:ascii="Times New Roman" w:eastAsia="Times New Roman" w:hAnsi="Times New Roman" w:cs="Times New Roman"/>
                <w:lang w:eastAsia="ar-SA"/>
              </w:rPr>
              <w:t xml:space="preserve"> М.: Вентана</w:t>
            </w:r>
            <w:r>
              <w:rPr>
                <w:rFonts w:ascii="Times New Roman" w:eastAsia="Times New Roman" w:hAnsi="Times New Roman" w:cs="Times New Roman"/>
                <w:lang w:eastAsia="ar-SA"/>
              </w:rPr>
              <w:t>-</w:t>
            </w:r>
            <w:r w:rsidR="00386024" w:rsidRPr="006C7B7B">
              <w:rPr>
                <w:rFonts w:ascii="Times New Roman" w:eastAsia="Times New Roman" w:hAnsi="Times New Roman" w:cs="Times New Roman"/>
                <w:lang w:eastAsia="ar-SA"/>
              </w:rPr>
              <w:t>Граф, 2016, 2017.</w:t>
            </w:r>
          </w:p>
          <w:p w:rsidR="00122BD7" w:rsidRDefault="00386024" w:rsidP="00386024">
            <w:pPr>
              <w:tabs>
                <w:tab w:val="left" w:pos="2100"/>
              </w:tabs>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Летягин, А.А. География. Начальный курс. [Текст]: учеб. /А.А. Летягин; под ред. В.П. Дронова. </w:t>
            </w:r>
          </w:p>
          <w:p w:rsidR="00386024" w:rsidRPr="006C7B7B" w:rsidRDefault="008F0638" w:rsidP="00386024">
            <w:pPr>
              <w:tabs>
                <w:tab w:val="left" w:pos="210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386024" w:rsidRPr="006C7B7B">
              <w:rPr>
                <w:rFonts w:ascii="Times New Roman" w:eastAsia="Times New Roman" w:hAnsi="Times New Roman" w:cs="Times New Roman"/>
                <w:lang w:eastAsia="ar-SA"/>
              </w:rPr>
              <w:t xml:space="preserve"> М.: Вентана</w:t>
            </w:r>
            <w:r>
              <w:rPr>
                <w:rFonts w:ascii="Times New Roman" w:eastAsia="Times New Roman" w:hAnsi="Times New Roman" w:cs="Times New Roman"/>
                <w:lang w:eastAsia="ar-SA"/>
              </w:rPr>
              <w:t>-</w:t>
            </w:r>
            <w:r w:rsidR="00386024" w:rsidRPr="006C7B7B">
              <w:rPr>
                <w:rFonts w:ascii="Times New Roman" w:eastAsia="Times New Roman" w:hAnsi="Times New Roman" w:cs="Times New Roman"/>
                <w:lang w:eastAsia="ar-SA"/>
              </w:rPr>
              <w:t>Граф,  2017.</w:t>
            </w:r>
          </w:p>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Дронов, В.П. География России. [Текст] /</w:t>
            </w:r>
          </w:p>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В.П. Дронов, И.И. Баринова, В.Я. Ром,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А.А. Лобжанидзе; под ред. В.П. Дронова.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2016</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99175F">
            <w:pPr>
              <w:suppressAutoHyphens/>
              <w:autoSpaceDE w:val="0"/>
              <w:snapToGrid w:val="0"/>
              <w:spacing w:after="0" w:line="240" w:lineRule="auto"/>
              <w:jc w:val="center"/>
              <w:rPr>
                <w:rFonts w:ascii="Times New Roman" w:eastAsia="Arial" w:hAnsi="Times New Roman" w:cs="Times New Roman"/>
                <w:lang w:val="be-BY" w:eastAsia="ar-SA"/>
              </w:rPr>
            </w:pPr>
            <w:r w:rsidRPr="006C7B7B">
              <w:rPr>
                <w:rFonts w:ascii="Times New Roman" w:eastAsia="Arial" w:hAnsi="Times New Roman" w:cs="Times New Roman"/>
                <w:lang w:val="be-BY" w:eastAsia="ar-SA"/>
              </w:rPr>
              <w:t>Всего:630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144</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eastAsia="ar-SA"/>
              </w:rPr>
              <w:t>Всего:551</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r>
      <w:tr w:rsidR="00386024" w:rsidRPr="006C7B7B" w:rsidTr="0099175F">
        <w:trPr>
          <w:cantSplit/>
          <w:trHeight w:val="5313"/>
        </w:trPr>
        <w:tc>
          <w:tcPr>
            <w:tcW w:w="709" w:type="dxa"/>
            <w:tcBorders>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11</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b/>
                <w:lang w:eastAsia="ar-SA"/>
              </w:rPr>
            </w:pPr>
            <w:r w:rsidRPr="006C7B7B">
              <w:rPr>
                <w:rFonts w:ascii="Times New Roman" w:eastAsia="Arial" w:hAnsi="Times New Roman" w:cs="Times New Roman"/>
                <w:lang w:eastAsia="ar-SA"/>
              </w:rPr>
              <w:t>Биология</w:t>
            </w:r>
          </w:p>
        </w:tc>
        <w:tc>
          <w:tcPr>
            <w:tcW w:w="5103" w:type="dxa"/>
            <w:tcBorders>
              <w:left w:val="single" w:sz="4" w:space="0" w:color="000000"/>
              <w:bottom w:val="single" w:sz="4" w:space="0" w:color="auto"/>
            </w:tcBorders>
            <w:shd w:val="clear" w:color="auto" w:fill="auto"/>
          </w:tcPr>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Пасечник, В.В. Биология. Бактерии, грибы, растения [Текст]: учеб. /В.В. Пасечник.</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2015, 2017</w:t>
            </w:r>
          </w:p>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Пасечник, В. В. Биология. Многообразие покрытосеменных растений [Текст]: учеб.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В.В. Пасечник.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2016, 2017.</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Латюшин,В.В. Биология. Животные [Текст]: учеб. / В.В. Латюшин, В.А.Шапкин.</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2017.</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Колесов, Д. В. Биология. Человек [Текст]: учеб. / Д.В. Колесов, Р.Д. Маш, И.Н. Беляев.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2016</w:t>
            </w:r>
          </w:p>
          <w:p w:rsidR="00122BD7" w:rsidRDefault="00386024" w:rsidP="00386024">
            <w:pPr>
              <w:suppressAutoHyphens/>
              <w:spacing w:after="0" w:line="240" w:lineRule="auto"/>
              <w:jc w:val="both"/>
              <w:rPr>
                <w:rFonts w:ascii="Times New Roman" w:hAnsi="Times New Roman" w:cs="Times New Roman"/>
              </w:rPr>
            </w:pPr>
            <w:r w:rsidRPr="006C7B7B">
              <w:rPr>
                <w:rFonts w:ascii="Times New Roman" w:hAnsi="Times New Roman" w:cs="Times New Roman"/>
              </w:rPr>
              <w:t xml:space="preserve">Драгомилов, А.Г. Биология [Текст]: учебник/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hAnsi="Times New Roman" w:cs="Times New Roman"/>
              </w:rPr>
              <w:t xml:space="preserve">А.Г. Драгомилов, Р.Д. Марш. </w:t>
            </w:r>
            <w:r w:rsidR="008F0638">
              <w:rPr>
                <w:rFonts w:ascii="Times New Roman" w:hAnsi="Times New Roman" w:cs="Times New Roman"/>
              </w:rPr>
              <w:t>-</w:t>
            </w:r>
            <w:r w:rsidRPr="006C7B7B">
              <w:rPr>
                <w:rFonts w:ascii="Times New Roman" w:hAnsi="Times New Roman" w:cs="Times New Roman"/>
              </w:rPr>
              <w:t xml:space="preserve"> М.: Вентана</w:t>
            </w:r>
            <w:r w:rsidR="008F0638">
              <w:rPr>
                <w:rFonts w:ascii="Times New Roman" w:hAnsi="Times New Roman" w:cs="Times New Roman"/>
              </w:rPr>
              <w:t>-</w:t>
            </w:r>
            <w:r w:rsidRPr="006C7B7B">
              <w:rPr>
                <w:rFonts w:ascii="Times New Roman" w:hAnsi="Times New Roman" w:cs="Times New Roman"/>
              </w:rPr>
              <w:t>Граф, 2013</w:t>
            </w:r>
          </w:p>
          <w:p w:rsidR="00122BD7" w:rsidRDefault="00386024" w:rsidP="00386024">
            <w:pPr>
              <w:suppressAutoHyphens/>
              <w:autoSpaceDE w:val="0"/>
              <w:snapToGrid w:val="0"/>
              <w:spacing w:after="0" w:line="240" w:lineRule="auto"/>
              <w:jc w:val="both"/>
              <w:rPr>
                <w:rFonts w:ascii="Times New Roman" w:eastAsia="Arial" w:hAnsi="Times New Roman" w:cs="Times New Roman"/>
                <w:lang w:val="tt-RU" w:eastAsia="ar-SA"/>
              </w:rPr>
            </w:pPr>
            <w:r w:rsidRPr="006C7B7B">
              <w:rPr>
                <w:rFonts w:ascii="Times New Roman" w:eastAsia="Arial" w:hAnsi="Times New Roman" w:cs="Times New Roman"/>
                <w:lang w:eastAsia="ar-SA"/>
              </w:rPr>
              <w:t>Каменский, А.А. Биология. Введение в общую биологию и экологию [Текст]: учеб. /</w:t>
            </w:r>
            <w:r w:rsidRPr="006C7B7B">
              <w:rPr>
                <w:rFonts w:ascii="Times New Roman" w:eastAsia="Arial" w:hAnsi="Times New Roman" w:cs="Times New Roman"/>
                <w:lang w:val="tt-RU" w:eastAsia="ar-SA"/>
              </w:rPr>
              <w:t xml:space="preserve"> </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val="tt-RU" w:eastAsia="ar-SA"/>
              </w:rPr>
              <w:t>А.А. Каменский, Е.А. Криксунов, В.В. Пасечник.</w:t>
            </w:r>
            <w:r w:rsidR="008F0638">
              <w:rPr>
                <w:rFonts w:ascii="Times New Roman" w:eastAsia="Arial" w:hAnsi="Times New Roman" w:cs="Times New Roman"/>
                <w:lang w:val="tt-RU" w:eastAsia="ar-SA"/>
              </w:rPr>
              <w:t>-</w:t>
            </w:r>
            <w:r w:rsidRPr="006C7B7B">
              <w:rPr>
                <w:rFonts w:ascii="Times New Roman" w:eastAsia="Arial" w:hAnsi="Times New Roman" w:cs="Times New Roman"/>
                <w:lang w:val="tt-RU" w:eastAsia="ar-SA"/>
              </w:rPr>
              <w:t>М.</w:t>
            </w:r>
            <w:r w:rsidRPr="006C7B7B">
              <w:rPr>
                <w:rFonts w:ascii="Times New Roman" w:eastAsia="Arial" w:hAnsi="Times New Roman" w:cs="Times New Roman"/>
                <w:lang w:eastAsia="ar-SA"/>
              </w:rPr>
              <w:t>: Дрофа, 2017.</w:t>
            </w:r>
          </w:p>
          <w:p w:rsidR="00122BD7" w:rsidRDefault="00386024" w:rsidP="00386024">
            <w:pPr>
              <w:suppressAutoHyphens/>
              <w:autoSpaceDE w:val="0"/>
              <w:snapToGrid w:val="0"/>
              <w:spacing w:after="0" w:line="240" w:lineRule="auto"/>
              <w:jc w:val="both"/>
              <w:rPr>
                <w:rFonts w:ascii="Times New Roman" w:hAnsi="Times New Roman" w:cs="Times New Roman"/>
              </w:rPr>
            </w:pPr>
            <w:r w:rsidRPr="006C7B7B">
              <w:rPr>
                <w:rFonts w:ascii="Times New Roman" w:hAnsi="Times New Roman" w:cs="Times New Roman"/>
              </w:rPr>
              <w:t xml:space="preserve">Пономарёва, И.Н. Основы общей биологии [Текст]: учебник/ И.Н. Пономарёва, О.А. Корнилова, </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hAnsi="Times New Roman" w:cs="Times New Roman"/>
              </w:rPr>
              <w:t xml:space="preserve">Н.М. Чернова. </w:t>
            </w:r>
            <w:r w:rsidR="008F0638">
              <w:rPr>
                <w:rFonts w:ascii="Times New Roman" w:hAnsi="Times New Roman" w:cs="Times New Roman"/>
              </w:rPr>
              <w:t>-</w:t>
            </w:r>
            <w:r w:rsidRPr="006C7B7B">
              <w:rPr>
                <w:rFonts w:ascii="Times New Roman" w:hAnsi="Times New Roman" w:cs="Times New Roman"/>
              </w:rPr>
              <w:t xml:space="preserve"> М.: Вентана</w:t>
            </w:r>
            <w:r w:rsidR="00B00A0A">
              <w:rPr>
                <w:rFonts w:ascii="Times New Roman" w:hAnsi="Times New Roman" w:cs="Times New Roman"/>
              </w:rPr>
              <w:t>-</w:t>
            </w:r>
            <w:r w:rsidRPr="006C7B7B">
              <w:rPr>
                <w:rFonts w:ascii="Times New Roman" w:hAnsi="Times New Roman" w:cs="Times New Roman"/>
              </w:rPr>
              <w:t>Графф, 2013.</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90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57</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50</w:t>
            </w: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8F0638" w:rsidRDefault="008F0638" w:rsidP="00386024">
            <w:pPr>
              <w:tabs>
                <w:tab w:val="center" w:pos="709"/>
              </w:tabs>
              <w:suppressAutoHyphens/>
              <w:autoSpaceDE w:val="0"/>
              <w:spacing w:after="0" w:line="240" w:lineRule="auto"/>
              <w:rPr>
                <w:rFonts w:ascii="Times New Roman" w:eastAsia="Arial" w:hAnsi="Times New Roman" w:cs="Times New Roman"/>
                <w:lang w:eastAsia="ar-SA"/>
              </w:rPr>
            </w:pPr>
          </w:p>
          <w:p w:rsidR="00657EB9"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657EB9" w:rsidRPr="006C7B7B"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99175F">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Всего:767</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89</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84</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42</w:t>
            </w: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657EB9"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657EB9" w:rsidRPr="006C7B7B"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99175F">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677</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657EB9">
        <w:trPr>
          <w:cantSplit/>
          <w:trHeight w:val="1781"/>
        </w:trPr>
        <w:tc>
          <w:tcPr>
            <w:tcW w:w="709" w:type="dxa"/>
            <w:tcBorders>
              <w:top w:val="single" w:sz="4" w:space="0" w:color="auto"/>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12</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Физика </w:t>
            </w:r>
          </w:p>
        </w:tc>
        <w:tc>
          <w:tcPr>
            <w:tcW w:w="5103" w:type="dxa"/>
            <w:tcBorders>
              <w:top w:val="single" w:sz="4" w:space="0" w:color="auto"/>
              <w:left w:val="single" w:sz="4" w:space="0" w:color="000000"/>
              <w:bottom w:val="single" w:sz="4" w:space="0" w:color="auto"/>
            </w:tcBorders>
            <w:shd w:val="clear" w:color="auto" w:fill="auto"/>
          </w:tcPr>
          <w:p w:rsidR="00122BD7" w:rsidRDefault="00386024" w:rsidP="00386024">
            <w:pPr>
              <w:suppressAutoHyphens/>
              <w:snapToGrid w:val="0"/>
              <w:spacing w:after="0" w:line="240" w:lineRule="auto"/>
              <w:jc w:val="both"/>
              <w:rPr>
                <w:rFonts w:ascii="Times New Roman" w:hAnsi="Times New Roman" w:cs="Times New Roman"/>
              </w:rPr>
            </w:pPr>
            <w:r w:rsidRPr="006C7B7B">
              <w:rPr>
                <w:rFonts w:ascii="Times New Roman" w:hAnsi="Times New Roman" w:cs="Times New Roman"/>
              </w:rPr>
              <w:t>Перышкин, А.В. Физика. [Те</w:t>
            </w:r>
            <w:r w:rsidR="007770A6">
              <w:rPr>
                <w:rFonts w:ascii="Times New Roman" w:hAnsi="Times New Roman" w:cs="Times New Roman"/>
              </w:rPr>
              <w:t>кст]: учебник/</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hAnsi="Times New Roman" w:cs="Times New Roman"/>
              </w:rPr>
              <w:t xml:space="preserve">А.В. Перышкин. </w:t>
            </w:r>
            <w:r w:rsidR="008F0638">
              <w:rPr>
                <w:rFonts w:ascii="Times New Roman" w:hAnsi="Times New Roman" w:cs="Times New Roman"/>
              </w:rPr>
              <w:t>-</w:t>
            </w:r>
            <w:r w:rsidRPr="006C7B7B">
              <w:rPr>
                <w:rFonts w:ascii="Times New Roman" w:hAnsi="Times New Roman" w:cs="Times New Roman"/>
              </w:rPr>
              <w:t xml:space="preserve"> М.: Дрофа, 2017.</w:t>
            </w:r>
          </w:p>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Перышк</w:t>
            </w:r>
            <w:r w:rsidR="007770A6">
              <w:rPr>
                <w:rFonts w:ascii="Times New Roman" w:eastAsia="Times New Roman" w:hAnsi="Times New Roman" w:cs="Times New Roman"/>
                <w:lang w:eastAsia="ar-SA"/>
              </w:rPr>
              <w:t>ин, А. В. Физика [Текст]: учеб./</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А.В. Перышкин.</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2013.</w:t>
            </w:r>
          </w:p>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Перыш</w:t>
            </w:r>
            <w:r w:rsidR="007770A6">
              <w:rPr>
                <w:rFonts w:ascii="Times New Roman" w:eastAsia="Times New Roman" w:hAnsi="Times New Roman" w:cs="Times New Roman"/>
                <w:lang w:eastAsia="ar-SA"/>
              </w:rPr>
              <w:t>кин, А.В. Физика [Текст]: учеб./</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А.В. Перышкин, Е.М. Гутник.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2013.</w:t>
            </w:r>
          </w:p>
        </w:tc>
        <w:tc>
          <w:tcPr>
            <w:tcW w:w="1134"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9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140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99175F">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w:t>
            </w:r>
            <w:r w:rsidR="0099175F">
              <w:rPr>
                <w:rFonts w:ascii="Times New Roman" w:eastAsia="Arial" w:hAnsi="Times New Roman" w:cs="Times New Roman"/>
                <w:lang w:eastAsia="ar-SA"/>
              </w:rPr>
              <w:t xml:space="preserve"> </w:t>
            </w:r>
            <w:r w:rsidRPr="006C7B7B">
              <w:rPr>
                <w:rFonts w:ascii="Times New Roman" w:eastAsia="Arial" w:hAnsi="Times New Roman" w:cs="Times New Roman"/>
                <w:lang w:eastAsia="ar-SA"/>
              </w:rPr>
              <w:t>450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144</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126</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99175F">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385</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374158">
        <w:trPr>
          <w:cantSplit/>
          <w:trHeight w:val="2838"/>
        </w:trPr>
        <w:tc>
          <w:tcPr>
            <w:tcW w:w="709" w:type="dxa"/>
            <w:tcBorders>
              <w:top w:val="single" w:sz="4" w:space="0" w:color="auto"/>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13</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Химия </w:t>
            </w:r>
          </w:p>
        </w:tc>
        <w:tc>
          <w:tcPr>
            <w:tcW w:w="5103" w:type="dxa"/>
            <w:tcBorders>
              <w:top w:val="single" w:sz="4" w:space="0" w:color="auto"/>
              <w:left w:val="single" w:sz="4" w:space="0" w:color="000000"/>
              <w:bottom w:val="single" w:sz="4" w:space="0" w:color="auto"/>
            </w:tcBorders>
            <w:shd w:val="clear" w:color="auto" w:fill="auto"/>
          </w:tcPr>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Габриэлян, О.С. Химия. Вводный курс [Текст]: учеб. /О.С. Габриэлян, Н.Г. Остроумова,</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А.Г. Ахлебинин.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2016</w:t>
            </w:r>
            <w:r w:rsidR="007770A6">
              <w:rPr>
                <w:rFonts w:ascii="Times New Roman" w:eastAsia="Times New Roman" w:hAnsi="Times New Roman" w:cs="Times New Roman"/>
                <w:lang w:eastAsia="ar-SA"/>
              </w:rPr>
              <w:t>.</w:t>
            </w:r>
          </w:p>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Кузнецова, Н.Е. Химия  [Текст]: учеб.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.Е. Кузнецова, И.М. Титова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Вентана</w:t>
            </w:r>
            <w:r w:rsidR="00B00A0A">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2017.</w:t>
            </w:r>
          </w:p>
          <w:p w:rsidR="00122BD7"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Кузнецова, Н.Е. Химия  [Текст]: учеб.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Н.Е. Кузнецова, И.М. Титова и др.</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Вентана</w:t>
            </w:r>
            <w:r w:rsidR="00B00A0A">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2017.</w:t>
            </w:r>
          </w:p>
          <w:p w:rsidR="00122BD7" w:rsidRDefault="00386024" w:rsidP="00386024">
            <w:pPr>
              <w:suppressAutoHyphens/>
              <w:spacing w:after="0" w:line="240" w:lineRule="auto"/>
              <w:jc w:val="both"/>
              <w:rPr>
                <w:rFonts w:ascii="Times New Roman" w:hAnsi="Times New Roman" w:cs="Times New Roman"/>
              </w:rPr>
            </w:pPr>
            <w:r w:rsidRPr="006C7B7B">
              <w:rPr>
                <w:rFonts w:ascii="Times New Roman" w:hAnsi="Times New Roman" w:cs="Times New Roman"/>
              </w:rPr>
              <w:t xml:space="preserve">Габриелян, О.С. Химия.  [Текст]: учебник/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hAnsi="Times New Roman" w:cs="Times New Roman"/>
              </w:rPr>
              <w:t xml:space="preserve">О.С. Габриелян. </w:t>
            </w:r>
            <w:r w:rsidR="008F0638">
              <w:rPr>
                <w:rFonts w:ascii="Times New Roman" w:hAnsi="Times New Roman" w:cs="Times New Roman"/>
              </w:rPr>
              <w:t>-</w:t>
            </w:r>
            <w:r w:rsidRPr="006C7B7B">
              <w:rPr>
                <w:rFonts w:ascii="Times New Roman" w:hAnsi="Times New Roman" w:cs="Times New Roman"/>
              </w:rPr>
              <w:t xml:space="preserve"> М.: Дрофа, 2017.</w:t>
            </w:r>
          </w:p>
        </w:tc>
        <w:tc>
          <w:tcPr>
            <w:tcW w:w="1134" w:type="dxa"/>
            <w:tcBorders>
              <w:top w:val="single" w:sz="4" w:space="0" w:color="000000"/>
              <w:left w:val="single" w:sz="4" w:space="0" w:color="000000"/>
              <w:bottom w:val="single" w:sz="4" w:space="0" w:color="000000"/>
            </w:tcBorders>
            <w:shd w:val="clear" w:color="auto" w:fill="auto"/>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9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90</w:t>
            </w: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657EB9" w:rsidRPr="006C7B7B"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9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50</w:t>
            </w:r>
          </w:p>
          <w:p w:rsidR="00657EB9" w:rsidRPr="006C7B7B"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99175F">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w:t>
            </w:r>
            <w:r w:rsidR="0099175F">
              <w:rPr>
                <w:rFonts w:ascii="Times New Roman" w:eastAsia="Arial" w:hAnsi="Times New Roman" w:cs="Times New Roman"/>
                <w:lang w:eastAsia="ar-SA"/>
              </w:rPr>
              <w:t xml:space="preserve"> </w:t>
            </w:r>
            <w:r w:rsidR="007770A6">
              <w:rPr>
                <w:rFonts w:ascii="Times New Roman" w:eastAsia="Arial" w:hAnsi="Times New Roman" w:cs="Times New Roman"/>
                <w:lang w:eastAsia="ar-SA"/>
              </w:rPr>
              <w:t>450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144</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84</w:t>
            </w: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657EB9" w:rsidRPr="006C7B7B"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657EB9">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42</w:t>
            </w:r>
          </w:p>
          <w:p w:rsidR="00657EB9" w:rsidRPr="006C7B7B" w:rsidRDefault="00657EB9"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99175F">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385</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374158">
        <w:trPr>
          <w:cantSplit/>
          <w:trHeight w:val="3813"/>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14</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Английский язык</w:t>
            </w:r>
          </w:p>
        </w:tc>
        <w:tc>
          <w:tcPr>
            <w:tcW w:w="5103"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Ваулина, Ю.Е. </w:t>
            </w:r>
            <w:r w:rsidR="00F92ADF">
              <w:rPr>
                <w:rFonts w:ascii="Times New Roman" w:eastAsia="Arial" w:hAnsi="Times New Roman" w:cs="Times New Roman"/>
                <w:lang w:eastAsia="ar-SA"/>
              </w:rPr>
              <w:t xml:space="preserve"> Английский язык [Текст]: учеб.</w:t>
            </w:r>
            <w:r w:rsidRPr="006C7B7B">
              <w:rPr>
                <w:rFonts w:ascii="Times New Roman" w:eastAsia="Arial" w:hAnsi="Times New Roman" w:cs="Times New Roman"/>
                <w:lang w:eastAsia="ar-SA"/>
              </w:rPr>
              <w:t>/Ю.Е. Ваулина,  Д. Дули, О.Е. Подоляко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М.: Просвещение, 2016.</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Ваулина, Ю.Е. </w:t>
            </w:r>
            <w:r w:rsidR="00F92ADF">
              <w:rPr>
                <w:rFonts w:ascii="Times New Roman" w:eastAsia="Arial" w:hAnsi="Times New Roman" w:cs="Times New Roman"/>
                <w:lang w:eastAsia="ar-SA"/>
              </w:rPr>
              <w:t xml:space="preserve"> Английский язык [Текст]: учеб.</w:t>
            </w:r>
            <w:r w:rsidRPr="006C7B7B">
              <w:rPr>
                <w:rFonts w:ascii="Times New Roman" w:eastAsia="Arial" w:hAnsi="Times New Roman" w:cs="Times New Roman"/>
                <w:lang w:eastAsia="ar-SA"/>
              </w:rPr>
              <w:t>/Ю.Е. Ваулина,  Д. Дули, О.Е. Подоляко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М.: Просвещение, 2016.</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Ваулина, Ю.Е. </w:t>
            </w:r>
            <w:r w:rsidR="00F92ADF">
              <w:rPr>
                <w:rFonts w:ascii="Times New Roman" w:eastAsia="Arial" w:hAnsi="Times New Roman" w:cs="Times New Roman"/>
                <w:lang w:eastAsia="ar-SA"/>
              </w:rPr>
              <w:t xml:space="preserve"> Английский язык [Текст]: учеб.</w:t>
            </w:r>
            <w:r w:rsidRPr="006C7B7B">
              <w:rPr>
                <w:rFonts w:ascii="Times New Roman" w:eastAsia="Arial" w:hAnsi="Times New Roman" w:cs="Times New Roman"/>
                <w:lang w:eastAsia="ar-SA"/>
              </w:rPr>
              <w:t>/Ю.Е. Ваулина,  Д. Дули, О.Е. Подоляко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М.: Просвещение, 2016.</w:t>
            </w:r>
          </w:p>
          <w:p w:rsidR="00C17EA2"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Ваулина, Ю.Е.  Английский язы</w:t>
            </w:r>
            <w:r w:rsidR="00F92ADF">
              <w:rPr>
                <w:rFonts w:ascii="Times New Roman" w:eastAsia="Arial" w:hAnsi="Times New Roman" w:cs="Times New Roman"/>
                <w:lang w:eastAsia="ar-SA"/>
              </w:rPr>
              <w:t>к [Текст]: учеб.</w:t>
            </w:r>
            <w:r w:rsidRPr="006C7B7B">
              <w:rPr>
                <w:rFonts w:ascii="Times New Roman" w:eastAsia="Arial" w:hAnsi="Times New Roman" w:cs="Times New Roman"/>
                <w:lang w:eastAsia="ar-SA"/>
              </w:rPr>
              <w:t>/Ю.Е. Ваулина,  В. Эванс, Д.  Дули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2016</w:t>
            </w:r>
          </w:p>
          <w:p w:rsidR="00C17EA2" w:rsidRDefault="00386024" w:rsidP="0099175F">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Ваулина, Ю.Е. </w:t>
            </w:r>
            <w:r w:rsidR="00F92ADF">
              <w:rPr>
                <w:rFonts w:ascii="Times New Roman" w:eastAsia="Arial" w:hAnsi="Times New Roman" w:cs="Times New Roman"/>
                <w:lang w:eastAsia="ar-SA"/>
              </w:rPr>
              <w:t xml:space="preserve"> Английский язык [Текст]: учеб.</w:t>
            </w:r>
            <w:r w:rsidRPr="006C7B7B">
              <w:rPr>
                <w:rFonts w:ascii="Times New Roman" w:eastAsia="Arial" w:hAnsi="Times New Roman" w:cs="Times New Roman"/>
                <w:lang w:eastAsia="ar-SA"/>
              </w:rPr>
              <w:t>/Ю.Е. Ваулина,  В. Эванс, Д.  Дули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w:t>
            </w:r>
          </w:p>
          <w:p w:rsidR="00386024" w:rsidRPr="006C7B7B" w:rsidRDefault="00386024" w:rsidP="0099175F">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 Просвещение, 2016.</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9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140</w:t>
            </w:r>
          </w:p>
          <w:p w:rsidR="00386024"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657EB9" w:rsidRPr="006C7B7B" w:rsidRDefault="00657EB9"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99175F">
            <w:pPr>
              <w:suppressAutoHyphens/>
              <w:autoSpaceDE w:val="0"/>
              <w:snapToGrid w:val="0"/>
              <w:spacing w:after="0" w:line="240" w:lineRule="auto"/>
              <w:jc w:val="center"/>
              <w:rPr>
                <w:rFonts w:ascii="Times New Roman" w:eastAsia="Arial" w:hAnsi="Times New Roman" w:cs="Times New Roman"/>
                <w:lang w:val="be-BY" w:eastAsia="ar-SA"/>
              </w:rPr>
            </w:pPr>
            <w:r w:rsidRPr="006C7B7B">
              <w:rPr>
                <w:rFonts w:ascii="Times New Roman" w:eastAsia="Arial" w:hAnsi="Times New Roman" w:cs="Times New Roman"/>
                <w:lang w:val="be-BY" w:eastAsia="ar-SA"/>
              </w:rPr>
              <w:t>Всего:770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144</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126</w:t>
            </w: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657EB9" w:rsidRPr="006C7B7B" w:rsidRDefault="00657EB9"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eastAsia="ar-SA"/>
              </w:rPr>
              <w:t>Всего:677</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40"/>
        </w:trPr>
        <w:tc>
          <w:tcPr>
            <w:tcW w:w="709" w:type="dxa"/>
            <w:tcBorders>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15</w:t>
            </w:r>
            <w:r>
              <w:rPr>
                <w:rFonts w:ascii="Times New Roman" w:eastAsia="Arial" w:hAnsi="Times New Roman" w:cs="Times New Roman"/>
                <w:lang w:val="ba-RU" w:eastAsia="ar-SA"/>
              </w:rPr>
              <w:t>.</w:t>
            </w:r>
          </w:p>
        </w:tc>
        <w:tc>
          <w:tcPr>
            <w:tcW w:w="1418" w:type="dxa"/>
            <w:tcBorders>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Второй иностранный язык</w:t>
            </w:r>
          </w:p>
        </w:tc>
        <w:tc>
          <w:tcPr>
            <w:tcW w:w="5103" w:type="dxa"/>
            <w:tcBorders>
              <w:left w:val="single" w:sz="4" w:space="0" w:color="000000"/>
              <w:bottom w:val="single" w:sz="4" w:space="0" w:color="000000"/>
            </w:tcBorders>
            <w:shd w:val="clear" w:color="auto" w:fill="auto"/>
          </w:tcPr>
          <w:p w:rsidR="00F92ADF"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Шацких, В.Н.  Ф</w:t>
            </w:r>
            <w:r w:rsidR="00C17EA2">
              <w:rPr>
                <w:rFonts w:ascii="Times New Roman" w:eastAsia="Arial" w:hAnsi="Times New Roman" w:cs="Times New Roman"/>
                <w:lang w:eastAsia="ar-SA"/>
              </w:rPr>
              <w:t>ранцузский язык [Текст]: учеб. в</w:t>
            </w:r>
            <w:r w:rsidRPr="006C7B7B">
              <w:rPr>
                <w:rFonts w:ascii="Times New Roman" w:eastAsia="Arial" w:hAnsi="Times New Roman" w:cs="Times New Roman"/>
                <w:lang w:eastAsia="ar-SA"/>
              </w:rPr>
              <w:t xml:space="preserve"> </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2</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х частях /В.Н. Шацких  и др.</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Дрофа, 2017.</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F92ADF">
            <w:pPr>
              <w:suppressAutoHyphens/>
              <w:autoSpaceDE w:val="0"/>
              <w:spacing w:after="0" w:line="240" w:lineRule="auto"/>
              <w:rPr>
                <w:rFonts w:ascii="Times New Roman" w:eastAsia="Arial" w:hAnsi="Times New Roman" w:cs="Times New Roman"/>
                <w:lang w:eastAsia="ar-SA"/>
              </w:rPr>
            </w:pPr>
          </w:p>
        </w:tc>
      </w:tr>
      <w:tr w:rsidR="00386024" w:rsidRPr="006C7B7B" w:rsidTr="008F0638">
        <w:trPr>
          <w:cantSplit/>
          <w:trHeight w:val="240"/>
        </w:trPr>
        <w:tc>
          <w:tcPr>
            <w:tcW w:w="709" w:type="dxa"/>
            <w:tcBorders>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16</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ОБЖ</w:t>
            </w:r>
          </w:p>
        </w:tc>
        <w:tc>
          <w:tcPr>
            <w:tcW w:w="5103" w:type="dxa"/>
            <w:tcBorders>
              <w:left w:val="single" w:sz="4" w:space="0" w:color="000000"/>
              <w:bottom w:val="single" w:sz="4" w:space="0" w:color="auto"/>
            </w:tcBorders>
            <w:shd w:val="clear" w:color="auto" w:fill="auto"/>
          </w:tcPr>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Смирнов,</w:t>
            </w:r>
            <w:r w:rsidR="00657EB9">
              <w:rPr>
                <w:rFonts w:ascii="Times New Roman" w:eastAsia="Times New Roman" w:hAnsi="Times New Roman" w:cs="Times New Roman"/>
                <w:lang w:eastAsia="ar-SA"/>
              </w:rPr>
              <w:t> </w:t>
            </w:r>
            <w:r w:rsidRPr="006C7B7B">
              <w:rPr>
                <w:rFonts w:ascii="Times New Roman" w:eastAsia="Times New Roman" w:hAnsi="Times New Roman" w:cs="Times New Roman"/>
                <w:lang w:eastAsia="ar-SA"/>
              </w:rPr>
              <w:t>А.Т.</w:t>
            </w:r>
            <w:r w:rsidR="00657EB9">
              <w:rPr>
                <w:rFonts w:ascii="Times New Roman" w:eastAsia="Times New Roman" w:hAnsi="Times New Roman" w:cs="Times New Roman"/>
                <w:lang w:eastAsia="ar-SA"/>
              </w:rPr>
              <w:t> </w:t>
            </w:r>
            <w:r w:rsidRPr="006C7B7B">
              <w:rPr>
                <w:rFonts w:ascii="Times New Roman" w:eastAsia="Times New Roman" w:hAnsi="Times New Roman" w:cs="Times New Roman"/>
                <w:lang w:eastAsia="ar-SA"/>
              </w:rPr>
              <w:t>Основы</w:t>
            </w:r>
            <w:r w:rsidR="00657EB9">
              <w:rPr>
                <w:rFonts w:ascii="Times New Roman" w:eastAsia="Times New Roman" w:hAnsi="Times New Roman" w:cs="Times New Roman"/>
                <w:lang w:eastAsia="ar-SA"/>
              </w:rPr>
              <w:t> </w:t>
            </w:r>
            <w:r w:rsidRPr="006C7B7B">
              <w:rPr>
                <w:rFonts w:ascii="Times New Roman" w:eastAsia="Times New Roman" w:hAnsi="Times New Roman" w:cs="Times New Roman"/>
                <w:lang w:eastAsia="ar-SA"/>
              </w:rPr>
              <w:t xml:space="preserve">безопасности жизнедеятельности [Текст]: учеб. /А.Т. Смирнов, Б.О. Хренников; под общ. ред. А.Т. Смирнова.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r w:rsidR="00C17EA2">
              <w:rPr>
                <w:rFonts w:ascii="Times New Roman" w:eastAsia="Times New Roman" w:hAnsi="Times New Roman" w:cs="Times New Roman"/>
                <w:lang w:eastAsia="ar-SA"/>
              </w:rPr>
              <w:t xml:space="preserve">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М.: Просвещение, 2014. </w:t>
            </w:r>
          </w:p>
          <w:p w:rsidR="00C17EA2" w:rsidRDefault="00386024" w:rsidP="00386024">
            <w:pPr>
              <w:spacing w:after="0" w:line="240" w:lineRule="auto"/>
              <w:jc w:val="both"/>
              <w:rPr>
                <w:rFonts w:ascii="Times New Roman" w:eastAsia="Times New Roman" w:hAnsi="Times New Roman" w:cs="Times New Roman"/>
                <w:lang w:eastAsia="ar-SA"/>
              </w:rPr>
            </w:pPr>
            <w:r w:rsidRPr="006C7B7B">
              <w:rPr>
                <w:rFonts w:ascii="Times New Roman" w:hAnsi="Times New Roman" w:cs="Times New Roman"/>
                <w:color w:val="000000"/>
              </w:rPr>
              <w:t xml:space="preserve">Вангородский, С.Н. </w:t>
            </w:r>
            <w:r w:rsidRPr="006C7B7B">
              <w:rPr>
                <w:rFonts w:ascii="Times New Roman" w:eastAsia="Times New Roman" w:hAnsi="Times New Roman" w:cs="Times New Roman"/>
                <w:lang w:eastAsia="ar-SA"/>
              </w:rPr>
              <w:t>Основы безопасности ж</w:t>
            </w:r>
            <w:r w:rsidR="00C17EA2">
              <w:rPr>
                <w:rFonts w:ascii="Times New Roman" w:eastAsia="Times New Roman" w:hAnsi="Times New Roman" w:cs="Times New Roman"/>
                <w:lang w:eastAsia="ar-SA"/>
              </w:rPr>
              <w:t>изнедеятельности [Текст]: учеб.</w:t>
            </w:r>
            <w:r w:rsidRPr="006C7B7B">
              <w:rPr>
                <w:rFonts w:ascii="Times New Roman" w:eastAsia="Times New Roman" w:hAnsi="Times New Roman" w:cs="Times New Roman"/>
                <w:lang w:eastAsia="ar-SA"/>
              </w:rPr>
              <w:t>/</w:t>
            </w:r>
            <w:r w:rsidR="00C17EA2">
              <w:rPr>
                <w:rFonts w:ascii="Times New Roman" w:eastAsia="Times New Roman" w:hAnsi="Times New Roman" w:cs="Times New Roman"/>
                <w:lang w:eastAsia="ar-SA"/>
              </w:rPr>
              <w:t xml:space="preserve"> </w:t>
            </w:r>
          </w:p>
          <w:p w:rsidR="00386024" w:rsidRPr="006C7B7B" w:rsidRDefault="00386024" w:rsidP="00386024">
            <w:pPr>
              <w:spacing w:after="0" w:line="240" w:lineRule="auto"/>
              <w:jc w:val="both"/>
              <w:rPr>
                <w:rFonts w:ascii="Times New Roman" w:hAnsi="Times New Roman" w:cs="Times New Roman"/>
                <w:color w:val="000000"/>
              </w:rPr>
            </w:pPr>
            <w:r w:rsidRPr="006C7B7B">
              <w:rPr>
                <w:rFonts w:ascii="Times New Roman" w:hAnsi="Times New Roman" w:cs="Times New Roman"/>
                <w:color w:val="000000"/>
              </w:rPr>
              <w:t>С.Н. Вангородский, М.И. Кузнецов,</w:t>
            </w:r>
            <w:r w:rsidR="00F92ADF">
              <w:rPr>
                <w:rFonts w:ascii="Times New Roman" w:hAnsi="Times New Roman" w:cs="Times New Roman"/>
                <w:color w:val="000000"/>
              </w:rPr>
              <w:t xml:space="preserve"> </w:t>
            </w:r>
            <w:r w:rsidRPr="006C7B7B">
              <w:rPr>
                <w:rFonts w:ascii="Times New Roman" w:hAnsi="Times New Roman" w:cs="Times New Roman"/>
                <w:color w:val="000000"/>
              </w:rPr>
              <w:t xml:space="preserve">В.Н. Латчук и др. </w:t>
            </w:r>
            <w:r w:rsidR="008F0638">
              <w:rPr>
                <w:rFonts w:ascii="Times New Roman" w:hAnsi="Times New Roman" w:cs="Times New Roman"/>
                <w:color w:val="000000"/>
              </w:rPr>
              <w:t>-</w:t>
            </w:r>
            <w:r w:rsidRPr="006C7B7B">
              <w:rPr>
                <w:rFonts w:ascii="Times New Roman" w:hAnsi="Times New Roman" w:cs="Times New Roman"/>
                <w:color w:val="000000"/>
              </w:rPr>
              <w:t xml:space="preserve"> М.:  ООО "ДРОФА", 2014.</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89</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55</w:t>
            </w: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657EB9" w:rsidRDefault="00657EB9" w:rsidP="00386024">
            <w:pPr>
              <w:suppressAutoHyphens/>
              <w:autoSpaceDE w:val="0"/>
              <w:snapToGrid w:val="0"/>
              <w:spacing w:after="0" w:line="240" w:lineRule="auto"/>
              <w:jc w:val="center"/>
              <w:rPr>
                <w:rFonts w:ascii="Times New Roman" w:eastAsia="Arial" w:hAnsi="Times New Roman" w:cs="Times New Roman"/>
                <w:lang w:eastAsia="ar-SA"/>
              </w:rPr>
            </w:pPr>
          </w:p>
          <w:p w:rsidR="00657EB9" w:rsidRDefault="00657EB9" w:rsidP="00386024">
            <w:pPr>
              <w:suppressAutoHyphens/>
              <w:autoSpaceDE w:val="0"/>
              <w:snapToGrid w:val="0"/>
              <w:spacing w:after="0" w:line="240" w:lineRule="auto"/>
              <w:jc w:val="center"/>
              <w:rPr>
                <w:rFonts w:ascii="Times New Roman" w:eastAsia="Arial" w:hAnsi="Times New Roman" w:cs="Times New Roman"/>
                <w:lang w:eastAsia="ar-SA"/>
              </w:rPr>
            </w:pPr>
          </w:p>
          <w:p w:rsidR="00657EB9" w:rsidRPr="006C7B7B" w:rsidRDefault="00657EB9" w:rsidP="00386024">
            <w:pPr>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Всего:144</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89</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55</w:t>
            </w: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p>
          <w:p w:rsidR="00657EB9" w:rsidRDefault="00657EB9" w:rsidP="00386024">
            <w:pPr>
              <w:suppressAutoHyphens/>
              <w:autoSpaceDE w:val="0"/>
              <w:snapToGrid w:val="0"/>
              <w:spacing w:after="0" w:line="240" w:lineRule="auto"/>
              <w:jc w:val="center"/>
              <w:rPr>
                <w:rFonts w:ascii="Times New Roman" w:eastAsia="Arial" w:hAnsi="Times New Roman" w:cs="Times New Roman"/>
                <w:lang w:eastAsia="ar-SA"/>
              </w:rPr>
            </w:pPr>
          </w:p>
          <w:p w:rsidR="00657EB9" w:rsidRDefault="00657EB9" w:rsidP="00386024">
            <w:pPr>
              <w:suppressAutoHyphens/>
              <w:autoSpaceDE w:val="0"/>
              <w:snapToGrid w:val="0"/>
              <w:spacing w:after="0" w:line="240" w:lineRule="auto"/>
              <w:jc w:val="center"/>
              <w:rPr>
                <w:rFonts w:ascii="Times New Roman" w:eastAsia="Arial" w:hAnsi="Times New Roman" w:cs="Times New Roman"/>
                <w:lang w:eastAsia="ar-SA"/>
              </w:rPr>
            </w:pPr>
          </w:p>
          <w:p w:rsidR="00657EB9" w:rsidRPr="006C7B7B" w:rsidRDefault="00657EB9" w:rsidP="00657EB9">
            <w:pPr>
              <w:suppressAutoHyphens/>
              <w:autoSpaceDE w:val="0"/>
              <w:snapToGrid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Всего:144</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tc>
      </w:tr>
      <w:tr w:rsidR="00386024" w:rsidRPr="006C7B7B" w:rsidTr="00C71A93">
        <w:trPr>
          <w:cantSplit/>
          <w:trHeight w:val="240"/>
        </w:trPr>
        <w:tc>
          <w:tcPr>
            <w:tcW w:w="709" w:type="dxa"/>
            <w:tcBorders>
              <w:top w:val="single" w:sz="4" w:space="0" w:color="auto"/>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17</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Музыка</w:t>
            </w:r>
          </w:p>
        </w:tc>
        <w:tc>
          <w:tcPr>
            <w:tcW w:w="5103" w:type="dxa"/>
            <w:tcBorders>
              <w:top w:val="single" w:sz="4" w:space="0" w:color="auto"/>
              <w:left w:val="single" w:sz="4" w:space="0" w:color="000000"/>
              <w:bottom w:val="single" w:sz="4" w:space="0" w:color="auto"/>
            </w:tcBorders>
            <w:shd w:val="clear" w:color="auto" w:fill="auto"/>
          </w:tcPr>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Критска</w:t>
            </w:r>
            <w:r w:rsidR="00F92ADF">
              <w:rPr>
                <w:rFonts w:ascii="Times New Roman" w:eastAsia="Times New Roman" w:hAnsi="Times New Roman" w:cs="Times New Roman"/>
                <w:lang w:eastAsia="ar-SA"/>
              </w:rPr>
              <w:t>я,  Е. Д. Музыка [Текст]: учеб.</w:t>
            </w:r>
            <w:r w:rsidRPr="006C7B7B">
              <w:rPr>
                <w:rFonts w:ascii="Times New Roman" w:eastAsia="Times New Roman" w:hAnsi="Times New Roman" w:cs="Times New Roman"/>
                <w:lang w:eastAsia="ar-SA"/>
              </w:rPr>
              <w:t>/</w:t>
            </w:r>
            <w:r w:rsidR="00C17EA2">
              <w:rPr>
                <w:rFonts w:ascii="Times New Roman" w:eastAsia="Times New Roman" w:hAnsi="Times New Roman" w:cs="Times New Roman"/>
                <w:lang w:eastAsia="ar-SA"/>
              </w:rPr>
              <w:t xml:space="preserve"> </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Е.Д. Критская, Г.П. Сергеева, Т.С. Шмагина.</w:t>
            </w:r>
            <w:r w:rsidR="008F0638">
              <w:rPr>
                <w:rFonts w:ascii="Times New Roman" w:eastAsia="Times New Roman" w:hAnsi="Times New Roman" w:cs="Times New Roman"/>
                <w:lang w:eastAsia="ar-SA"/>
              </w:rPr>
              <w:t>-</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М.: Просвещение, 2014</w:t>
            </w:r>
            <w:r w:rsidR="00F92ADF">
              <w:rPr>
                <w:rFonts w:ascii="Times New Roman" w:eastAsia="Times New Roman" w:hAnsi="Times New Roman" w:cs="Times New Roman"/>
                <w:lang w:eastAsia="ar-SA"/>
              </w:rPr>
              <w:t>.</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Критска</w:t>
            </w:r>
            <w:r w:rsidR="00F92ADF">
              <w:rPr>
                <w:rFonts w:ascii="Times New Roman" w:eastAsia="Times New Roman" w:hAnsi="Times New Roman" w:cs="Times New Roman"/>
                <w:lang w:eastAsia="ar-SA"/>
              </w:rPr>
              <w:t>я,  Е. Д. Музыка [Текст]: учеб.</w:t>
            </w:r>
            <w:r w:rsidRPr="006C7B7B">
              <w:rPr>
                <w:rFonts w:ascii="Times New Roman" w:eastAsia="Times New Roman" w:hAnsi="Times New Roman" w:cs="Times New Roman"/>
                <w:lang w:eastAsia="ar-SA"/>
              </w:rPr>
              <w:t>/</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Е.Д. Критская, Г.П. Сергеева, Т.С. Шмагина.</w:t>
            </w:r>
            <w:r w:rsidR="008F0638">
              <w:rPr>
                <w:rFonts w:ascii="Times New Roman" w:eastAsia="Times New Roman" w:hAnsi="Times New Roman" w:cs="Times New Roman"/>
                <w:lang w:eastAsia="ar-SA"/>
              </w:rPr>
              <w:t>-</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М.: Просвещение, 2014</w:t>
            </w:r>
            <w:r w:rsidR="00F92ADF">
              <w:rPr>
                <w:rFonts w:ascii="Times New Roman" w:eastAsia="Times New Roman" w:hAnsi="Times New Roman" w:cs="Times New Roman"/>
                <w:lang w:eastAsia="ar-SA"/>
              </w:rPr>
              <w:t>.</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Критска</w:t>
            </w:r>
            <w:r w:rsidR="00F92ADF">
              <w:rPr>
                <w:rFonts w:ascii="Times New Roman" w:eastAsia="Times New Roman" w:hAnsi="Times New Roman" w:cs="Times New Roman"/>
                <w:lang w:eastAsia="ar-SA"/>
              </w:rPr>
              <w:t>я,  Е. Д. Музыка [Текст]: учеб.</w:t>
            </w:r>
            <w:r w:rsidRPr="006C7B7B">
              <w:rPr>
                <w:rFonts w:ascii="Times New Roman" w:eastAsia="Times New Roman" w:hAnsi="Times New Roman" w:cs="Times New Roman"/>
                <w:lang w:eastAsia="ar-SA"/>
              </w:rPr>
              <w:t>/</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Е.Д. Критская, Г.П. Сергеева, Т.С. Шмагина.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Просвещение, 2014</w:t>
            </w:r>
            <w:r w:rsidR="00F92ADF">
              <w:rPr>
                <w:rFonts w:ascii="Times New Roman" w:eastAsia="Times New Roman" w:hAnsi="Times New Roman" w:cs="Times New Roman"/>
                <w:lang w:eastAsia="ar-SA"/>
              </w:rPr>
              <w:t>.</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Критская,  Е. Д. Искусство [Текст]</w:t>
            </w:r>
            <w:r w:rsidR="00F92ADF">
              <w:rPr>
                <w:rFonts w:ascii="Times New Roman" w:eastAsia="Times New Roman" w:hAnsi="Times New Roman" w:cs="Times New Roman"/>
                <w:lang w:eastAsia="ar-SA"/>
              </w:rPr>
              <w:t>: учеб.</w:t>
            </w:r>
            <w:r w:rsidRPr="006C7B7B">
              <w:rPr>
                <w:rFonts w:ascii="Times New Roman" w:eastAsia="Times New Roman" w:hAnsi="Times New Roman" w:cs="Times New Roman"/>
                <w:lang w:eastAsia="ar-SA"/>
              </w:rPr>
              <w:t>/</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Е.Д. Критская, Г.П. Сергеева, И.Э. Кашекова.</w:t>
            </w:r>
            <w:r w:rsidR="008F0638">
              <w:rPr>
                <w:rFonts w:ascii="Times New Roman" w:eastAsia="Times New Roman" w:hAnsi="Times New Roman" w:cs="Times New Roman"/>
                <w:lang w:eastAsia="ar-SA"/>
              </w:rPr>
              <w:t>-</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М.: Просвещение, 2014.</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20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20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20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20</w:t>
            </w:r>
          </w:p>
          <w:p w:rsidR="003A3E51" w:rsidRPr="006C7B7B" w:rsidRDefault="003A3E51" w:rsidP="00386024">
            <w:pPr>
              <w:tabs>
                <w:tab w:val="center" w:pos="709"/>
              </w:tabs>
              <w:suppressAutoHyphens/>
              <w:autoSpaceDE w:val="0"/>
              <w:spacing w:after="0" w:line="240" w:lineRule="auto"/>
              <w:rPr>
                <w:rFonts w:ascii="Times New Roman" w:eastAsia="Arial" w:hAnsi="Times New Roman" w:cs="Times New Roman"/>
                <w:lang w:eastAsia="ar-SA"/>
              </w:rPr>
            </w:pPr>
          </w:p>
          <w:p w:rsidR="0099175F" w:rsidRDefault="0099175F" w:rsidP="008F0638">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8F0638">
            <w:pPr>
              <w:suppressAutoHyphens/>
              <w:autoSpaceDE w:val="0"/>
              <w:snapToGrid w:val="0"/>
              <w:spacing w:after="0" w:line="240" w:lineRule="auto"/>
              <w:jc w:val="center"/>
              <w:rPr>
                <w:rFonts w:ascii="Times New Roman" w:eastAsia="Arial" w:hAnsi="Times New Roman" w:cs="Times New Roman"/>
                <w:lang w:val="be-BY" w:eastAsia="ar-SA"/>
              </w:rPr>
            </w:pPr>
            <w:r w:rsidRPr="006C7B7B">
              <w:rPr>
                <w:rFonts w:ascii="Times New Roman" w:eastAsia="Arial" w:hAnsi="Times New Roman" w:cs="Times New Roman"/>
                <w:lang w:val="be-BY" w:eastAsia="ar-SA"/>
              </w:rPr>
              <w:t>Всего:</w:t>
            </w:r>
            <w:r w:rsidR="008F0638">
              <w:rPr>
                <w:rFonts w:ascii="Times New Roman" w:eastAsia="Arial" w:hAnsi="Times New Roman" w:cs="Times New Roman"/>
                <w:lang w:val="be-BY" w:eastAsia="ar-SA"/>
              </w:rPr>
              <w:t xml:space="preserve"> </w:t>
            </w:r>
            <w:r w:rsidRPr="006C7B7B">
              <w:rPr>
                <w:rFonts w:ascii="Times New Roman" w:eastAsia="Arial" w:hAnsi="Times New Roman" w:cs="Times New Roman"/>
                <w:lang w:val="be-BY" w:eastAsia="ar-SA"/>
              </w:rPr>
              <w:t>80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9кл.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270</w:t>
            </w:r>
          </w:p>
          <w:p w:rsidR="0099175F" w:rsidRDefault="0099175F"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eastAsia="ar-SA"/>
              </w:rPr>
              <w:t>Всего:677</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374158">
        <w:trPr>
          <w:cantSplit/>
          <w:trHeight w:val="240"/>
        </w:trPr>
        <w:tc>
          <w:tcPr>
            <w:tcW w:w="709" w:type="dxa"/>
            <w:tcBorders>
              <w:top w:val="single" w:sz="4" w:space="0" w:color="auto"/>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18</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Технология</w:t>
            </w:r>
          </w:p>
        </w:tc>
        <w:tc>
          <w:tcPr>
            <w:tcW w:w="5103" w:type="dxa"/>
            <w:tcBorders>
              <w:top w:val="single" w:sz="4" w:space="0" w:color="auto"/>
              <w:left w:val="single" w:sz="4" w:space="0" w:color="000000"/>
              <w:bottom w:val="single" w:sz="4" w:space="0" w:color="auto"/>
            </w:tcBorders>
            <w:shd w:val="clear" w:color="auto" w:fill="auto"/>
          </w:tcPr>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Технология. [Текст]:  учеб. /Н.В. Синица,</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П.С. Самородский, В.Д. Симоненко.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B00A0A">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2014, 2015.</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Технология. [Текст]:  учеб. /Н.В. Синица,</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П.С. Самородский, В.Д. Симоненко.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B00A0A">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2015, 2016.</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Технология. [Текст]:  учеб. /Н.В. Синица,</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П.С. Самородский, В.Д. Симоненко.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B00A0A">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2017.</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Технология. [Текст]:  учеб. /Н.В. Синица, </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П.С. Самородский, В.Д. Симоненко.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Вентана</w:t>
            </w:r>
            <w:r w:rsidR="00B00A0A">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Граф, 2013, 2014.</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6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be-BY"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7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160</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8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150</w:t>
            </w: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A3E51" w:rsidRPr="006C7B7B" w:rsidRDefault="003A3E51"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8F0638">
            <w:pPr>
              <w:suppressAutoHyphens/>
              <w:autoSpaceDE w:val="0"/>
              <w:snapToGrid w:val="0"/>
              <w:spacing w:after="0" w:line="240" w:lineRule="auto"/>
              <w:jc w:val="center"/>
              <w:rPr>
                <w:rFonts w:ascii="Times New Roman" w:eastAsia="Arial" w:hAnsi="Times New Roman" w:cs="Times New Roman"/>
                <w:lang w:val="be-BY" w:eastAsia="ar-SA"/>
              </w:rPr>
            </w:pPr>
            <w:r w:rsidRPr="006C7B7B">
              <w:rPr>
                <w:rFonts w:ascii="Times New Roman" w:eastAsia="Arial" w:hAnsi="Times New Roman" w:cs="Times New Roman"/>
                <w:lang w:val="be-BY" w:eastAsia="ar-SA"/>
              </w:rPr>
              <w:t>Всего:630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144</w:t>
            </w:r>
          </w:p>
          <w:p w:rsidR="00386024"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A3E51" w:rsidRPr="006C7B7B" w:rsidRDefault="003A3E51"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eastAsia="ar-SA"/>
              </w:rPr>
              <w:t>Всего:677</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374158">
        <w:trPr>
          <w:cantSplit/>
          <w:trHeight w:val="4510"/>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19</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2B5DFF">
            <w:pPr>
              <w:suppressAutoHyphens/>
              <w:autoSpaceDE w:val="0"/>
              <w:snapToGrid w:val="0"/>
              <w:spacing w:after="0" w:line="240" w:lineRule="auto"/>
              <w:rPr>
                <w:rFonts w:ascii="Times New Roman" w:eastAsia="Arial" w:hAnsi="Times New Roman" w:cs="Times New Roman"/>
                <w:lang w:eastAsia="ar-SA"/>
              </w:rPr>
            </w:pPr>
            <w:r w:rsidRPr="002B5DFF">
              <w:rPr>
                <w:rFonts w:ascii="Times New Roman" w:eastAsia="Arial" w:hAnsi="Times New Roman" w:cs="Times New Roman"/>
                <w:spacing w:val="-30"/>
                <w:lang w:eastAsia="ar-SA"/>
              </w:rPr>
              <w:t xml:space="preserve">Изобразительное </w:t>
            </w:r>
            <w:r w:rsidRPr="006C7B7B">
              <w:rPr>
                <w:rFonts w:ascii="Times New Roman" w:eastAsia="Arial" w:hAnsi="Times New Roman" w:cs="Times New Roman"/>
                <w:lang w:eastAsia="ar-SA"/>
              </w:rPr>
              <w:t>искусство</w:t>
            </w:r>
          </w:p>
        </w:tc>
        <w:tc>
          <w:tcPr>
            <w:tcW w:w="5103" w:type="dxa"/>
            <w:tcBorders>
              <w:top w:val="single" w:sz="4" w:space="0" w:color="auto"/>
              <w:left w:val="single" w:sz="4" w:space="0" w:color="000000"/>
              <w:bottom w:val="single" w:sz="4" w:space="0" w:color="000000"/>
            </w:tcBorders>
            <w:shd w:val="clear" w:color="auto" w:fill="auto"/>
          </w:tcPr>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Горяева, Н.А. Изобразительное искусство. Декоративно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прикладное искусство в жизни человека [Текст]:  учеб. /Н.А. Горяева, </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О.В. Островская. Под ред. Б.М. Неменского.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Просвещение, 2013.</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Неменская, Л.А. Изобразительное искусство. Искусство в жизни человека [Текст]:  учеб. /</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Л.А. Неменская. Под ред. Б.М. Неменского.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Просвещение, 2013.</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Питерских, А.С. Изобразительное искусство. Дизайн и архитектура в жизни человека [Текст]:  учеб. /А.С. Питерских, Г.Е. Гуров. Под ред.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Б.М. Неменского.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Питерских, А.С. Изобразительное искусство. Изобразительное искусство в театре, кино, на телевидении [Текст]:  учеб. /А.С. Питерских. Под ред. Б.М. Неменского.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20</w:t>
            </w: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20</w:t>
            </w: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20</w:t>
            </w: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20</w:t>
            </w: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C71A93">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80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val="tt-RU"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144</w:t>
            </w: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Всего:677</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40"/>
        </w:trPr>
        <w:tc>
          <w:tcPr>
            <w:tcW w:w="709" w:type="dxa"/>
            <w:tcBorders>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20</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Физическая культура</w:t>
            </w:r>
          </w:p>
        </w:tc>
        <w:tc>
          <w:tcPr>
            <w:tcW w:w="5103" w:type="dxa"/>
            <w:tcBorders>
              <w:left w:val="single" w:sz="4" w:space="0" w:color="000000"/>
              <w:bottom w:val="single" w:sz="4" w:space="0" w:color="auto"/>
            </w:tcBorders>
            <w:shd w:val="clear" w:color="auto" w:fill="auto"/>
          </w:tcPr>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Физическая культура [Текст]: учеб.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М.Я. Виленский, И.М. Туревский, Т.Ю. Торочкова и др.; под. ред. М.Я. Виленского.</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2015.</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Лях, В.И. Физическая культура [Текст]: учеб.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В.И. Лях, А.А. Зданевич.</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2014.</w:t>
            </w:r>
          </w:p>
        </w:tc>
        <w:tc>
          <w:tcPr>
            <w:tcW w:w="1134" w:type="dxa"/>
            <w:tcBorders>
              <w:top w:val="single" w:sz="4" w:space="0" w:color="000000"/>
              <w:left w:val="single" w:sz="4" w:space="0" w:color="000000"/>
              <w:bottom w:val="single" w:sz="4" w:space="0" w:color="auto"/>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7кл.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8</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30</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Всего:60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5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6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151</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7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8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144</w:t>
            </w:r>
          </w:p>
          <w:p w:rsidR="00386024" w:rsidRPr="006C7B7B" w:rsidRDefault="00386024" w:rsidP="00F92ADF">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9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126</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Всего:677</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tc>
      </w:tr>
      <w:tr w:rsidR="00386024" w:rsidRPr="006C7B7B" w:rsidTr="008F0638">
        <w:trPr>
          <w:cantSplit/>
          <w:trHeight w:val="240"/>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21</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Основы духовно</w:t>
            </w:r>
            <w:r w:rsidR="008F0638">
              <w:rPr>
                <w:rFonts w:ascii="Times New Roman" w:eastAsia="Arial" w:hAnsi="Times New Roman" w:cs="Times New Roman"/>
                <w:lang w:eastAsia="ar-SA"/>
              </w:rPr>
              <w:t>-</w:t>
            </w:r>
            <w:r w:rsidRPr="002B5DFF">
              <w:rPr>
                <w:rFonts w:ascii="Times New Roman" w:eastAsia="Arial" w:hAnsi="Times New Roman" w:cs="Times New Roman"/>
                <w:spacing w:val="-20"/>
                <w:lang w:eastAsia="ar-SA"/>
              </w:rPr>
              <w:t>нравственной</w:t>
            </w:r>
            <w:r w:rsidRPr="006C7B7B">
              <w:rPr>
                <w:rFonts w:ascii="Times New Roman" w:eastAsia="Arial" w:hAnsi="Times New Roman" w:cs="Times New Roman"/>
                <w:lang w:eastAsia="ar-SA"/>
              </w:rPr>
              <w:t xml:space="preserve"> культуры народов России</w:t>
            </w:r>
          </w:p>
        </w:tc>
        <w:tc>
          <w:tcPr>
            <w:tcW w:w="5103" w:type="dxa"/>
            <w:tcBorders>
              <w:top w:val="single" w:sz="4" w:space="0" w:color="auto"/>
              <w:left w:val="single" w:sz="4" w:space="0" w:color="000000"/>
              <w:bottom w:val="single" w:sz="4" w:space="0" w:color="000000"/>
            </w:tcBorders>
            <w:shd w:val="clear" w:color="auto" w:fill="auto"/>
          </w:tcPr>
          <w:p w:rsidR="00C17EA2" w:rsidRDefault="00386024" w:rsidP="00386024">
            <w:pPr>
              <w:suppressAutoHyphens/>
              <w:spacing w:after="0" w:line="240" w:lineRule="auto"/>
              <w:jc w:val="both"/>
              <w:rPr>
                <w:rFonts w:ascii="Times New Roman" w:eastAsia="Times New Roman" w:hAnsi="Times New Roman" w:cs="Times New Roman"/>
                <w:lang w:val="be-BY" w:eastAsia="ar-SA"/>
              </w:rPr>
            </w:pPr>
            <w:r w:rsidRPr="006C7B7B">
              <w:rPr>
                <w:rFonts w:ascii="Times New Roman" w:eastAsia="Times New Roman" w:hAnsi="Times New Roman" w:cs="Times New Roman"/>
                <w:lang w:eastAsia="ar-SA"/>
              </w:rPr>
              <w:t xml:space="preserve">Виноградова, Н.Ф. Основы религиозных культур и светской этики  [Текст]: учебник для учащихся </w:t>
            </w:r>
            <w:r w:rsidR="00F92ADF">
              <w:rPr>
                <w:rFonts w:ascii="Times New Roman" w:eastAsia="Times New Roman" w:hAnsi="Times New Roman" w:cs="Times New Roman"/>
                <w:lang w:eastAsia="ar-SA"/>
              </w:rPr>
              <w:t>общеобразовательных организаций</w:t>
            </w:r>
            <w:r w:rsidRPr="006C7B7B">
              <w:rPr>
                <w:rFonts w:ascii="Times New Roman" w:eastAsia="Times New Roman" w:hAnsi="Times New Roman" w:cs="Times New Roman"/>
                <w:lang w:eastAsia="ar-SA"/>
              </w:rPr>
              <w:t>.</w:t>
            </w:r>
            <w:r w:rsidRPr="006C7B7B">
              <w:rPr>
                <w:rFonts w:ascii="Times New Roman" w:eastAsia="Times New Roman" w:hAnsi="Times New Roman" w:cs="Times New Roman"/>
                <w:lang w:val="be-BY" w:eastAsia="ar-SA"/>
              </w:rPr>
              <w:t>/</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Н.Ф. Виноградлва, В.И. Власенко, А.В. Пол</w:t>
            </w:r>
            <w:r>
              <w:rPr>
                <w:rFonts w:ascii="Times New Roman" w:eastAsia="Times New Roman" w:hAnsi="Times New Roman" w:cs="Times New Roman"/>
                <w:lang w:eastAsia="ar-SA"/>
              </w:rPr>
              <w:t xml:space="preserve">яков. </w:t>
            </w:r>
            <w:r w:rsidR="008F063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М.: Вентана</w:t>
            </w:r>
            <w:r w:rsidR="008F0638">
              <w:rPr>
                <w:rFonts w:ascii="Times New Roman" w:eastAsia="Times New Roman" w:hAnsi="Times New Roman" w:cs="Times New Roman"/>
                <w:lang w:eastAsia="ar-SA"/>
              </w:rPr>
              <w:t>-</w:t>
            </w:r>
            <w:r>
              <w:rPr>
                <w:rFonts w:ascii="Times New Roman" w:eastAsia="Times New Roman" w:hAnsi="Times New Roman" w:cs="Times New Roman"/>
                <w:lang w:eastAsia="ar-SA"/>
              </w:rPr>
              <w:t>Граф, 2016.</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160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tabs>
                <w:tab w:val="center" w:pos="709"/>
              </w:tabs>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5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141</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240"/>
        </w:trPr>
        <w:tc>
          <w:tcPr>
            <w:tcW w:w="709"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b/>
                <w:lang w:eastAsia="ar-SA"/>
              </w:rPr>
              <w:t>3.</w:t>
            </w:r>
          </w:p>
        </w:tc>
        <w:tc>
          <w:tcPr>
            <w:tcW w:w="8788" w:type="dxa"/>
            <w:gridSpan w:val="4"/>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b/>
                <w:lang w:eastAsia="ar-SA"/>
              </w:rPr>
              <w:t>Среднее (полное) общее</w:t>
            </w:r>
            <w:r w:rsidR="0033642E">
              <w:rPr>
                <w:rFonts w:ascii="Times New Roman" w:eastAsia="Arial" w:hAnsi="Times New Roman" w:cs="Times New Roman"/>
                <w:b/>
                <w:lang w:eastAsia="ar-SA"/>
              </w:rPr>
              <w:t xml:space="preserve"> образование</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b/>
                <w:lang w:eastAsia="ar-SA"/>
              </w:rPr>
            </w:pPr>
          </w:p>
        </w:tc>
      </w:tr>
      <w:tr w:rsidR="00386024" w:rsidRPr="006C7B7B" w:rsidTr="00C71A93">
        <w:trPr>
          <w:cantSplit/>
          <w:trHeight w:val="240"/>
        </w:trPr>
        <w:tc>
          <w:tcPr>
            <w:tcW w:w="709" w:type="dxa"/>
            <w:tcBorders>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Русский язык</w:t>
            </w:r>
          </w:p>
        </w:tc>
        <w:tc>
          <w:tcPr>
            <w:tcW w:w="5103" w:type="dxa"/>
            <w:tcBorders>
              <w:left w:val="single" w:sz="4" w:space="0" w:color="000000"/>
              <w:bottom w:val="single" w:sz="4" w:space="0" w:color="auto"/>
            </w:tcBorders>
            <w:shd w:val="clear" w:color="auto" w:fill="auto"/>
          </w:tcPr>
          <w:p w:rsidR="00C17EA2"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Гольцова, Н.Г. Русский язык [Текст]: учеб. / </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Н.Г. Гольцова, И.В. Шамшин, М. А. Мищерина.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Русское слово, 2015.</w:t>
            </w:r>
          </w:p>
          <w:p w:rsidR="00C17EA2" w:rsidRDefault="00386024" w:rsidP="00386024">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 xml:space="preserve">Власенков, А.И. Русский язык </w:t>
            </w:r>
            <w:r w:rsidRPr="006C7B7B">
              <w:rPr>
                <w:rFonts w:ascii="Times New Roman" w:eastAsia="Arial" w:hAnsi="Times New Roman" w:cs="Times New Roman"/>
                <w:lang w:eastAsia="ar-SA"/>
              </w:rPr>
              <w:t>[Текст]</w:t>
            </w:r>
            <w:r w:rsidRPr="006C7B7B">
              <w:rPr>
                <w:rFonts w:ascii="Times New Roman" w:hAnsi="Times New Roman" w:cs="Times New Roman"/>
              </w:rPr>
              <w:t>: учеб.  /</w:t>
            </w:r>
          </w:p>
          <w:p w:rsidR="00386024" w:rsidRPr="006C7B7B" w:rsidRDefault="00386024" w:rsidP="00386024">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 xml:space="preserve">А.И. Власенков, Л.М. Рыбченкова. </w:t>
            </w:r>
            <w:r w:rsidR="008F0638">
              <w:rPr>
                <w:rFonts w:ascii="Times New Roman" w:hAnsi="Times New Roman" w:cs="Times New Roman"/>
              </w:rPr>
              <w:t>-</w:t>
            </w:r>
            <w:r w:rsidRPr="006C7B7B">
              <w:rPr>
                <w:rFonts w:ascii="Times New Roman" w:hAnsi="Times New Roman" w:cs="Times New Roman"/>
              </w:rPr>
              <w:t xml:space="preserve"> М.: Просвещение, 2013.</w:t>
            </w:r>
          </w:p>
          <w:p w:rsidR="00386024" w:rsidRPr="006C7B7B" w:rsidRDefault="00386024" w:rsidP="00386024">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170 </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55</w:t>
            </w:r>
          </w:p>
          <w:p w:rsidR="003A3E51" w:rsidRDefault="003A3E51"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225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85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72</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31</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A3E51" w:rsidRDefault="003A3E51"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188</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C71A93">
        <w:trPr>
          <w:cantSplit/>
          <w:trHeight w:val="240"/>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2</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Литература </w:t>
            </w:r>
          </w:p>
        </w:tc>
        <w:tc>
          <w:tcPr>
            <w:tcW w:w="5103" w:type="dxa"/>
            <w:tcBorders>
              <w:top w:val="single" w:sz="4" w:space="0" w:color="auto"/>
              <w:left w:val="single" w:sz="4" w:space="0" w:color="000000"/>
              <w:bottom w:val="single" w:sz="4" w:space="0" w:color="000000"/>
            </w:tcBorders>
            <w:shd w:val="clear" w:color="auto" w:fill="auto"/>
          </w:tcPr>
          <w:p w:rsidR="00C17EA2"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Сахаров, В. И. Русский язык и литература. Литература [Текст]: учеб. в 2 ч. /В.И. Сахаров,</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С.А. Зинин.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Русское слово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учебник, 2013.</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Зинин, С.А., Чалмаев, В.А. Русский язык и литература. Л</w:t>
            </w:r>
            <w:r w:rsidR="00F92ADF">
              <w:rPr>
                <w:rFonts w:ascii="Times New Roman" w:eastAsia="Arial" w:hAnsi="Times New Roman" w:cs="Times New Roman"/>
                <w:lang w:eastAsia="ar-SA"/>
              </w:rPr>
              <w:t>итература [Текст]: учеб. в 2 ч.</w:t>
            </w:r>
            <w:r w:rsidRPr="006C7B7B">
              <w:rPr>
                <w:rFonts w:ascii="Times New Roman" w:eastAsia="Arial" w:hAnsi="Times New Roman" w:cs="Times New Roman"/>
                <w:lang w:eastAsia="ar-SA"/>
              </w:rPr>
              <w:t>/С.А.</w:t>
            </w:r>
            <w:r>
              <w:rPr>
                <w:rFonts w:ascii="Times New Roman" w:eastAsia="Arial" w:hAnsi="Times New Roman" w:cs="Times New Roman"/>
                <w:lang w:eastAsia="ar-SA"/>
              </w:rPr>
              <w:t>Зинин, В.А. Чалмаев,</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Русское слово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учебник, 2014.</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115</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C71A93" w:rsidRDefault="00C71A93"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205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103</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C71A93" w:rsidRPr="006C7B7B" w:rsidRDefault="00C71A93"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188</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374158">
        <w:trPr>
          <w:cantSplit/>
          <w:trHeight w:val="240"/>
        </w:trPr>
        <w:tc>
          <w:tcPr>
            <w:tcW w:w="709" w:type="dxa"/>
            <w:tcBorders>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3</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Родной (русский)  язык и литература</w:t>
            </w:r>
          </w:p>
        </w:tc>
        <w:tc>
          <w:tcPr>
            <w:tcW w:w="5103" w:type="dxa"/>
            <w:tcBorders>
              <w:left w:val="single" w:sz="4" w:space="0" w:color="000000"/>
              <w:bottom w:val="single" w:sz="4" w:space="0" w:color="auto"/>
            </w:tcBorders>
            <w:shd w:val="clear" w:color="auto" w:fill="auto"/>
          </w:tcPr>
          <w:p w:rsidR="00C17EA2" w:rsidRDefault="00386024" w:rsidP="00386024">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 xml:space="preserve">Власенков, А.И. Русский язык </w:t>
            </w:r>
            <w:r w:rsidRPr="006C7B7B">
              <w:rPr>
                <w:rFonts w:ascii="Times New Roman" w:eastAsia="Arial" w:hAnsi="Times New Roman" w:cs="Times New Roman"/>
                <w:lang w:eastAsia="ar-SA"/>
              </w:rPr>
              <w:t>[Текст]</w:t>
            </w:r>
            <w:r w:rsidRPr="006C7B7B">
              <w:rPr>
                <w:rFonts w:ascii="Times New Roman" w:hAnsi="Times New Roman" w:cs="Times New Roman"/>
              </w:rPr>
              <w:t>: учеб.  /</w:t>
            </w:r>
          </w:p>
          <w:p w:rsidR="00C17EA2" w:rsidRDefault="00386024" w:rsidP="00386024">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 xml:space="preserve">А.И. Власенков, Л.М. Рыбченкова. </w:t>
            </w:r>
          </w:p>
          <w:p w:rsidR="00386024" w:rsidRPr="006C7B7B" w:rsidRDefault="008F0638" w:rsidP="00386024">
            <w:pPr>
              <w:suppressAutoHyphens/>
              <w:autoSpaceDE w:val="0"/>
              <w:spacing w:after="0" w:line="240" w:lineRule="auto"/>
              <w:jc w:val="both"/>
              <w:rPr>
                <w:rFonts w:ascii="Times New Roman" w:hAnsi="Times New Roman" w:cs="Times New Roman"/>
              </w:rPr>
            </w:pPr>
            <w:r>
              <w:rPr>
                <w:rFonts w:ascii="Times New Roman" w:hAnsi="Times New Roman" w:cs="Times New Roman"/>
              </w:rPr>
              <w:t>-</w:t>
            </w:r>
            <w:r w:rsidR="00386024" w:rsidRPr="006C7B7B">
              <w:rPr>
                <w:rFonts w:ascii="Times New Roman" w:hAnsi="Times New Roman" w:cs="Times New Roman"/>
              </w:rPr>
              <w:t xml:space="preserve"> М.: Просвещение, 2013.</w:t>
            </w:r>
          </w:p>
          <w:p w:rsidR="00C17EA2" w:rsidRDefault="00386024" w:rsidP="00386024">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 xml:space="preserve">Бабайцева, В.В. Русский язык </w:t>
            </w:r>
            <w:r w:rsidRPr="006C7B7B">
              <w:rPr>
                <w:rFonts w:ascii="Times New Roman" w:eastAsia="Arial" w:hAnsi="Times New Roman" w:cs="Times New Roman"/>
                <w:lang w:eastAsia="ar-SA"/>
              </w:rPr>
              <w:t>[Текст]</w:t>
            </w:r>
            <w:r w:rsidR="00F92ADF">
              <w:rPr>
                <w:rFonts w:ascii="Times New Roman" w:hAnsi="Times New Roman" w:cs="Times New Roman"/>
              </w:rPr>
              <w:t>: учеб.</w:t>
            </w:r>
          </w:p>
          <w:p w:rsidR="00386024" w:rsidRPr="006C7B7B" w:rsidRDefault="00386024" w:rsidP="00386024">
            <w:pPr>
              <w:suppressAutoHyphens/>
              <w:autoSpaceDE w:val="0"/>
              <w:spacing w:after="0" w:line="240" w:lineRule="auto"/>
              <w:jc w:val="both"/>
              <w:rPr>
                <w:rFonts w:ascii="Times New Roman" w:hAnsi="Times New Roman" w:cs="Times New Roman"/>
              </w:rPr>
            </w:pPr>
            <w:r w:rsidRPr="006C7B7B">
              <w:rPr>
                <w:rFonts w:ascii="Times New Roman" w:hAnsi="Times New Roman" w:cs="Times New Roman"/>
              </w:rPr>
              <w:t xml:space="preserve">/В.В. Бабайцева. </w:t>
            </w:r>
            <w:r w:rsidR="008F0638">
              <w:rPr>
                <w:rFonts w:ascii="Times New Roman" w:hAnsi="Times New Roman" w:cs="Times New Roman"/>
              </w:rPr>
              <w:t>-</w:t>
            </w:r>
            <w:r w:rsidRPr="006C7B7B">
              <w:rPr>
                <w:rFonts w:ascii="Times New Roman" w:hAnsi="Times New Roman" w:cs="Times New Roman"/>
              </w:rPr>
              <w:t xml:space="preserve"> М.: Дрофа, 2013.</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43</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52</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95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11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103</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188</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374158">
        <w:trPr>
          <w:cantSplit/>
          <w:trHeight w:val="240"/>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4</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Геометрия </w:t>
            </w:r>
          </w:p>
        </w:tc>
        <w:tc>
          <w:tcPr>
            <w:tcW w:w="5103" w:type="dxa"/>
            <w:tcBorders>
              <w:top w:val="single" w:sz="4" w:space="0" w:color="auto"/>
              <w:left w:val="single" w:sz="4" w:space="0" w:color="000000"/>
              <w:bottom w:val="single" w:sz="4" w:space="0" w:color="000000"/>
            </w:tcBorders>
            <w:shd w:val="clear" w:color="auto" w:fill="auto"/>
          </w:tcPr>
          <w:p w:rsidR="00C17EA2" w:rsidRDefault="00386024" w:rsidP="00386024">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Атанасян</w:t>
            </w:r>
            <w:r w:rsidR="00F92ADF">
              <w:rPr>
                <w:rFonts w:ascii="Times New Roman" w:eastAsia="Calibri" w:hAnsi="Times New Roman" w:cs="Times New Roman"/>
                <w:lang w:eastAsia="ar-SA"/>
              </w:rPr>
              <w:t>, Л.С. Геометрия [Текст]: учеб.</w:t>
            </w:r>
          </w:p>
          <w:p w:rsidR="00386024" w:rsidRPr="006C7B7B" w:rsidRDefault="00F92ADF" w:rsidP="00386024">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r w:rsidR="00386024" w:rsidRPr="006C7B7B">
              <w:rPr>
                <w:rFonts w:ascii="Times New Roman" w:eastAsia="Calibri" w:hAnsi="Times New Roman" w:cs="Times New Roman"/>
                <w:lang w:eastAsia="ar-SA"/>
              </w:rPr>
              <w:t>Л.С. Атанасян, В.Ф. Бутузов, С.Б. Кадомцев и др.</w:t>
            </w:r>
            <w:r w:rsidR="008F0638">
              <w:rPr>
                <w:rFonts w:ascii="Times New Roman" w:eastAsia="Calibri" w:hAnsi="Times New Roman" w:cs="Times New Roman"/>
                <w:lang w:eastAsia="ar-SA"/>
              </w:rPr>
              <w:t>-</w:t>
            </w:r>
            <w:r w:rsidR="00386024" w:rsidRPr="006C7B7B">
              <w:rPr>
                <w:rFonts w:ascii="Times New Roman" w:eastAsia="Calibri" w:hAnsi="Times New Roman" w:cs="Times New Roman"/>
                <w:lang w:eastAsia="ar-SA"/>
              </w:rPr>
              <w:t xml:space="preserve"> М.: Просвещение, 2013.</w:t>
            </w:r>
          </w:p>
          <w:p w:rsidR="00386024" w:rsidRPr="006C7B7B" w:rsidRDefault="00386024" w:rsidP="00386024">
            <w:pPr>
              <w:suppressAutoHyphens/>
              <w:spacing w:after="0" w:line="240" w:lineRule="auto"/>
              <w:jc w:val="both"/>
              <w:rPr>
                <w:rFonts w:ascii="Times New Roman" w:eastAsia="Calibri" w:hAnsi="Times New Roman" w:cs="Times New Roman"/>
                <w:lang w:eastAsia="ar-SA"/>
              </w:rPr>
            </w:pPr>
            <w:r w:rsidRPr="006C7B7B">
              <w:rPr>
                <w:rFonts w:ascii="Times New Roman" w:eastAsia="Calibri" w:hAnsi="Times New Roman" w:cs="Times New Roman"/>
                <w:lang w:eastAsia="ar-SA"/>
              </w:rPr>
              <w:t xml:space="preserve">Потоскуев, Е.В. Геометрия [Текст]: учебник и </w:t>
            </w:r>
            <w:r w:rsidR="00F92ADF">
              <w:rPr>
                <w:rFonts w:ascii="Times New Roman" w:eastAsia="Calibri" w:hAnsi="Times New Roman" w:cs="Times New Roman"/>
                <w:lang w:eastAsia="ar-SA"/>
              </w:rPr>
              <w:t>задачник (профильный уровень)/</w:t>
            </w:r>
            <w:r w:rsidRPr="006C7B7B">
              <w:rPr>
                <w:rFonts w:ascii="Times New Roman" w:eastAsia="Calibri" w:hAnsi="Times New Roman" w:cs="Times New Roman"/>
                <w:lang w:eastAsia="ar-SA"/>
              </w:rPr>
              <w:t>Е.В. Потоскуев, Л.И. Звавич.</w:t>
            </w:r>
            <w:r w:rsidR="008F0638">
              <w:rPr>
                <w:rFonts w:ascii="Times New Roman" w:eastAsia="Calibri" w:hAnsi="Times New Roman" w:cs="Times New Roman"/>
                <w:lang w:eastAsia="ar-SA"/>
              </w:rPr>
              <w:t>-</w:t>
            </w:r>
            <w:r w:rsidRPr="006C7B7B">
              <w:rPr>
                <w:rFonts w:ascii="Times New Roman" w:eastAsia="Calibri" w:hAnsi="Times New Roman" w:cs="Times New Roman"/>
                <w:lang w:eastAsia="ar-SA"/>
              </w:rPr>
              <w:t xml:space="preserve"> М.: Дрофа, 2013.</w:t>
            </w:r>
          </w:p>
          <w:p w:rsidR="00386024" w:rsidRPr="006C7B7B" w:rsidRDefault="00F92ADF" w:rsidP="00386024">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Потоскуев, Е.В. </w:t>
            </w:r>
            <w:r w:rsidR="00386024" w:rsidRPr="006C7B7B">
              <w:rPr>
                <w:rFonts w:ascii="Times New Roman" w:eastAsia="Calibri" w:hAnsi="Times New Roman" w:cs="Times New Roman"/>
                <w:lang w:eastAsia="ar-SA"/>
              </w:rPr>
              <w:t>Геометрия [Текст]: учебник и задачник (профильный уровень) / Е.В. Потоскуев,</w:t>
            </w:r>
            <w:r w:rsidR="00386024">
              <w:rPr>
                <w:rFonts w:ascii="Times New Roman" w:eastAsia="Calibri" w:hAnsi="Times New Roman" w:cs="Times New Roman"/>
                <w:lang w:eastAsia="ar-SA"/>
              </w:rPr>
              <w:t xml:space="preserve"> Л.И. Звавич.</w:t>
            </w:r>
            <w:r w:rsidR="008F0638">
              <w:rPr>
                <w:rFonts w:ascii="Times New Roman" w:eastAsia="Calibri" w:hAnsi="Times New Roman" w:cs="Times New Roman"/>
                <w:lang w:eastAsia="ar-SA"/>
              </w:rPr>
              <w:t>-</w:t>
            </w:r>
            <w:r w:rsidR="00386024">
              <w:rPr>
                <w:rFonts w:ascii="Times New Roman" w:eastAsia="Calibri" w:hAnsi="Times New Roman" w:cs="Times New Roman"/>
                <w:lang w:eastAsia="ar-SA"/>
              </w:rPr>
              <w:t xml:space="preserve"> М.: Дрофа, 2013.</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11кл.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205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30</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270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31</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29</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23</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168</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tc>
      </w:tr>
      <w:tr w:rsidR="00386024" w:rsidRPr="006C7B7B" w:rsidTr="008F0638">
        <w:trPr>
          <w:cantSplit/>
          <w:trHeight w:val="240"/>
        </w:trPr>
        <w:tc>
          <w:tcPr>
            <w:tcW w:w="709" w:type="dxa"/>
            <w:tcBorders>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5</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2B5DFF">
              <w:rPr>
                <w:rFonts w:ascii="Times New Roman" w:eastAsia="Arial" w:hAnsi="Times New Roman" w:cs="Times New Roman"/>
                <w:spacing w:val="-20"/>
                <w:lang w:eastAsia="ar-SA"/>
              </w:rPr>
              <w:t>Информатика</w:t>
            </w:r>
            <w:r w:rsidRPr="006C7B7B">
              <w:rPr>
                <w:rFonts w:ascii="Times New Roman" w:eastAsia="Arial" w:hAnsi="Times New Roman" w:cs="Times New Roman"/>
                <w:lang w:eastAsia="ar-SA"/>
              </w:rPr>
              <w:t xml:space="preserve"> и ИКТ</w:t>
            </w:r>
          </w:p>
        </w:tc>
        <w:tc>
          <w:tcPr>
            <w:tcW w:w="5103" w:type="dxa"/>
            <w:tcBorders>
              <w:left w:val="single" w:sz="4" w:space="0" w:color="000000"/>
              <w:bottom w:val="single" w:sz="4" w:space="0" w:color="auto"/>
            </w:tcBorders>
            <w:shd w:val="clear" w:color="auto" w:fill="auto"/>
          </w:tcPr>
          <w:p w:rsidR="00C17EA2"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Полякова, К.Ю.. Информатика. [Текст]: учеб. (углубленный уровень) в 2 ч. / К.Ю. Поляков,</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Е.А. Еремин.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М.:БИНОМ. Лаборатория знаний, 2015.</w:t>
            </w:r>
          </w:p>
          <w:p w:rsidR="00C17EA2"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Полякова, К.Ю.. Информатика. [Текст]: учеб. (углубленный уровень) в 2 ч. / К.Ю. Поляков, </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Е.А. Еремин.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М.:БИНОМ. Лаборатория знаний, 2015.</w:t>
            </w:r>
          </w:p>
          <w:p w:rsidR="00C17EA2"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Семакин,  И.Г. Информатика и ИКТ. Базовый уровень  </w:t>
            </w:r>
            <w:r w:rsidRPr="006C7B7B">
              <w:rPr>
                <w:rFonts w:ascii="Times New Roman" w:eastAsia="Arial" w:hAnsi="Times New Roman" w:cs="Times New Roman"/>
                <w:lang w:eastAsia="ar-SA"/>
              </w:rPr>
              <w:t>[Текст]:</w:t>
            </w:r>
            <w:r w:rsidRPr="006C7B7B">
              <w:rPr>
                <w:rFonts w:ascii="Times New Roman" w:hAnsi="Times New Roman" w:cs="Times New Roman"/>
              </w:rPr>
              <w:t xml:space="preserve"> учебник / И.Г. Семакин, </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Е.К. Хеннер. </w:t>
            </w:r>
            <w:r w:rsidR="008F0638">
              <w:rPr>
                <w:rFonts w:ascii="Times New Roman" w:hAnsi="Times New Roman" w:cs="Times New Roman"/>
              </w:rPr>
              <w:t>-</w:t>
            </w:r>
            <w:r w:rsidRPr="006C7B7B">
              <w:rPr>
                <w:rFonts w:ascii="Times New Roman" w:hAnsi="Times New Roman" w:cs="Times New Roman"/>
              </w:rPr>
              <w:t xml:space="preserve"> М . : БИНОМ. 2013.</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65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29</w:t>
            </w:r>
          </w:p>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23</w:t>
            </w:r>
          </w:p>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31</w:t>
            </w:r>
          </w:p>
          <w:p w:rsidR="00386024" w:rsidRPr="006C7B7B" w:rsidRDefault="00386024" w:rsidP="00386024">
            <w:pPr>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83</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tc>
      </w:tr>
      <w:tr w:rsidR="00386024" w:rsidRPr="006C7B7B" w:rsidTr="004B191E">
        <w:trPr>
          <w:cantSplit/>
          <w:trHeight w:val="1422"/>
        </w:trPr>
        <w:tc>
          <w:tcPr>
            <w:tcW w:w="709" w:type="dxa"/>
            <w:tcBorders>
              <w:top w:val="single" w:sz="4" w:space="0" w:color="auto"/>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6</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История </w:t>
            </w:r>
          </w:p>
        </w:tc>
        <w:tc>
          <w:tcPr>
            <w:tcW w:w="5103" w:type="dxa"/>
            <w:tcBorders>
              <w:top w:val="single" w:sz="4" w:space="0" w:color="auto"/>
              <w:left w:val="single" w:sz="4" w:space="0" w:color="000000"/>
              <w:bottom w:val="single" w:sz="4" w:space="0" w:color="auto"/>
            </w:tcBorders>
            <w:shd w:val="clear" w:color="auto" w:fill="auto"/>
          </w:tcPr>
          <w:p w:rsidR="00C17EA2"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Волобуев, О.В. История. Всеобщая история [Текст]: базо</w:t>
            </w:r>
            <w:r w:rsidR="00F92ADF">
              <w:rPr>
                <w:rFonts w:ascii="Times New Roman" w:eastAsia="Times New Roman" w:hAnsi="Times New Roman" w:cs="Times New Roman"/>
                <w:lang w:eastAsia="ar-SA"/>
              </w:rPr>
              <w:t>вый и углубленный уровни: учеб./</w:t>
            </w:r>
          </w:p>
          <w:p w:rsidR="00C17EA2"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О.В. Волобуев, А.А. Митрофанов, М.В. Пономарев.</w:t>
            </w:r>
          </w:p>
          <w:p w:rsidR="00386024" w:rsidRPr="006C7B7B" w:rsidRDefault="008F0638" w:rsidP="00386024">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386024" w:rsidRPr="006C7B7B">
              <w:rPr>
                <w:rFonts w:ascii="Times New Roman" w:eastAsia="Times New Roman" w:hAnsi="Times New Roman" w:cs="Times New Roman"/>
                <w:lang w:eastAsia="ar-SA"/>
              </w:rPr>
              <w:t xml:space="preserve"> М.: Дрофа, 2015.</w:t>
            </w:r>
          </w:p>
          <w:p w:rsidR="00C17EA2"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Россия в мире [Текст]: учеб./ О.В. Волобуев, </w:t>
            </w:r>
          </w:p>
          <w:p w:rsidR="00C17EA2"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В.А. Клоков, М.В. Пономарев, В.А. Рогожкин.</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М.: Дрофа, 2016.</w:t>
            </w:r>
          </w:p>
          <w:p w:rsidR="00C17EA2"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Волобуев, О.В. История. Всеобщая история [Текст]: базо</w:t>
            </w:r>
            <w:r w:rsidR="00F92ADF">
              <w:rPr>
                <w:rFonts w:ascii="Times New Roman" w:eastAsia="Times New Roman" w:hAnsi="Times New Roman" w:cs="Times New Roman"/>
                <w:lang w:eastAsia="ar-SA"/>
              </w:rPr>
              <w:t>вый и углубленный уровни: учеб./</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О.В. Волобуев, А.А. Митрофанов, М.В. Пономарев.</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2015.</w:t>
            </w:r>
          </w:p>
          <w:p w:rsidR="00C17EA2"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Россия в мире [Текст]: базовый уровень: учеб. /</w:t>
            </w:r>
          </w:p>
          <w:p w:rsidR="00C17EA2"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О.В. Волобуев, В.А. Клоков, М.В. Пономарев, </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В.А. Рогожкин.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2015.</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95</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C41FAB" w:rsidRPr="006C7B7B" w:rsidRDefault="00C41FAB"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C41FAB" w:rsidRPr="006C7B7B" w:rsidRDefault="00C41FAB"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335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103</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32</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305</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tc>
      </w:tr>
      <w:tr w:rsidR="00386024" w:rsidRPr="006C7B7B" w:rsidTr="004B191E">
        <w:trPr>
          <w:cantSplit/>
          <w:trHeight w:val="240"/>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7</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2B5DFF" w:rsidRDefault="00386024" w:rsidP="002B5DFF">
            <w:pPr>
              <w:suppressAutoHyphens/>
              <w:autoSpaceDE w:val="0"/>
              <w:snapToGrid w:val="0"/>
              <w:spacing w:after="0" w:line="240" w:lineRule="auto"/>
              <w:rPr>
                <w:rFonts w:ascii="Times New Roman" w:eastAsia="Arial" w:hAnsi="Times New Roman" w:cs="Times New Roman"/>
                <w:spacing w:val="-22"/>
                <w:lang w:eastAsia="ar-SA"/>
              </w:rPr>
            </w:pPr>
            <w:r w:rsidRPr="002B5DFF">
              <w:rPr>
                <w:rFonts w:ascii="Times New Roman" w:eastAsia="Arial" w:hAnsi="Times New Roman" w:cs="Times New Roman"/>
                <w:spacing w:val="-22"/>
                <w:lang w:eastAsia="ar-SA"/>
              </w:rPr>
              <w:t xml:space="preserve">Обществознание </w:t>
            </w:r>
          </w:p>
        </w:tc>
        <w:tc>
          <w:tcPr>
            <w:tcW w:w="5103" w:type="dxa"/>
            <w:tcBorders>
              <w:top w:val="single" w:sz="4" w:space="0" w:color="auto"/>
              <w:left w:val="single" w:sz="4" w:space="0" w:color="000000"/>
              <w:bottom w:val="single" w:sz="4" w:space="0" w:color="000000"/>
            </w:tcBorders>
            <w:shd w:val="clear" w:color="auto" w:fill="auto"/>
          </w:tcPr>
          <w:p w:rsidR="00C17EA2" w:rsidRDefault="00880FED" w:rsidP="00386024">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Обществознание [Текст]: учеб.: базовый уровень.</w:t>
            </w:r>
            <w:r w:rsidR="00386024" w:rsidRPr="006C7B7B">
              <w:rPr>
                <w:rFonts w:ascii="Times New Roman" w:eastAsia="Times New Roman" w:hAnsi="Times New Roman" w:cs="Times New Roman"/>
                <w:lang w:eastAsia="ar-SA"/>
              </w:rPr>
              <w:t>/Л.Н. Боголюбов, Ю.И. Аверьянов,</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 А.В. Белявский и др.;  под ред. Л.Н. Боголюбова.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2015.</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Боголюбов, Л.Н. Обществознание [Текс</w:t>
            </w:r>
            <w:r w:rsidR="00880FED">
              <w:rPr>
                <w:rFonts w:ascii="Times New Roman" w:eastAsia="Times New Roman" w:hAnsi="Times New Roman" w:cs="Times New Roman"/>
                <w:lang w:eastAsia="ar-SA"/>
              </w:rPr>
              <w:t>т]: учеб.: профильный уровень./</w:t>
            </w:r>
            <w:r w:rsidRPr="006C7B7B">
              <w:rPr>
                <w:rFonts w:ascii="Times New Roman" w:eastAsia="Times New Roman" w:hAnsi="Times New Roman" w:cs="Times New Roman"/>
                <w:lang w:eastAsia="ar-SA"/>
              </w:rPr>
              <w:t xml:space="preserve">Л.Н. Боголюбов,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А.Ю. Лазебникова, А.Т. Кинкулькин и др.; под ред. Л.Н. Боголюбова.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p w:rsidR="00386024" w:rsidRPr="006C7B7B" w:rsidRDefault="00880FED" w:rsidP="00386024">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Обществознание [Текст]: учеб.: базовый уровень.</w:t>
            </w:r>
            <w:r w:rsidR="00386024" w:rsidRPr="006C7B7B">
              <w:rPr>
                <w:rFonts w:ascii="Times New Roman" w:eastAsia="Times New Roman" w:hAnsi="Times New Roman" w:cs="Times New Roman"/>
                <w:lang w:eastAsia="ar-SA"/>
              </w:rPr>
              <w:t xml:space="preserve">/Л.Н. Боголюбов, Ю.И. Аверьянов и др. </w:t>
            </w:r>
            <w:r w:rsidR="008F0638">
              <w:rPr>
                <w:rFonts w:ascii="Times New Roman" w:eastAsia="Times New Roman" w:hAnsi="Times New Roman" w:cs="Times New Roman"/>
                <w:lang w:eastAsia="ar-SA"/>
              </w:rPr>
              <w:t>-</w:t>
            </w:r>
            <w:r w:rsidR="00386024" w:rsidRPr="006C7B7B">
              <w:rPr>
                <w:rFonts w:ascii="Times New Roman" w:eastAsia="Times New Roman" w:hAnsi="Times New Roman" w:cs="Times New Roman"/>
                <w:lang w:eastAsia="ar-SA"/>
              </w:rPr>
              <w:t xml:space="preserve"> М.: Просвещение, 2012, 2014.</w:t>
            </w:r>
          </w:p>
          <w:p w:rsidR="00C17EA2"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Боголюбов, Л.Н. Обществознание [Те</w:t>
            </w:r>
            <w:r w:rsidR="00880FED">
              <w:rPr>
                <w:rFonts w:ascii="Times New Roman" w:eastAsia="Times New Roman" w:hAnsi="Times New Roman" w:cs="Times New Roman"/>
                <w:lang w:eastAsia="ar-SA"/>
              </w:rPr>
              <w:t>кст]: учеб.: профильный уровень.</w:t>
            </w:r>
            <w:r w:rsidRPr="006C7B7B">
              <w:rPr>
                <w:rFonts w:ascii="Times New Roman" w:eastAsia="Times New Roman" w:hAnsi="Times New Roman" w:cs="Times New Roman"/>
                <w:lang w:eastAsia="ar-SA"/>
              </w:rPr>
              <w:t xml:space="preserve">/ Л.Н. Боголюбов, </w:t>
            </w:r>
          </w:p>
          <w:p w:rsidR="00386024" w:rsidRPr="006C7B7B" w:rsidRDefault="00386024" w:rsidP="00386024">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А.Ю. Лазебникова, А.Т. Кинкулькин и др.; под ред. Л.Н. Боголюбова.</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r w:rsidR="00880FED">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60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75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205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71</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32</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188</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tc>
      </w:tr>
      <w:tr w:rsidR="00386024" w:rsidRPr="006C7B7B" w:rsidTr="00374158">
        <w:trPr>
          <w:cantSplit/>
          <w:trHeight w:val="240"/>
        </w:trPr>
        <w:tc>
          <w:tcPr>
            <w:tcW w:w="709" w:type="dxa"/>
            <w:tcBorders>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8</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География </w:t>
            </w:r>
          </w:p>
        </w:tc>
        <w:tc>
          <w:tcPr>
            <w:tcW w:w="5103" w:type="dxa"/>
            <w:tcBorders>
              <w:left w:val="single" w:sz="4" w:space="0" w:color="000000"/>
              <w:bottom w:val="single" w:sz="4" w:space="0" w:color="auto"/>
            </w:tcBorders>
            <w:shd w:val="clear" w:color="auto" w:fill="auto"/>
          </w:tcPr>
          <w:p w:rsidR="00C17EA2"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Максаковский, В. П. География. Экономическая и социальная география мира [Текст]: учеб. / </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В.П. Максаковский.</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Просвещение, 2014.</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Холина, В.Н. География [Текст]: учеб. (углубленный уровень).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Дрофа, 2015</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11кл.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170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A3E51" w:rsidRPr="006C7B7B" w:rsidRDefault="003A3E51"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Всего: 205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161</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30</w:t>
            </w:r>
          </w:p>
          <w:p w:rsidR="003A3E51" w:rsidRPr="006C7B7B" w:rsidRDefault="003A3E51" w:rsidP="00386024">
            <w:pPr>
              <w:suppressAutoHyphens/>
              <w:autoSpaceDE w:val="0"/>
              <w:snapToGrid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napToGrid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191</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374158">
        <w:trPr>
          <w:cantSplit/>
          <w:trHeight w:val="240"/>
        </w:trPr>
        <w:tc>
          <w:tcPr>
            <w:tcW w:w="709" w:type="dxa"/>
            <w:tcBorders>
              <w:top w:val="single" w:sz="4" w:space="0" w:color="auto"/>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9</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Биология </w:t>
            </w:r>
          </w:p>
        </w:tc>
        <w:tc>
          <w:tcPr>
            <w:tcW w:w="5103" w:type="dxa"/>
            <w:tcBorders>
              <w:top w:val="single" w:sz="4" w:space="0" w:color="auto"/>
              <w:left w:val="single" w:sz="4" w:space="0" w:color="000000"/>
              <w:bottom w:val="single" w:sz="4" w:space="0" w:color="auto"/>
            </w:tcBorders>
            <w:shd w:val="clear" w:color="auto" w:fill="auto"/>
          </w:tcPr>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Каменский, А.А. Биология. Общая биология [Текст]: учеб. / А.А. Каменский, Е.А. Криксунов, В.В. Пасечник.</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Дрофа,  2014.</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Захаров, В.Б. Биология. Общая биология. Углубленный уровень [Текст]: учеб. /В.Б. Захаров.</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Дрофа, 2014.</w:t>
            </w:r>
          </w:p>
          <w:p w:rsidR="00386024" w:rsidRPr="006C7B7B" w:rsidRDefault="00386024" w:rsidP="00386024">
            <w:pPr>
              <w:spacing w:after="0" w:line="240" w:lineRule="auto"/>
              <w:rPr>
                <w:rFonts w:ascii="Times New Roman" w:hAnsi="Times New Roman" w:cs="Times New Roman"/>
              </w:rPr>
            </w:pPr>
            <w:r w:rsidRPr="006C7B7B">
              <w:rPr>
                <w:rFonts w:ascii="Times New Roman" w:hAnsi="Times New Roman" w:cs="Times New Roman"/>
              </w:rPr>
              <w:t xml:space="preserve">Пономарева, И.Н. Общая биология </w:t>
            </w:r>
            <w:r w:rsidRPr="006C7B7B">
              <w:rPr>
                <w:rFonts w:ascii="Times New Roman" w:eastAsia="Arial" w:hAnsi="Times New Roman" w:cs="Times New Roman"/>
                <w:lang w:eastAsia="ar-SA"/>
              </w:rPr>
              <w:t xml:space="preserve">[Текст]: </w:t>
            </w:r>
            <w:r w:rsidRPr="006C7B7B">
              <w:rPr>
                <w:rFonts w:ascii="Times New Roman" w:hAnsi="Times New Roman" w:cs="Times New Roman"/>
              </w:rPr>
              <w:t xml:space="preserve">учебник / И.Н. Пономарева, О.А. Корнилова, Т.Е. Лощилина, П.В. Ижевский. Под ред.  проф.  И.Н. Пономаревой.  </w:t>
            </w:r>
            <w:r w:rsidR="008F0638">
              <w:rPr>
                <w:rFonts w:ascii="Times New Roman" w:hAnsi="Times New Roman" w:cs="Times New Roman"/>
              </w:rPr>
              <w:t>-</w:t>
            </w:r>
            <w:r w:rsidRPr="006C7B7B">
              <w:rPr>
                <w:rFonts w:ascii="Times New Roman" w:hAnsi="Times New Roman" w:cs="Times New Roman"/>
              </w:rPr>
              <w:t xml:space="preserve"> М.: Вентана</w:t>
            </w:r>
            <w:r w:rsidR="008F0638">
              <w:rPr>
                <w:rFonts w:ascii="Times New Roman" w:hAnsi="Times New Roman" w:cs="Times New Roman"/>
              </w:rPr>
              <w:t>-</w:t>
            </w:r>
            <w:r w:rsidRPr="006C7B7B">
              <w:rPr>
                <w:rFonts w:ascii="Times New Roman" w:hAnsi="Times New Roman" w:cs="Times New Roman"/>
              </w:rPr>
              <w:t>Граф, 2014.</w:t>
            </w:r>
          </w:p>
          <w:p w:rsidR="00386024" w:rsidRPr="006C7B7B" w:rsidRDefault="00386024" w:rsidP="00386024">
            <w:pPr>
              <w:suppressAutoHyphens/>
              <w:autoSpaceDE w:val="0"/>
              <w:spacing w:after="0" w:line="240" w:lineRule="auto"/>
              <w:jc w:val="both"/>
              <w:rPr>
                <w:rFonts w:ascii="Times New Roman" w:hAnsi="Times New Roman" w:cs="Times New Roman"/>
              </w:rPr>
            </w:pPr>
            <w:r w:rsidRPr="006C7B7B">
              <w:rPr>
                <w:rFonts w:ascii="Times New Roman" w:eastAsia="Arial" w:hAnsi="Times New Roman" w:cs="Times New Roman"/>
                <w:lang w:eastAsia="ar-SA"/>
              </w:rPr>
              <w:t>Захаров, В.Б. Биология. Общая биология. Углубленный уровень [Текст]: учеб. /В.Б. Захаров.</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Дрофа, 2014.</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150 </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30</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245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59</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11кл.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86</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26</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11кд.</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31</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17</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A3E51" w:rsidRPr="006C7B7B" w:rsidRDefault="003A3E51"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219</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8F0638">
        <w:trPr>
          <w:cantSplit/>
          <w:trHeight w:val="1713"/>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10</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b/>
                <w:lang w:eastAsia="ar-SA"/>
              </w:rPr>
            </w:pPr>
            <w:r w:rsidRPr="006C7B7B">
              <w:rPr>
                <w:rFonts w:ascii="Times New Roman" w:eastAsia="Arial" w:hAnsi="Times New Roman" w:cs="Times New Roman"/>
                <w:lang w:eastAsia="ar-SA"/>
              </w:rPr>
              <w:t xml:space="preserve">Физика </w:t>
            </w:r>
          </w:p>
        </w:tc>
        <w:tc>
          <w:tcPr>
            <w:tcW w:w="5103" w:type="dxa"/>
            <w:tcBorders>
              <w:top w:val="single" w:sz="4" w:space="0" w:color="auto"/>
              <w:left w:val="single" w:sz="4" w:space="0" w:color="000000"/>
              <w:bottom w:val="single" w:sz="4" w:space="0" w:color="000000"/>
            </w:tcBorders>
            <w:shd w:val="clear" w:color="auto" w:fill="auto"/>
          </w:tcPr>
          <w:p w:rsidR="00C17EA2"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Мякишев, Г. Я.  Физика [Текст]: учеб. с прил. на элект</w:t>
            </w:r>
            <w:r w:rsidR="00880FED">
              <w:rPr>
                <w:rFonts w:ascii="Times New Roman" w:eastAsia="Arial" w:hAnsi="Times New Roman" w:cs="Times New Roman"/>
                <w:lang w:eastAsia="ar-SA"/>
              </w:rPr>
              <w:t>рон. носителе (базовый уровень)./</w:t>
            </w:r>
          </w:p>
          <w:p w:rsidR="00C17EA2"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Г.Я. Мякишев, Б.Б. Буховцев и др.</w:t>
            </w:r>
          </w:p>
          <w:p w:rsidR="00386024" w:rsidRPr="006C7B7B" w:rsidRDefault="008F0638" w:rsidP="00386024">
            <w:pPr>
              <w:suppressAutoHyphens/>
              <w:autoSpaceDE w:val="0"/>
              <w:snapToGrid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w:t>
            </w:r>
            <w:r w:rsidR="00386024" w:rsidRPr="006C7B7B">
              <w:rPr>
                <w:rFonts w:ascii="Times New Roman" w:eastAsia="Arial" w:hAnsi="Times New Roman" w:cs="Times New Roman"/>
                <w:lang w:eastAsia="ar-SA"/>
              </w:rPr>
              <w:t xml:space="preserve"> М.: Просвещение, 2014.</w:t>
            </w:r>
          </w:p>
          <w:p w:rsidR="00C17EA2"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Кабардин, О.Ф. Физика [Текст]: учеб.:  профильный уровень</w:t>
            </w:r>
            <w:r w:rsidR="00880FED">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 О.Ф. Кабардин, В.А. Орлов, </w:t>
            </w:r>
          </w:p>
          <w:p w:rsidR="00C17EA2"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Э.Е. Эвенчик: под ред. А.А. Пинского,</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О.Ф. Кабардин.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Просвещение, 2013.</w:t>
            </w:r>
          </w:p>
          <w:p w:rsidR="00C17EA2"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Мякишев, Г. Я.  Физика [Текст]: учеб. с прил. на электрон. носителе   (базовый уровень)</w:t>
            </w:r>
            <w:r w:rsidR="00880FED">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 </w:t>
            </w:r>
          </w:p>
          <w:p w:rsidR="00C17EA2"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Г.Я. Мякишев, Б.Б. Буховцев и др.</w:t>
            </w:r>
            <w:r w:rsidR="008F0638">
              <w:rPr>
                <w:rFonts w:ascii="Times New Roman" w:eastAsia="Arial" w:hAnsi="Times New Roman" w:cs="Times New Roman"/>
                <w:lang w:eastAsia="ar-SA"/>
              </w:rPr>
              <w:t>-</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М.: Просвещение, 2014.</w:t>
            </w:r>
          </w:p>
          <w:p w:rsidR="00C17EA2"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Глазунов, А.Т. Физика [Текст]: учеб.:  профильный уровень</w:t>
            </w:r>
            <w:r w:rsidR="00880FED">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 А.Т. Глазунов, О.Ф.Кабардин, </w:t>
            </w:r>
          </w:p>
          <w:p w:rsidR="00C17EA2"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А.Н. Малинин и др.: под ред. А.А. Пинского,</w:t>
            </w:r>
          </w:p>
          <w:p w:rsidR="00386024" w:rsidRPr="006C7B7B" w:rsidRDefault="00386024" w:rsidP="00386024">
            <w:pPr>
              <w:suppressAutoHyphens/>
              <w:autoSpaceDE w:val="0"/>
              <w:snapToGrid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О.Ф. Кабардин.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Просвещение, 2014.</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250</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29</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83</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23</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220</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tc>
      </w:tr>
      <w:tr w:rsidR="00386024" w:rsidRPr="006C7B7B" w:rsidTr="004B191E">
        <w:trPr>
          <w:cantSplit/>
          <w:trHeight w:val="240"/>
        </w:trPr>
        <w:tc>
          <w:tcPr>
            <w:tcW w:w="709" w:type="dxa"/>
            <w:tcBorders>
              <w:left w:val="single" w:sz="4" w:space="0" w:color="000000"/>
              <w:bottom w:val="single" w:sz="4" w:space="0" w:color="auto"/>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11</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Астрономия </w:t>
            </w:r>
          </w:p>
        </w:tc>
        <w:tc>
          <w:tcPr>
            <w:tcW w:w="5103" w:type="dxa"/>
            <w:tcBorders>
              <w:left w:val="single" w:sz="4" w:space="0" w:color="000000"/>
              <w:bottom w:val="single" w:sz="4" w:space="0" w:color="auto"/>
            </w:tcBorders>
            <w:shd w:val="clear" w:color="auto" w:fill="auto"/>
          </w:tcPr>
          <w:p w:rsidR="00C17EA2"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Чаругин, В.М. Астрономия [Текст]: учеб./</w:t>
            </w:r>
          </w:p>
          <w:p w:rsidR="00386024" w:rsidRPr="006C7B7B" w:rsidRDefault="00386024" w:rsidP="00386024">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 xml:space="preserve"> В.М. Чаругин.</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М.: Просвещение, 2017</w:t>
            </w:r>
            <w:r w:rsidR="00880FED">
              <w:rPr>
                <w:rFonts w:ascii="Times New Roman" w:eastAsia="Arial" w:hAnsi="Times New Roman" w:cs="Times New Roman"/>
                <w:lang w:eastAsia="ar-SA"/>
              </w:rPr>
              <w:t>.</w:t>
            </w:r>
          </w:p>
        </w:tc>
        <w:tc>
          <w:tcPr>
            <w:tcW w:w="1134" w:type="dxa"/>
            <w:tcBorders>
              <w:top w:val="single" w:sz="4" w:space="0" w:color="000000"/>
              <w:left w:val="single" w:sz="4" w:space="0" w:color="000000"/>
              <w:bottom w:val="single" w:sz="4" w:space="0" w:color="000000"/>
            </w:tcBorders>
            <w:shd w:val="clear" w:color="auto" w:fill="auto"/>
          </w:tcPr>
          <w:p w:rsidR="00386024"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11 кл. </w:t>
            </w:r>
            <w:r w:rsidR="004B191E">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11</w:t>
            </w:r>
          </w:p>
          <w:p w:rsidR="004B191E" w:rsidRPr="006C7B7B" w:rsidRDefault="004B191E" w:rsidP="00386024">
            <w:pPr>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Всего:11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6024"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 кл. </w:t>
            </w:r>
            <w:r w:rsidR="004B191E">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85</w:t>
            </w:r>
          </w:p>
          <w:p w:rsidR="004B191E" w:rsidRDefault="004B191E"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4B191E" w:rsidP="00386024">
            <w:pPr>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Всего:85</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386024" w:rsidRPr="006C7B7B" w:rsidTr="004B191E">
        <w:trPr>
          <w:cantSplit/>
          <w:trHeight w:val="240"/>
        </w:trPr>
        <w:tc>
          <w:tcPr>
            <w:tcW w:w="709" w:type="dxa"/>
            <w:tcBorders>
              <w:top w:val="single" w:sz="4" w:space="0" w:color="auto"/>
              <w:left w:val="single" w:sz="4" w:space="0" w:color="000000"/>
              <w:bottom w:val="single" w:sz="4" w:space="0" w:color="000000"/>
            </w:tcBorders>
            <w:shd w:val="clear" w:color="auto" w:fill="auto"/>
          </w:tcPr>
          <w:p w:rsidR="00386024" w:rsidRPr="009D7983" w:rsidRDefault="00386024" w:rsidP="00386024">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12</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Химия</w:t>
            </w:r>
          </w:p>
        </w:tc>
        <w:tc>
          <w:tcPr>
            <w:tcW w:w="5103" w:type="dxa"/>
            <w:tcBorders>
              <w:top w:val="single" w:sz="4" w:space="0" w:color="auto"/>
              <w:left w:val="single" w:sz="4" w:space="0" w:color="000000"/>
              <w:bottom w:val="single" w:sz="4" w:space="0" w:color="000000"/>
            </w:tcBorders>
            <w:shd w:val="clear" w:color="auto" w:fill="auto"/>
          </w:tcPr>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Габриелян, О.С. Химия. Углубленный уровень [Текст]: учеб. /О.С. Габриелян.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2014.</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Габриелян, О.С. Химия. Базовый уровень [Текст]: учеб. /О.С. Габриелян.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2014.</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Габриелян, О.С. Химия. Углубленный уровень [Текст]: учеб. /О.С. Габриелян.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2014.</w:t>
            </w:r>
          </w:p>
          <w:p w:rsidR="00386024" w:rsidRPr="006C7B7B" w:rsidRDefault="00386024" w:rsidP="00386024">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Габриелян, О.С. Химия. Базовый уровень [Текст]: учеб. /О.С. Габриелян. </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2013, 2014.</w:t>
            </w:r>
          </w:p>
        </w:tc>
        <w:tc>
          <w:tcPr>
            <w:tcW w:w="1134" w:type="dxa"/>
            <w:tcBorders>
              <w:top w:val="single" w:sz="4" w:space="0" w:color="000000"/>
              <w:left w:val="single" w:sz="4" w:space="0" w:color="000000"/>
              <w:bottom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70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75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35</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215</w:t>
            </w:r>
          </w:p>
        </w:tc>
        <w:tc>
          <w:tcPr>
            <w:tcW w:w="1133"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55</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72</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31</w:t>
            </w:r>
          </w:p>
          <w:p w:rsidR="00386024"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Всего: 188</w:t>
            </w:r>
          </w:p>
        </w:tc>
        <w:tc>
          <w:tcPr>
            <w:tcW w:w="851" w:type="dxa"/>
            <w:tcBorders>
              <w:top w:val="single" w:sz="4" w:space="0" w:color="000000"/>
              <w:left w:val="single" w:sz="4" w:space="0" w:color="000000"/>
              <w:bottom w:val="single" w:sz="4" w:space="0" w:color="000000"/>
              <w:right w:val="single" w:sz="4" w:space="0" w:color="000000"/>
            </w:tcBorders>
          </w:tcPr>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p>
          <w:p w:rsidR="00386024" w:rsidRPr="006C7B7B" w:rsidRDefault="00386024" w:rsidP="00386024">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B8193C" w:rsidRPr="006C7B7B" w:rsidTr="008F0638">
        <w:trPr>
          <w:cantSplit/>
          <w:trHeight w:val="240"/>
        </w:trPr>
        <w:tc>
          <w:tcPr>
            <w:tcW w:w="709" w:type="dxa"/>
            <w:tcBorders>
              <w:left w:val="single" w:sz="4" w:space="0" w:color="000000"/>
              <w:bottom w:val="single" w:sz="4" w:space="0" w:color="000000"/>
            </w:tcBorders>
            <w:shd w:val="clear" w:color="auto" w:fill="auto"/>
          </w:tcPr>
          <w:p w:rsidR="00B8193C" w:rsidRPr="006C7B7B" w:rsidRDefault="00B8193C" w:rsidP="00B8193C">
            <w:pPr>
              <w:suppressAutoHyphens/>
              <w:autoSpaceDE w:val="0"/>
              <w:snapToGrid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13</w:t>
            </w:r>
          </w:p>
        </w:tc>
        <w:tc>
          <w:tcPr>
            <w:tcW w:w="1418" w:type="dxa"/>
            <w:tcBorders>
              <w:left w:val="single" w:sz="4" w:space="0" w:color="000000"/>
              <w:bottom w:val="single" w:sz="4" w:space="0" w:color="000000"/>
            </w:tcBorders>
            <w:shd w:val="clear" w:color="auto" w:fill="auto"/>
          </w:tcPr>
          <w:p w:rsidR="00B8193C" w:rsidRPr="006C7B7B" w:rsidRDefault="00B8193C" w:rsidP="00B8193C">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Английский язык</w:t>
            </w:r>
          </w:p>
        </w:tc>
        <w:tc>
          <w:tcPr>
            <w:tcW w:w="5103" w:type="dxa"/>
            <w:tcBorders>
              <w:left w:val="single" w:sz="4" w:space="0" w:color="000000"/>
              <w:bottom w:val="single" w:sz="4" w:space="0" w:color="000000"/>
            </w:tcBorders>
            <w:shd w:val="clear" w:color="auto" w:fill="auto"/>
          </w:tcPr>
          <w:p w:rsidR="00B8193C" w:rsidRDefault="00B8193C" w:rsidP="00B8193C">
            <w:pPr>
              <w:suppressAutoHyphens/>
              <w:spacing w:after="0" w:line="240" w:lineRule="auto"/>
              <w:jc w:val="both"/>
              <w:rPr>
                <w:rFonts w:ascii="Times New Roman" w:eastAsia="Times New Roman" w:hAnsi="Times New Roman" w:cs="Times New Roman"/>
                <w:color w:val="000000" w:themeColor="text1"/>
                <w:lang w:eastAsia="ar-SA"/>
              </w:rPr>
            </w:pPr>
            <w:r w:rsidRPr="006C7B7B">
              <w:rPr>
                <w:rFonts w:ascii="Times New Roman" w:eastAsia="Times New Roman" w:hAnsi="Times New Roman" w:cs="Times New Roman"/>
                <w:color w:val="000000" w:themeColor="text1"/>
                <w:lang w:eastAsia="ar-SA"/>
              </w:rPr>
              <w:t xml:space="preserve">Афанасьева, О.В. </w:t>
            </w:r>
            <w:r w:rsidR="00880FED">
              <w:rPr>
                <w:rFonts w:ascii="Times New Roman" w:eastAsia="Times New Roman" w:hAnsi="Times New Roman" w:cs="Times New Roman"/>
                <w:color w:val="000000" w:themeColor="text1"/>
                <w:lang w:eastAsia="ar-SA"/>
              </w:rPr>
              <w:t xml:space="preserve"> Английский язык [Текст]: учеб.</w:t>
            </w:r>
            <w:r w:rsidRPr="006C7B7B">
              <w:rPr>
                <w:rFonts w:ascii="Times New Roman" w:eastAsia="Times New Roman" w:hAnsi="Times New Roman" w:cs="Times New Roman"/>
                <w:color w:val="000000" w:themeColor="text1"/>
                <w:lang w:eastAsia="ar-SA"/>
              </w:rPr>
              <w:t>/О.В. Афанасьева, И.В. Михеева, В. Эванс и др.</w:t>
            </w:r>
            <w:r w:rsidR="008F0638">
              <w:rPr>
                <w:rFonts w:ascii="Times New Roman" w:eastAsia="Times New Roman" w:hAnsi="Times New Roman" w:cs="Times New Roman"/>
                <w:color w:val="000000" w:themeColor="text1"/>
                <w:lang w:eastAsia="ar-SA"/>
              </w:rPr>
              <w:t>-</w:t>
            </w:r>
            <w:r w:rsidRPr="006C7B7B">
              <w:rPr>
                <w:rFonts w:ascii="Times New Roman" w:eastAsia="Times New Roman" w:hAnsi="Times New Roman" w:cs="Times New Roman"/>
                <w:color w:val="000000" w:themeColor="text1"/>
                <w:lang w:eastAsia="ar-SA"/>
              </w:rPr>
              <w:t xml:space="preserve"> М.: Просвещение, 2013.</w:t>
            </w:r>
          </w:p>
          <w:p w:rsidR="00B8193C" w:rsidRPr="006C7B7B" w:rsidRDefault="00B8193C" w:rsidP="00B8193C">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color w:val="000000" w:themeColor="text1"/>
                <w:lang w:eastAsia="ar-SA"/>
              </w:rPr>
              <w:t xml:space="preserve">Афанасьева, О.В. </w:t>
            </w:r>
            <w:r w:rsidR="00880FED">
              <w:rPr>
                <w:rFonts w:ascii="Times New Roman" w:eastAsia="Times New Roman" w:hAnsi="Times New Roman" w:cs="Times New Roman"/>
                <w:color w:val="000000" w:themeColor="text1"/>
                <w:lang w:eastAsia="ar-SA"/>
              </w:rPr>
              <w:t xml:space="preserve"> Английский язык [Текст]: учеб.</w:t>
            </w:r>
            <w:r w:rsidRPr="006C7B7B">
              <w:rPr>
                <w:rFonts w:ascii="Times New Roman" w:eastAsia="Times New Roman" w:hAnsi="Times New Roman" w:cs="Times New Roman"/>
                <w:color w:val="000000" w:themeColor="text1"/>
                <w:lang w:eastAsia="ar-SA"/>
              </w:rPr>
              <w:t>/О.В. Афанасьева, И.В. Михеева, В. Эванс и др.</w:t>
            </w:r>
            <w:r w:rsidR="008F0638">
              <w:rPr>
                <w:rFonts w:ascii="Times New Roman" w:eastAsia="Times New Roman" w:hAnsi="Times New Roman" w:cs="Times New Roman"/>
                <w:color w:val="000000" w:themeColor="text1"/>
                <w:lang w:eastAsia="ar-SA"/>
              </w:rPr>
              <w:t>-</w:t>
            </w:r>
            <w:r w:rsidRPr="006C7B7B">
              <w:rPr>
                <w:rFonts w:ascii="Times New Roman" w:eastAsia="Times New Roman" w:hAnsi="Times New Roman" w:cs="Times New Roman"/>
                <w:color w:val="000000" w:themeColor="text1"/>
                <w:lang w:eastAsia="ar-SA"/>
              </w:rPr>
              <w:t xml:space="preserve"> М.: Просвещение, 2013.</w:t>
            </w:r>
          </w:p>
        </w:tc>
        <w:tc>
          <w:tcPr>
            <w:tcW w:w="1134" w:type="dxa"/>
            <w:tcBorders>
              <w:top w:val="single" w:sz="4" w:space="0" w:color="000000"/>
              <w:left w:val="single" w:sz="4" w:space="0" w:color="000000"/>
              <w:bottom w:val="single" w:sz="4" w:space="0" w:color="000000"/>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90</w:t>
            </w: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106</w:t>
            </w:r>
          </w:p>
          <w:p w:rsidR="00B8193C" w:rsidRPr="006C7B7B" w:rsidRDefault="00B8193C" w:rsidP="00B8193C">
            <w:pPr>
              <w:suppressAutoHyphens/>
              <w:autoSpaceDE w:val="0"/>
              <w:spacing w:after="0" w:line="240" w:lineRule="auto"/>
              <w:jc w:val="center"/>
              <w:rPr>
                <w:rFonts w:ascii="Times New Roman" w:eastAsia="Arial" w:hAnsi="Times New Roman" w:cs="Times New Roman"/>
                <w:lang w:val="tt-RU" w:eastAsia="ar-SA"/>
              </w:rPr>
            </w:pPr>
          </w:p>
          <w:p w:rsidR="00B8193C" w:rsidRPr="006C7B7B" w:rsidRDefault="00B8193C" w:rsidP="00B8193C">
            <w:pPr>
              <w:suppressAutoHyphens/>
              <w:autoSpaceDE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val="tt-RU" w:eastAsia="ar-SA"/>
              </w:rPr>
              <w:t>Всего: 196</w:t>
            </w:r>
          </w:p>
        </w:tc>
        <w:tc>
          <w:tcPr>
            <w:tcW w:w="1133" w:type="dxa"/>
            <w:tcBorders>
              <w:top w:val="single" w:sz="4" w:space="0" w:color="000000"/>
              <w:left w:val="single" w:sz="4" w:space="0" w:color="000000"/>
              <w:bottom w:val="single" w:sz="4" w:space="0" w:color="000000"/>
              <w:right w:val="single" w:sz="4" w:space="0" w:color="000000"/>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10кл.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85</w:t>
            </w: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 xml:space="preserve">11 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106</w:t>
            </w:r>
          </w:p>
          <w:p w:rsidR="00B8193C" w:rsidRPr="006C7B7B" w:rsidRDefault="00B8193C" w:rsidP="00B8193C">
            <w:pPr>
              <w:suppressAutoHyphens/>
              <w:autoSpaceDE w:val="0"/>
              <w:spacing w:after="0" w:line="240" w:lineRule="auto"/>
              <w:jc w:val="center"/>
              <w:rPr>
                <w:rFonts w:ascii="Times New Roman" w:eastAsia="Arial" w:hAnsi="Times New Roman" w:cs="Times New Roman"/>
                <w:lang w:val="tt-RU"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val="tt-RU" w:eastAsia="ar-SA"/>
              </w:rPr>
              <w:t>Всего: 191</w:t>
            </w:r>
          </w:p>
        </w:tc>
        <w:tc>
          <w:tcPr>
            <w:tcW w:w="851" w:type="dxa"/>
            <w:tcBorders>
              <w:top w:val="single" w:sz="4" w:space="0" w:color="000000"/>
              <w:left w:val="single" w:sz="4" w:space="0" w:color="000000"/>
              <w:bottom w:val="single" w:sz="4" w:space="0" w:color="000000"/>
              <w:right w:val="single" w:sz="4" w:space="0" w:color="000000"/>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B8193C" w:rsidRPr="006C7B7B" w:rsidTr="00374158">
        <w:trPr>
          <w:cantSplit/>
          <w:trHeight w:val="240"/>
        </w:trPr>
        <w:tc>
          <w:tcPr>
            <w:tcW w:w="709" w:type="dxa"/>
            <w:tcBorders>
              <w:left w:val="single" w:sz="4" w:space="0" w:color="000000"/>
              <w:bottom w:val="single" w:sz="4" w:space="0" w:color="auto"/>
            </w:tcBorders>
            <w:shd w:val="clear" w:color="auto" w:fill="auto"/>
          </w:tcPr>
          <w:p w:rsidR="00B8193C" w:rsidRPr="009D7983" w:rsidRDefault="00B8193C" w:rsidP="00B8193C">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14</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B8193C" w:rsidRPr="006C7B7B" w:rsidRDefault="00B8193C" w:rsidP="00B8193C">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Экономика </w:t>
            </w:r>
          </w:p>
        </w:tc>
        <w:tc>
          <w:tcPr>
            <w:tcW w:w="5103" w:type="dxa"/>
            <w:tcBorders>
              <w:left w:val="single" w:sz="4" w:space="0" w:color="000000"/>
              <w:bottom w:val="single" w:sz="4" w:space="0" w:color="auto"/>
            </w:tcBorders>
            <w:shd w:val="clear" w:color="auto" w:fill="auto"/>
          </w:tcPr>
          <w:p w:rsidR="00C17EA2" w:rsidRDefault="00B8193C" w:rsidP="00B8193C">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Иванов, С.И. Экономика. (Основы экономической теории) [Текст]: учеб. (углубленный уровень)</w:t>
            </w:r>
            <w:r w:rsidR="00880FED">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w:t>
            </w:r>
          </w:p>
          <w:p w:rsidR="00B8193C" w:rsidRPr="006C7B7B" w:rsidRDefault="00B8193C" w:rsidP="00B8193C">
            <w:pPr>
              <w:suppressAutoHyphens/>
              <w:autoSpaceDE w:val="0"/>
              <w:spacing w:after="0" w:line="240" w:lineRule="auto"/>
              <w:jc w:val="both"/>
              <w:rPr>
                <w:rFonts w:ascii="Times New Roman" w:eastAsia="Arial" w:hAnsi="Times New Roman" w:cs="Times New Roman"/>
                <w:lang w:eastAsia="ar-SA"/>
              </w:rPr>
            </w:pPr>
            <w:r w:rsidRPr="006C7B7B">
              <w:rPr>
                <w:rFonts w:ascii="Times New Roman" w:eastAsia="Arial" w:hAnsi="Times New Roman" w:cs="Times New Roman"/>
                <w:lang w:eastAsia="ar-SA"/>
              </w:rPr>
              <w:t>С.И. Иванов, А.Я. Л</w:t>
            </w:r>
            <w:r>
              <w:rPr>
                <w:rFonts w:ascii="Times New Roman" w:eastAsia="Arial" w:hAnsi="Times New Roman" w:cs="Times New Roman"/>
                <w:lang w:eastAsia="ar-SA"/>
              </w:rPr>
              <w:t xml:space="preserve">иньков. </w:t>
            </w:r>
            <w:r w:rsidR="008F0638">
              <w:rPr>
                <w:rFonts w:ascii="Times New Roman" w:eastAsia="Arial" w:hAnsi="Times New Roman" w:cs="Times New Roman"/>
                <w:lang w:eastAsia="ar-SA"/>
              </w:rPr>
              <w:t>-</w:t>
            </w:r>
            <w:r>
              <w:rPr>
                <w:rFonts w:ascii="Times New Roman" w:eastAsia="Arial" w:hAnsi="Times New Roman" w:cs="Times New Roman"/>
                <w:lang w:eastAsia="ar-SA"/>
              </w:rPr>
              <w:t xml:space="preserve"> М.: ВИТА</w:t>
            </w:r>
            <w:r w:rsidR="00B00A0A">
              <w:rPr>
                <w:rFonts w:ascii="Times New Roman" w:eastAsia="Arial" w:hAnsi="Times New Roman" w:cs="Times New Roman"/>
                <w:lang w:eastAsia="ar-SA"/>
              </w:rPr>
              <w:t>-</w:t>
            </w:r>
            <w:r>
              <w:rPr>
                <w:rFonts w:ascii="Times New Roman" w:eastAsia="Arial" w:hAnsi="Times New Roman" w:cs="Times New Roman"/>
                <w:lang w:eastAsia="ar-SA"/>
              </w:rPr>
              <w:t>ПРЕСС, 2015.</w:t>
            </w:r>
          </w:p>
        </w:tc>
        <w:tc>
          <w:tcPr>
            <w:tcW w:w="1134" w:type="dxa"/>
            <w:tcBorders>
              <w:top w:val="single" w:sz="4" w:space="0" w:color="000000"/>
              <w:left w:val="single" w:sz="4" w:space="0" w:color="000000"/>
              <w:bottom w:val="single" w:sz="4" w:space="0" w:color="000000"/>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65</w:t>
            </w:r>
          </w:p>
          <w:p w:rsidR="00B8193C" w:rsidRPr="006C7B7B" w:rsidRDefault="00B8193C" w:rsidP="00B8193C">
            <w:pPr>
              <w:suppressAutoHyphens/>
              <w:autoSpaceDE w:val="0"/>
              <w:snapToGrid w:val="0"/>
              <w:spacing w:after="0" w:line="240" w:lineRule="auto"/>
              <w:jc w:val="center"/>
              <w:rPr>
                <w:rFonts w:ascii="Times New Roman" w:eastAsia="Arial" w:hAnsi="Times New Roman" w:cs="Times New Roman"/>
                <w:lang w:eastAsia="ar-SA"/>
              </w:rPr>
            </w:pPr>
          </w:p>
          <w:p w:rsidR="00B8193C" w:rsidRPr="00880FED"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val="tt-RU" w:eastAsia="ar-SA"/>
              </w:rPr>
              <w:t>Всего: 65</w:t>
            </w:r>
          </w:p>
        </w:tc>
        <w:tc>
          <w:tcPr>
            <w:tcW w:w="1133" w:type="dxa"/>
            <w:tcBorders>
              <w:top w:val="single" w:sz="4" w:space="0" w:color="000000"/>
              <w:left w:val="single" w:sz="4" w:space="0" w:color="000000"/>
              <w:bottom w:val="single" w:sz="4" w:space="0" w:color="000000"/>
              <w:right w:val="single" w:sz="4" w:space="0" w:color="000000"/>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eastAsia="ar-SA"/>
              </w:rPr>
              <w:t xml:space="preserve">10кл. </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30</w:t>
            </w:r>
          </w:p>
          <w:p w:rsidR="00B8193C" w:rsidRPr="006C7B7B" w:rsidRDefault="00B8193C" w:rsidP="00B8193C">
            <w:pPr>
              <w:suppressAutoHyphens/>
              <w:autoSpaceDE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val="tt-RU" w:eastAsia="ar-SA"/>
              </w:rPr>
              <w:t xml:space="preserve">11 кл. </w:t>
            </w:r>
            <w:r w:rsidR="008F0638">
              <w:rPr>
                <w:rFonts w:ascii="Times New Roman" w:eastAsia="Arial" w:hAnsi="Times New Roman" w:cs="Times New Roman"/>
                <w:lang w:val="tt-RU" w:eastAsia="ar-SA"/>
              </w:rPr>
              <w:t>-</w:t>
            </w:r>
            <w:r w:rsidRPr="006C7B7B">
              <w:rPr>
                <w:rFonts w:ascii="Times New Roman" w:eastAsia="Arial" w:hAnsi="Times New Roman" w:cs="Times New Roman"/>
                <w:lang w:val="tt-RU" w:eastAsia="ar-SA"/>
              </w:rPr>
              <w:t xml:space="preserve"> 32</w:t>
            </w:r>
          </w:p>
          <w:p w:rsidR="00B8193C" w:rsidRDefault="00B8193C" w:rsidP="00B8193C">
            <w:pPr>
              <w:suppressAutoHyphens/>
              <w:autoSpaceDE w:val="0"/>
              <w:spacing w:after="0" w:line="240" w:lineRule="auto"/>
              <w:jc w:val="center"/>
              <w:rPr>
                <w:rFonts w:ascii="Times New Roman" w:eastAsia="Arial" w:hAnsi="Times New Roman" w:cs="Times New Roman"/>
                <w:lang w:val="tt-RU" w:eastAsia="ar-SA"/>
              </w:rPr>
            </w:pPr>
          </w:p>
          <w:p w:rsidR="00B8193C" w:rsidRPr="00880FED"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val="tt-RU" w:eastAsia="ar-SA"/>
              </w:rPr>
              <w:t>Всего: 62</w:t>
            </w:r>
          </w:p>
        </w:tc>
        <w:tc>
          <w:tcPr>
            <w:tcW w:w="851" w:type="dxa"/>
            <w:tcBorders>
              <w:top w:val="single" w:sz="4" w:space="0" w:color="000000"/>
              <w:left w:val="single" w:sz="4" w:space="0" w:color="000000"/>
              <w:bottom w:val="single" w:sz="4" w:space="0" w:color="000000"/>
              <w:right w:val="single" w:sz="4" w:space="0" w:color="000000"/>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tc>
      </w:tr>
      <w:tr w:rsidR="00B8193C" w:rsidRPr="006C7B7B" w:rsidTr="00374158">
        <w:trPr>
          <w:cantSplit/>
          <w:trHeight w:val="1120"/>
        </w:trPr>
        <w:tc>
          <w:tcPr>
            <w:tcW w:w="709" w:type="dxa"/>
            <w:tcBorders>
              <w:top w:val="single" w:sz="4" w:space="0" w:color="auto"/>
              <w:left w:val="single" w:sz="4" w:space="0" w:color="000000"/>
              <w:bottom w:val="single" w:sz="4" w:space="0" w:color="000000"/>
            </w:tcBorders>
            <w:shd w:val="clear" w:color="auto" w:fill="auto"/>
          </w:tcPr>
          <w:p w:rsidR="00B8193C" w:rsidRPr="009D7983" w:rsidRDefault="00B8193C" w:rsidP="00B8193C">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lastRenderedPageBreak/>
              <w:t>15</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B8193C" w:rsidRPr="006C7B7B" w:rsidRDefault="00B8193C" w:rsidP="00B8193C">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 xml:space="preserve">Основы безопасности </w:t>
            </w:r>
            <w:r w:rsidRPr="002B5DFF">
              <w:rPr>
                <w:rFonts w:ascii="Times New Roman" w:eastAsia="Arial" w:hAnsi="Times New Roman" w:cs="Times New Roman"/>
                <w:spacing w:val="-34"/>
                <w:lang w:eastAsia="ar-SA"/>
              </w:rPr>
              <w:t>жизнедеятельности</w:t>
            </w:r>
          </w:p>
        </w:tc>
        <w:tc>
          <w:tcPr>
            <w:tcW w:w="5103" w:type="dxa"/>
            <w:tcBorders>
              <w:top w:val="single" w:sz="4" w:space="0" w:color="auto"/>
              <w:left w:val="single" w:sz="4" w:space="0" w:color="000000"/>
              <w:bottom w:val="single" w:sz="4" w:space="0" w:color="000000"/>
            </w:tcBorders>
            <w:shd w:val="clear" w:color="auto" w:fill="auto"/>
          </w:tcPr>
          <w:p w:rsidR="00C17EA2" w:rsidRDefault="00B8193C" w:rsidP="00B8193C">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Латчук, В.Н. Основы безопасности жизнедеятельности [Текст]: учеб./ В.Н. Латчук, </w:t>
            </w:r>
          </w:p>
          <w:p w:rsidR="00B8193C" w:rsidRPr="006C7B7B" w:rsidRDefault="00B8193C" w:rsidP="00B8193C">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 В. Марков, С.К. Миронов.</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2013.</w:t>
            </w:r>
          </w:p>
          <w:p w:rsidR="00C17EA2" w:rsidRDefault="00B8193C" w:rsidP="00B8193C">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 xml:space="preserve">Латчук, В.Н. Основы безопасности жизнедеятельности [Текст]: учеб./ В.Н. Латчук, </w:t>
            </w:r>
          </w:p>
          <w:p w:rsidR="00B8193C" w:rsidRPr="006C7B7B" w:rsidRDefault="00B8193C" w:rsidP="00B8193C">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 В. Марков, С.К. Миронов.</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Дрофа, 2013.</w:t>
            </w:r>
          </w:p>
        </w:tc>
        <w:tc>
          <w:tcPr>
            <w:tcW w:w="1134" w:type="dxa"/>
            <w:tcBorders>
              <w:top w:val="single" w:sz="4" w:space="0" w:color="000000"/>
              <w:left w:val="single" w:sz="4" w:space="0" w:color="000000"/>
              <w:bottom w:val="single" w:sz="4" w:space="0" w:color="000000"/>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95</w:t>
            </w: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val="tt-RU" w:eastAsia="ar-SA"/>
              </w:rPr>
              <w:t>11кл.</w:t>
            </w:r>
            <w:r w:rsidR="008F0638">
              <w:rPr>
                <w:rFonts w:ascii="Times New Roman" w:eastAsia="Arial" w:hAnsi="Times New Roman" w:cs="Times New Roman"/>
                <w:lang w:val="tt-RU" w:eastAsia="ar-SA"/>
              </w:rPr>
              <w:t>-</w:t>
            </w:r>
            <w:r w:rsidRPr="006C7B7B">
              <w:rPr>
                <w:rFonts w:ascii="Times New Roman" w:eastAsia="Arial" w:hAnsi="Times New Roman" w:cs="Times New Roman"/>
                <w:lang w:val="tt-RU" w:eastAsia="ar-SA"/>
              </w:rPr>
              <w:t>110</w:t>
            </w:r>
          </w:p>
          <w:p w:rsidR="00B8193C" w:rsidRDefault="00B8193C" w:rsidP="00B8193C">
            <w:pPr>
              <w:suppressAutoHyphens/>
              <w:autoSpaceDE w:val="0"/>
              <w:spacing w:after="0" w:line="240" w:lineRule="auto"/>
              <w:jc w:val="center"/>
              <w:rPr>
                <w:rFonts w:ascii="Times New Roman" w:eastAsia="Arial" w:hAnsi="Times New Roman" w:cs="Times New Roman"/>
                <w:lang w:val="tt-RU" w:eastAsia="ar-SA"/>
              </w:rPr>
            </w:pPr>
          </w:p>
          <w:p w:rsidR="003A3E51" w:rsidRPr="006C7B7B" w:rsidRDefault="003A3E51" w:rsidP="00B8193C">
            <w:pPr>
              <w:suppressAutoHyphens/>
              <w:autoSpaceDE w:val="0"/>
              <w:spacing w:after="0" w:line="240" w:lineRule="auto"/>
              <w:jc w:val="center"/>
              <w:rPr>
                <w:rFonts w:ascii="Times New Roman" w:eastAsia="Arial" w:hAnsi="Times New Roman" w:cs="Times New Roman"/>
                <w:lang w:val="tt-RU"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val="tt-RU" w:eastAsia="ar-SA"/>
              </w:rPr>
              <w:t>Всего: 205</w:t>
            </w:r>
          </w:p>
        </w:tc>
        <w:tc>
          <w:tcPr>
            <w:tcW w:w="1133" w:type="dxa"/>
            <w:tcBorders>
              <w:top w:val="single" w:sz="4" w:space="0" w:color="000000"/>
              <w:left w:val="single" w:sz="4" w:space="0" w:color="000000"/>
              <w:bottom w:val="single" w:sz="4" w:space="0" w:color="000000"/>
              <w:right w:val="single" w:sz="4" w:space="0" w:color="000000"/>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85</w:t>
            </w: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val="tt-RU" w:eastAsia="ar-SA"/>
              </w:rPr>
            </w:pPr>
          </w:p>
          <w:p w:rsidR="00B8193C" w:rsidRPr="006C7B7B" w:rsidRDefault="00B8193C" w:rsidP="00B8193C">
            <w:pPr>
              <w:tabs>
                <w:tab w:val="center" w:pos="709"/>
              </w:tabs>
              <w:suppressAutoHyphens/>
              <w:autoSpaceDE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val="tt-RU" w:eastAsia="ar-SA"/>
              </w:rPr>
              <w:t>11кл.</w:t>
            </w:r>
            <w:r w:rsidR="008F0638">
              <w:rPr>
                <w:rFonts w:ascii="Times New Roman" w:eastAsia="Arial" w:hAnsi="Times New Roman" w:cs="Times New Roman"/>
                <w:lang w:val="tt-RU" w:eastAsia="ar-SA"/>
              </w:rPr>
              <w:t>-</w:t>
            </w:r>
            <w:r w:rsidRPr="006C7B7B">
              <w:rPr>
                <w:rFonts w:ascii="Times New Roman" w:eastAsia="Arial" w:hAnsi="Times New Roman" w:cs="Times New Roman"/>
                <w:lang w:val="tt-RU" w:eastAsia="ar-SA"/>
              </w:rPr>
              <w:t>106</w:t>
            </w:r>
          </w:p>
          <w:p w:rsidR="00B8193C" w:rsidRDefault="00B8193C" w:rsidP="00B8193C">
            <w:pPr>
              <w:tabs>
                <w:tab w:val="center" w:pos="709"/>
              </w:tabs>
              <w:suppressAutoHyphens/>
              <w:autoSpaceDE w:val="0"/>
              <w:spacing w:after="0" w:line="240" w:lineRule="auto"/>
              <w:jc w:val="center"/>
              <w:rPr>
                <w:rFonts w:ascii="Times New Roman" w:eastAsia="Arial" w:hAnsi="Times New Roman" w:cs="Times New Roman"/>
                <w:lang w:val="tt-RU" w:eastAsia="ar-SA"/>
              </w:rPr>
            </w:pPr>
          </w:p>
          <w:p w:rsidR="003A3E51" w:rsidRPr="006C7B7B" w:rsidRDefault="003A3E51" w:rsidP="00B8193C">
            <w:pPr>
              <w:tabs>
                <w:tab w:val="center" w:pos="709"/>
              </w:tabs>
              <w:suppressAutoHyphens/>
              <w:autoSpaceDE w:val="0"/>
              <w:spacing w:after="0" w:line="240" w:lineRule="auto"/>
              <w:jc w:val="center"/>
              <w:rPr>
                <w:rFonts w:ascii="Times New Roman" w:eastAsia="Arial" w:hAnsi="Times New Roman" w:cs="Times New Roman"/>
                <w:lang w:val="tt-RU" w:eastAsia="ar-SA"/>
              </w:rPr>
            </w:pPr>
          </w:p>
          <w:p w:rsidR="00B8193C" w:rsidRPr="006C7B7B" w:rsidRDefault="00B8193C" w:rsidP="00B8193C">
            <w:pPr>
              <w:tabs>
                <w:tab w:val="center" w:pos="709"/>
              </w:tabs>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val="tt-RU" w:eastAsia="ar-SA"/>
              </w:rPr>
              <w:t>Всего: 191</w:t>
            </w:r>
          </w:p>
        </w:tc>
        <w:tc>
          <w:tcPr>
            <w:tcW w:w="851" w:type="dxa"/>
            <w:tcBorders>
              <w:top w:val="single" w:sz="4" w:space="0" w:color="000000"/>
              <w:left w:val="single" w:sz="4" w:space="0" w:color="000000"/>
              <w:bottom w:val="single" w:sz="4" w:space="0" w:color="000000"/>
              <w:right w:val="single" w:sz="4" w:space="0" w:color="000000"/>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B8193C" w:rsidRPr="006C7B7B" w:rsidTr="008F0638">
        <w:trPr>
          <w:cantSplit/>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8193C" w:rsidRPr="009D7983" w:rsidRDefault="00B8193C" w:rsidP="00B8193C">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17</w:t>
            </w:r>
            <w:r>
              <w:rPr>
                <w:rFonts w:ascii="Times New Roman" w:eastAsia="Arial" w:hAnsi="Times New Roman" w:cs="Times New Roman"/>
                <w:lang w:val="ba-RU" w:eastAsia="ar-SA"/>
              </w:rPr>
              <w:t>.</w:t>
            </w:r>
          </w:p>
        </w:tc>
        <w:tc>
          <w:tcPr>
            <w:tcW w:w="1418" w:type="dxa"/>
            <w:tcBorders>
              <w:left w:val="single" w:sz="4" w:space="0" w:color="000000"/>
              <w:bottom w:val="single" w:sz="4" w:space="0" w:color="auto"/>
            </w:tcBorders>
            <w:shd w:val="clear" w:color="auto" w:fill="auto"/>
          </w:tcPr>
          <w:p w:rsidR="00B8193C" w:rsidRPr="006C7B7B" w:rsidRDefault="00B8193C" w:rsidP="00B8193C">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Технология</w:t>
            </w:r>
          </w:p>
          <w:p w:rsidR="00B8193C" w:rsidRPr="006C7B7B" w:rsidRDefault="00B8193C" w:rsidP="00B8193C">
            <w:pPr>
              <w:suppressAutoHyphens/>
              <w:autoSpaceDE w:val="0"/>
              <w:snapToGrid w:val="0"/>
              <w:spacing w:after="0" w:line="240" w:lineRule="auto"/>
              <w:rPr>
                <w:rFonts w:ascii="Times New Roman" w:eastAsia="Arial" w:hAnsi="Times New Roman" w:cs="Times New Roman"/>
                <w:lang w:eastAsia="ar-SA"/>
              </w:rPr>
            </w:pPr>
          </w:p>
        </w:tc>
        <w:tc>
          <w:tcPr>
            <w:tcW w:w="5103" w:type="dxa"/>
            <w:tcBorders>
              <w:left w:val="single" w:sz="4" w:space="0" w:color="000000"/>
              <w:bottom w:val="single" w:sz="4" w:space="0" w:color="auto"/>
            </w:tcBorders>
            <w:shd w:val="clear" w:color="auto" w:fill="auto"/>
          </w:tcPr>
          <w:p w:rsidR="00C17EA2" w:rsidRDefault="00880FED" w:rsidP="00B8193C">
            <w:pPr>
              <w:spacing w:after="0" w:line="240" w:lineRule="auto"/>
              <w:rPr>
                <w:rFonts w:ascii="Times New Roman" w:hAnsi="Times New Roman" w:cs="Times New Roman"/>
              </w:rPr>
            </w:pPr>
            <w:r>
              <w:rPr>
                <w:rFonts w:ascii="Times New Roman" w:hAnsi="Times New Roman" w:cs="Times New Roman"/>
              </w:rPr>
              <w:t>Симоненко,  В.Д. Технология</w:t>
            </w:r>
            <w:r w:rsidR="00B8193C" w:rsidRPr="006C7B7B">
              <w:rPr>
                <w:rFonts w:ascii="Times New Roman" w:hAnsi="Times New Roman" w:cs="Times New Roman"/>
              </w:rPr>
              <w:t xml:space="preserve">: базовый уровень </w:t>
            </w:r>
            <w:r w:rsidR="00B8193C" w:rsidRPr="006C7B7B">
              <w:rPr>
                <w:rFonts w:ascii="Times New Roman" w:eastAsia="Arial" w:hAnsi="Times New Roman" w:cs="Times New Roman"/>
                <w:lang w:eastAsia="ar-SA"/>
              </w:rPr>
              <w:t xml:space="preserve">[Текст]: </w:t>
            </w:r>
            <w:r w:rsidR="00B8193C" w:rsidRPr="006C7B7B">
              <w:rPr>
                <w:rFonts w:ascii="Times New Roman" w:hAnsi="Times New Roman" w:cs="Times New Roman"/>
              </w:rPr>
              <w:t xml:space="preserve"> учебник для учащихся общеобразовательных учреждений</w:t>
            </w:r>
            <w:r>
              <w:rPr>
                <w:rFonts w:ascii="Times New Roman" w:hAnsi="Times New Roman" w:cs="Times New Roman"/>
              </w:rPr>
              <w:t>.</w:t>
            </w:r>
            <w:r w:rsidR="00B8193C" w:rsidRPr="006C7B7B">
              <w:rPr>
                <w:rFonts w:ascii="Times New Roman" w:hAnsi="Times New Roman" w:cs="Times New Roman"/>
              </w:rPr>
              <w:t xml:space="preserve"> /</w:t>
            </w:r>
          </w:p>
          <w:p w:rsidR="00B8193C" w:rsidRPr="006C7B7B" w:rsidRDefault="00B8193C" w:rsidP="00B8193C">
            <w:pPr>
              <w:spacing w:after="0" w:line="240" w:lineRule="auto"/>
              <w:rPr>
                <w:rFonts w:ascii="Times New Roman" w:hAnsi="Times New Roman" w:cs="Times New Roman"/>
              </w:rPr>
            </w:pPr>
            <w:r w:rsidRPr="006C7B7B">
              <w:rPr>
                <w:rFonts w:ascii="Times New Roman" w:hAnsi="Times New Roman" w:cs="Times New Roman"/>
              </w:rPr>
              <w:t xml:space="preserve"> В.Д. Симоненко, О.П. Очинин, Н.В. Матяш; под ред. В.Д. Симоненко. </w:t>
            </w:r>
            <w:r w:rsidR="008F0638">
              <w:rPr>
                <w:rFonts w:ascii="Times New Roman" w:hAnsi="Times New Roman" w:cs="Times New Roman"/>
              </w:rPr>
              <w:t>-</w:t>
            </w:r>
            <w:r w:rsidRPr="006C7B7B">
              <w:rPr>
                <w:rFonts w:ascii="Times New Roman" w:hAnsi="Times New Roman" w:cs="Times New Roman"/>
              </w:rPr>
              <w:t xml:space="preserve"> М.: Вентана</w:t>
            </w:r>
            <w:r w:rsidR="00B00A0A">
              <w:rPr>
                <w:rFonts w:ascii="Times New Roman" w:hAnsi="Times New Roman" w:cs="Times New Roman"/>
              </w:rPr>
              <w:t>-</w:t>
            </w:r>
            <w:r w:rsidRPr="006C7B7B">
              <w:rPr>
                <w:rFonts w:ascii="Times New Roman" w:hAnsi="Times New Roman" w:cs="Times New Roman"/>
              </w:rPr>
              <w:t xml:space="preserve">Граф, 2013. </w:t>
            </w:r>
          </w:p>
        </w:tc>
        <w:tc>
          <w:tcPr>
            <w:tcW w:w="1134" w:type="dxa"/>
            <w:tcBorders>
              <w:top w:val="single" w:sz="4" w:space="0" w:color="auto"/>
              <w:left w:val="single" w:sz="4" w:space="0" w:color="auto"/>
              <w:bottom w:val="single" w:sz="4" w:space="0" w:color="auto"/>
              <w:right w:val="single" w:sz="4" w:space="0" w:color="auto"/>
            </w:tcBorders>
          </w:tcPr>
          <w:p w:rsidR="00B8193C"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w:t>
            </w:r>
          </w:p>
          <w:p w:rsidR="004B191E" w:rsidRDefault="004B191E" w:rsidP="00B8193C">
            <w:pPr>
              <w:suppressAutoHyphens/>
              <w:autoSpaceDE w:val="0"/>
              <w:spacing w:after="0" w:line="240" w:lineRule="auto"/>
              <w:jc w:val="center"/>
              <w:rPr>
                <w:rFonts w:ascii="Times New Roman" w:eastAsia="Arial" w:hAnsi="Times New Roman" w:cs="Times New Roman"/>
                <w:lang w:eastAsia="ar-SA"/>
              </w:rPr>
            </w:pPr>
          </w:p>
          <w:p w:rsidR="004B191E" w:rsidRDefault="004B191E" w:rsidP="00B8193C">
            <w:pPr>
              <w:suppressAutoHyphens/>
              <w:autoSpaceDE w:val="0"/>
              <w:spacing w:after="0" w:line="240" w:lineRule="auto"/>
              <w:jc w:val="center"/>
              <w:rPr>
                <w:rFonts w:ascii="Times New Roman" w:eastAsia="Arial" w:hAnsi="Times New Roman" w:cs="Times New Roman"/>
                <w:lang w:eastAsia="ar-SA"/>
              </w:rPr>
            </w:pPr>
          </w:p>
          <w:p w:rsidR="004B191E" w:rsidRDefault="004B191E" w:rsidP="00B8193C">
            <w:pPr>
              <w:suppressAutoHyphens/>
              <w:autoSpaceDE w:val="0"/>
              <w:spacing w:after="0" w:line="240" w:lineRule="auto"/>
              <w:jc w:val="center"/>
              <w:rPr>
                <w:rFonts w:ascii="Times New Roman" w:eastAsia="Arial" w:hAnsi="Times New Roman" w:cs="Times New Roman"/>
                <w:lang w:eastAsia="ar-SA"/>
              </w:rPr>
            </w:pPr>
          </w:p>
          <w:p w:rsidR="004B191E" w:rsidRDefault="004B191E" w:rsidP="00B8193C">
            <w:pPr>
              <w:suppressAutoHyphens/>
              <w:autoSpaceDE w:val="0"/>
              <w:spacing w:after="0" w:line="240" w:lineRule="auto"/>
              <w:jc w:val="center"/>
              <w:rPr>
                <w:rFonts w:ascii="Times New Roman" w:eastAsia="Arial" w:hAnsi="Times New Roman" w:cs="Times New Roman"/>
                <w:lang w:eastAsia="ar-SA"/>
              </w:rPr>
            </w:pPr>
          </w:p>
          <w:p w:rsidR="004B191E" w:rsidRPr="006C7B7B" w:rsidRDefault="004B191E" w:rsidP="00B8193C">
            <w:pPr>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Всего:15</w:t>
            </w:r>
          </w:p>
        </w:tc>
        <w:tc>
          <w:tcPr>
            <w:tcW w:w="1133" w:type="dxa"/>
            <w:tcBorders>
              <w:top w:val="single" w:sz="4" w:space="0" w:color="auto"/>
              <w:left w:val="single" w:sz="4" w:space="0" w:color="auto"/>
              <w:bottom w:val="single" w:sz="4" w:space="0" w:color="auto"/>
              <w:right w:val="single" w:sz="4" w:space="0" w:color="auto"/>
            </w:tcBorders>
          </w:tcPr>
          <w:p w:rsidR="00B8193C"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31</w:t>
            </w:r>
          </w:p>
          <w:p w:rsidR="004B191E" w:rsidRDefault="004B191E" w:rsidP="00B8193C">
            <w:pPr>
              <w:suppressAutoHyphens/>
              <w:autoSpaceDE w:val="0"/>
              <w:spacing w:after="0" w:line="240" w:lineRule="auto"/>
              <w:jc w:val="center"/>
              <w:rPr>
                <w:rFonts w:ascii="Times New Roman" w:eastAsia="Arial" w:hAnsi="Times New Roman" w:cs="Times New Roman"/>
                <w:lang w:eastAsia="ar-SA"/>
              </w:rPr>
            </w:pPr>
          </w:p>
          <w:p w:rsidR="004B191E" w:rsidRDefault="004B191E" w:rsidP="00B8193C">
            <w:pPr>
              <w:suppressAutoHyphens/>
              <w:autoSpaceDE w:val="0"/>
              <w:spacing w:after="0" w:line="240" w:lineRule="auto"/>
              <w:jc w:val="center"/>
              <w:rPr>
                <w:rFonts w:ascii="Times New Roman" w:eastAsia="Arial" w:hAnsi="Times New Roman" w:cs="Times New Roman"/>
                <w:lang w:eastAsia="ar-SA"/>
              </w:rPr>
            </w:pPr>
          </w:p>
          <w:p w:rsidR="004B191E" w:rsidRDefault="004B191E" w:rsidP="00B8193C">
            <w:pPr>
              <w:suppressAutoHyphens/>
              <w:autoSpaceDE w:val="0"/>
              <w:spacing w:after="0" w:line="240" w:lineRule="auto"/>
              <w:jc w:val="center"/>
              <w:rPr>
                <w:rFonts w:ascii="Times New Roman" w:eastAsia="Arial" w:hAnsi="Times New Roman" w:cs="Times New Roman"/>
                <w:lang w:eastAsia="ar-SA"/>
              </w:rPr>
            </w:pPr>
          </w:p>
          <w:p w:rsidR="004B191E" w:rsidRDefault="004B191E" w:rsidP="00B8193C">
            <w:pPr>
              <w:suppressAutoHyphens/>
              <w:autoSpaceDE w:val="0"/>
              <w:spacing w:after="0" w:line="240" w:lineRule="auto"/>
              <w:jc w:val="center"/>
              <w:rPr>
                <w:rFonts w:ascii="Times New Roman" w:eastAsia="Arial" w:hAnsi="Times New Roman" w:cs="Times New Roman"/>
                <w:lang w:eastAsia="ar-SA"/>
              </w:rPr>
            </w:pPr>
          </w:p>
          <w:p w:rsidR="004B191E" w:rsidRPr="006C7B7B" w:rsidRDefault="004B191E" w:rsidP="00B8193C">
            <w:pPr>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Всего:31</w:t>
            </w:r>
          </w:p>
        </w:tc>
        <w:tc>
          <w:tcPr>
            <w:tcW w:w="851" w:type="dxa"/>
            <w:tcBorders>
              <w:top w:val="single" w:sz="4" w:space="0" w:color="auto"/>
              <w:left w:val="single" w:sz="4" w:space="0" w:color="auto"/>
              <w:bottom w:val="single" w:sz="4" w:space="0" w:color="auto"/>
              <w:right w:val="single" w:sz="4" w:space="0" w:color="auto"/>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r w:rsidR="00B8193C" w:rsidRPr="006C7B7B" w:rsidTr="008F0638">
        <w:trPr>
          <w:cantSplit/>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B8193C" w:rsidRPr="009D7983" w:rsidRDefault="00B8193C" w:rsidP="00B8193C">
            <w:pPr>
              <w:suppressAutoHyphens/>
              <w:autoSpaceDE w:val="0"/>
              <w:snapToGrid w:val="0"/>
              <w:spacing w:after="0" w:line="240" w:lineRule="auto"/>
              <w:rPr>
                <w:rFonts w:ascii="Times New Roman" w:eastAsia="Arial" w:hAnsi="Times New Roman" w:cs="Times New Roman"/>
                <w:lang w:val="ba-RU" w:eastAsia="ar-SA"/>
              </w:rPr>
            </w:pPr>
            <w:r w:rsidRPr="006C7B7B">
              <w:rPr>
                <w:rFonts w:ascii="Times New Roman" w:eastAsia="Arial" w:hAnsi="Times New Roman" w:cs="Times New Roman"/>
                <w:lang w:eastAsia="ar-SA"/>
              </w:rPr>
              <w:t>18</w:t>
            </w:r>
            <w:r>
              <w:rPr>
                <w:rFonts w:ascii="Times New Roman" w:eastAsia="Arial" w:hAnsi="Times New Roman" w:cs="Times New Roman"/>
                <w:lang w:val="ba-RU" w:eastAsia="ar-SA"/>
              </w:rPr>
              <w:t>.</w:t>
            </w:r>
          </w:p>
        </w:tc>
        <w:tc>
          <w:tcPr>
            <w:tcW w:w="1418" w:type="dxa"/>
            <w:tcBorders>
              <w:top w:val="single" w:sz="4" w:space="0" w:color="auto"/>
              <w:left w:val="single" w:sz="4" w:space="0" w:color="000000"/>
              <w:bottom w:val="single" w:sz="4" w:space="0" w:color="000000"/>
            </w:tcBorders>
            <w:shd w:val="clear" w:color="auto" w:fill="auto"/>
          </w:tcPr>
          <w:p w:rsidR="00B8193C" w:rsidRPr="006C7B7B" w:rsidRDefault="00B8193C" w:rsidP="00B8193C">
            <w:pPr>
              <w:suppressAutoHyphens/>
              <w:autoSpaceDE w:val="0"/>
              <w:snapToGrid w:val="0"/>
              <w:spacing w:after="0" w:line="240" w:lineRule="auto"/>
              <w:rPr>
                <w:rFonts w:ascii="Times New Roman" w:eastAsia="Arial" w:hAnsi="Times New Roman" w:cs="Times New Roman"/>
                <w:lang w:eastAsia="ar-SA"/>
              </w:rPr>
            </w:pPr>
            <w:r w:rsidRPr="006C7B7B">
              <w:rPr>
                <w:rFonts w:ascii="Times New Roman" w:eastAsia="Arial" w:hAnsi="Times New Roman" w:cs="Times New Roman"/>
                <w:lang w:eastAsia="ar-SA"/>
              </w:rPr>
              <w:t>Физическая культура</w:t>
            </w:r>
          </w:p>
        </w:tc>
        <w:tc>
          <w:tcPr>
            <w:tcW w:w="5103" w:type="dxa"/>
            <w:tcBorders>
              <w:top w:val="single" w:sz="4" w:space="0" w:color="auto"/>
              <w:left w:val="single" w:sz="4" w:space="0" w:color="000000"/>
              <w:bottom w:val="single" w:sz="4" w:space="0" w:color="000000"/>
            </w:tcBorders>
            <w:shd w:val="clear" w:color="auto" w:fill="auto"/>
          </w:tcPr>
          <w:p w:rsidR="00C17EA2" w:rsidRDefault="00B8193C" w:rsidP="00B8193C">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Лях, В.И. Физическая культура [Текст]: учеб. /</w:t>
            </w:r>
          </w:p>
          <w:p w:rsidR="00B8193C" w:rsidRPr="006C7B7B" w:rsidRDefault="00B8193C" w:rsidP="00B8193C">
            <w:pPr>
              <w:suppressAutoHyphens/>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В.И. Лях, А.А. Зданевич.</w:t>
            </w:r>
            <w:r w:rsidR="008F0638">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М.: Просвещение, 2013.</w:t>
            </w:r>
          </w:p>
        </w:tc>
        <w:tc>
          <w:tcPr>
            <w:tcW w:w="1134" w:type="dxa"/>
            <w:tcBorders>
              <w:top w:val="single" w:sz="4" w:space="0" w:color="auto"/>
              <w:left w:val="single" w:sz="4" w:space="0" w:color="auto"/>
              <w:bottom w:val="single" w:sz="4" w:space="0" w:color="auto"/>
              <w:right w:val="single" w:sz="4" w:space="0" w:color="auto"/>
            </w:tcBorders>
          </w:tcPr>
          <w:p w:rsidR="00B8193C"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11кл.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15</w:t>
            </w:r>
          </w:p>
          <w:p w:rsidR="004B191E" w:rsidRDefault="004B191E" w:rsidP="00B8193C">
            <w:pPr>
              <w:suppressAutoHyphens/>
              <w:autoSpaceDE w:val="0"/>
              <w:spacing w:after="0" w:line="240" w:lineRule="auto"/>
              <w:jc w:val="center"/>
              <w:rPr>
                <w:rFonts w:ascii="Times New Roman" w:eastAsia="Arial" w:hAnsi="Times New Roman" w:cs="Times New Roman"/>
                <w:lang w:eastAsia="ar-SA"/>
              </w:rPr>
            </w:pPr>
          </w:p>
          <w:p w:rsidR="004B191E" w:rsidRPr="006C7B7B" w:rsidRDefault="004B191E" w:rsidP="00B8193C">
            <w:pPr>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Всего:15</w:t>
            </w:r>
          </w:p>
        </w:tc>
        <w:tc>
          <w:tcPr>
            <w:tcW w:w="1133" w:type="dxa"/>
            <w:tcBorders>
              <w:top w:val="single" w:sz="4" w:space="0" w:color="auto"/>
              <w:left w:val="single" w:sz="4" w:space="0" w:color="auto"/>
              <w:bottom w:val="single" w:sz="4" w:space="0" w:color="auto"/>
              <w:right w:val="single" w:sz="4" w:space="0" w:color="auto"/>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 кл.</w:t>
            </w:r>
            <w:r w:rsidR="008F0638">
              <w:rPr>
                <w:rFonts w:ascii="Times New Roman" w:eastAsia="Arial" w:hAnsi="Times New Roman" w:cs="Times New Roman"/>
                <w:lang w:eastAsia="ar-SA"/>
              </w:rPr>
              <w:t>-</w:t>
            </w:r>
            <w:r w:rsidRPr="006C7B7B">
              <w:rPr>
                <w:rFonts w:ascii="Times New Roman" w:eastAsia="Arial" w:hAnsi="Times New Roman" w:cs="Times New Roman"/>
                <w:lang w:eastAsia="ar-SA"/>
              </w:rPr>
              <w:t xml:space="preserve"> 85</w:t>
            </w:r>
          </w:p>
          <w:p w:rsidR="00B8193C" w:rsidRDefault="00B8193C" w:rsidP="00B8193C">
            <w:pPr>
              <w:tabs>
                <w:tab w:val="center" w:pos="709"/>
              </w:tabs>
              <w:suppressAutoHyphens/>
              <w:autoSpaceDE w:val="0"/>
              <w:spacing w:after="0" w:line="240" w:lineRule="auto"/>
              <w:jc w:val="center"/>
              <w:rPr>
                <w:rFonts w:ascii="Times New Roman" w:eastAsia="Arial" w:hAnsi="Times New Roman" w:cs="Times New Roman"/>
                <w:lang w:val="tt-RU" w:eastAsia="ar-SA"/>
              </w:rPr>
            </w:pPr>
            <w:r w:rsidRPr="006C7B7B">
              <w:rPr>
                <w:rFonts w:ascii="Times New Roman" w:eastAsia="Arial" w:hAnsi="Times New Roman" w:cs="Times New Roman"/>
                <w:lang w:val="tt-RU" w:eastAsia="ar-SA"/>
              </w:rPr>
              <w:t>11кл.</w:t>
            </w:r>
            <w:r w:rsidR="008F0638">
              <w:rPr>
                <w:rFonts w:ascii="Times New Roman" w:eastAsia="Arial" w:hAnsi="Times New Roman" w:cs="Times New Roman"/>
                <w:lang w:val="tt-RU" w:eastAsia="ar-SA"/>
              </w:rPr>
              <w:t>-</w:t>
            </w:r>
            <w:r w:rsidRPr="006C7B7B">
              <w:rPr>
                <w:rFonts w:ascii="Times New Roman" w:eastAsia="Arial" w:hAnsi="Times New Roman" w:cs="Times New Roman"/>
                <w:lang w:val="tt-RU" w:eastAsia="ar-SA"/>
              </w:rPr>
              <w:t>106</w:t>
            </w:r>
          </w:p>
          <w:p w:rsidR="003A3E51" w:rsidRPr="006C7B7B" w:rsidRDefault="003A3E51" w:rsidP="00B8193C">
            <w:pPr>
              <w:tabs>
                <w:tab w:val="center" w:pos="709"/>
              </w:tabs>
              <w:suppressAutoHyphens/>
              <w:autoSpaceDE w:val="0"/>
              <w:spacing w:after="0" w:line="240" w:lineRule="auto"/>
              <w:jc w:val="center"/>
              <w:rPr>
                <w:rFonts w:ascii="Times New Roman" w:eastAsia="Arial" w:hAnsi="Times New Roman" w:cs="Times New Roman"/>
                <w:lang w:val="tt-RU" w:eastAsia="ar-SA"/>
              </w:rPr>
            </w:pPr>
          </w:p>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val="tt-RU" w:eastAsia="ar-SA"/>
              </w:rPr>
              <w:t>Всего: 191</w:t>
            </w:r>
          </w:p>
        </w:tc>
        <w:tc>
          <w:tcPr>
            <w:tcW w:w="851" w:type="dxa"/>
            <w:tcBorders>
              <w:top w:val="single" w:sz="4" w:space="0" w:color="auto"/>
              <w:left w:val="single" w:sz="4" w:space="0" w:color="auto"/>
              <w:bottom w:val="single" w:sz="4" w:space="0" w:color="auto"/>
              <w:right w:val="single" w:sz="4" w:space="0" w:color="auto"/>
            </w:tcBorders>
          </w:tcPr>
          <w:p w:rsidR="00B8193C" w:rsidRPr="006C7B7B" w:rsidRDefault="00B8193C" w:rsidP="00B8193C">
            <w:pPr>
              <w:suppressAutoHyphens/>
              <w:autoSpaceDE w:val="0"/>
              <w:spacing w:after="0" w:line="240" w:lineRule="auto"/>
              <w:jc w:val="center"/>
              <w:rPr>
                <w:rFonts w:ascii="Times New Roman" w:eastAsia="Arial" w:hAnsi="Times New Roman" w:cs="Times New Roman"/>
                <w:lang w:eastAsia="ar-SA"/>
              </w:rPr>
            </w:pPr>
            <w:r w:rsidRPr="006C7B7B">
              <w:rPr>
                <w:rFonts w:ascii="Times New Roman" w:eastAsia="Arial" w:hAnsi="Times New Roman" w:cs="Times New Roman"/>
                <w:lang w:eastAsia="ar-SA"/>
              </w:rPr>
              <w:t>100%</w:t>
            </w:r>
          </w:p>
        </w:tc>
      </w:tr>
    </w:tbl>
    <w:p w:rsidR="005E619A" w:rsidRPr="009D7983" w:rsidRDefault="009D7983" w:rsidP="005E619A">
      <w:pPr>
        <w:suppressAutoHyphens/>
        <w:autoSpaceDE w:val="0"/>
        <w:spacing w:after="0" w:line="240" w:lineRule="auto"/>
        <w:jc w:val="right"/>
        <w:rPr>
          <w:rFonts w:ascii="Times New Roman" w:eastAsia="Arial" w:hAnsi="Times New Roman" w:cs="Times New Roman"/>
          <w:sz w:val="24"/>
          <w:szCs w:val="24"/>
          <w:lang w:val="ba-RU" w:eastAsia="ar-SA"/>
        </w:rPr>
      </w:pPr>
      <w:r>
        <w:rPr>
          <w:rFonts w:ascii="Times New Roman" w:eastAsia="Arial" w:hAnsi="Times New Roman" w:cs="Times New Roman"/>
          <w:sz w:val="24"/>
          <w:szCs w:val="24"/>
          <w:lang w:val="ba-RU" w:eastAsia="ar-SA"/>
        </w:rPr>
        <w:t>.</w:t>
      </w:r>
    </w:p>
    <w:p w:rsidR="005E619A" w:rsidRDefault="005E619A" w:rsidP="005E619A">
      <w:pPr>
        <w:suppressAutoHyphens/>
        <w:autoSpaceDE w:val="0"/>
        <w:spacing w:after="0" w:line="240" w:lineRule="auto"/>
        <w:jc w:val="right"/>
        <w:rPr>
          <w:rFonts w:ascii="Times New Roman" w:eastAsia="Arial" w:hAnsi="Times New Roman" w:cs="Times New Roman"/>
          <w:sz w:val="24"/>
          <w:szCs w:val="24"/>
          <w:lang w:eastAsia="ar-SA"/>
        </w:rPr>
      </w:pPr>
    </w:p>
    <w:p w:rsidR="009D7983" w:rsidRDefault="009D7983" w:rsidP="006C7B7B">
      <w:pPr>
        <w:suppressAutoHyphens/>
        <w:autoSpaceDE w:val="0"/>
        <w:spacing w:after="0" w:line="240" w:lineRule="auto"/>
        <w:jc w:val="both"/>
        <w:rPr>
          <w:rFonts w:ascii="Times New Roman" w:eastAsia="Arial" w:hAnsi="Times New Roman" w:cs="Times New Roman"/>
          <w:sz w:val="24"/>
          <w:szCs w:val="24"/>
          <w:lang w:val="ba-RU" w:eastAsia="ar-SA"/>
        </w:rPr>
      </w:pPr>
    </w:p>
    <w:p w:rsidR="005E619A" w:rsidRDefault="005E619A" w:rsidP="006C7B7B">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Директор </w:t>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sidR="006C7B7B" w:rsidRPr="00880FED">
        <w:rPr>
          <w:rFonts w:ascii="Times New Roman" w:eastAsia="Arial" w:hAnsi="Times New Roman" w:cs="Times New Roman"/>
          <w:i/>
          <w:sz w:val="24"/>
          <w:szCs w:val="24"/>
          <w:lang w:eastAsia="ar-SA"/>
        </w:rPr>
        <w:t>подпись</w:t>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9D7983">
        <w:rPr>
          <w:rFonts w:ascii="Times New Roman" w:eastAsia="Arial" w:hAnsi="Times New Roman" w:cs="Times New Roman"/>
          <w:sz w:val="24"/>
          <w:szCs w:val="24"/>
          <w:lang w:val="ba-RU" w:eastAsia="ar-SA"/>
        </w:rPr>
        <w:t xml:space="preserve">     </w:t>
      </w:r>
      <w:r w:rsidR="006C7B7B">
        <w:rPr>
          <w:rFonts w:ascii="Times New Roman" w:eastAsia="Arial" w:hAnsi="Times New Roman" w:cs="Times New Roman"/>
          <w:sz w:val="24"/>
          <w:szCs w:val="24"/>
          <w:lang w:eastAsia="ar-SA"/>
        </w:rPr>
        <w:t>ФИО</w:t>
      </w:r>
    </w:p>
    <w:p w:rsidR="005E619A" w:rsidRDefault="005E619A" w:rsidP="005E619A">
      <w:pPr>
        <w:suppressAutoHyphens/>
        <w:autoSpaceDE w:val="0"/>
        <w:spacing w:after="0" w:line="240" w:lineRule="auto"/>
        <w:jc w:val="right"/>
        <w:rPr>
          <w:rFonts w:ascii="Times New Roman" w:eastAsia="Arial" w:hAnsi="Times New Roman" w:cs="Times New Roman"/>
          <w:sz w:val="24"/>
          <w:szCs w:val="24"/>
          <w:lang w:eastAsia="ar-SA"/>
        </w:rPr>
      </w:pPr>
    </w:p>
    <w:p w:rsidR="00880FED" w:rsidRDefault="00880FED" w:rsidP="005E619A">
      <w:pPr>
        <w:spacing w:after="0" w:line="240" w:lineRule="auto"/>
        <w:jc w:val="right"/>
        <w:rPr>
          <w:rFonts w:ascii="Times New Roman" w:hAnsi="Times New Roman" w:cs="Times New Roman"/>
          <w:sz w:val="24"/>
          <w:szCs w:val="24"/>
        </w:rPr>
      </w:pPr>
    </w:p>
    <w:p w:rsidR="00B00A0A" w:rsidRDefault="00B00A0A">
      <w:pPr>
        <w:rPr>
          <w:rFonts w:ascii="Times New Roman" w:hAnsi="Times New Roman" w:cs="Times New Roman"/>
          <w:sz w:val="24"/>
          <w:szCs w:val="24"/>
        </w:rPr>
      </w:pPr>
      <w:r>
        <w:rPr>
          <w:rFonts w:ascii="Times New Roman" w:hAnsi="Times New Roman" w:cs="Times New Roman"/>
          <w:sz w:val="24"/>
          <w:szCs w:val="24"/>
        </w:rPr>
        <w:br w:type="page"/>
      </w:r>
    </w:p>
    <w:p w:rsidR="005E619A" w:rsidRPr="00D82603" w:rsidRDefault="005E619A" w:rsidP="005E619A">
      <w:pPr>
        <w:spacing w:after="0" w:line="240" w:lineRule="auto"/>
        <w:jc w:val="right"/>
        <w:rPr>
          <w:rFonts w:ascii="Times New Roman" w:eastAsia="Calibri" w:hAnsi="Times New Roman" w:cs="Times New Roman"/>
          <w:i/>
          <w:sz w:val="24"/>
          <w:szCs w:val="24"/>
        </w:rPr>
      </w:pPr>
      <w:r w:rsidRPr="00D82603">
        <w:rPr>
          <w:rFonts w:ascii="Times New Roman" w:eastAsia="Calibri" w:hAnsi="Times New Roman" w:cs="Times New Roman"/>
          <w:i/>
          <w:sz w:val="24"/>
          <w:szCs w:val="24"/>
        </w:rPr>
        <w:lastRenderedPageBreak/>
        <w:t xml:space="preserve">Приложение № 3 </w:t>
      </w:r>
    </w:p>
    <w:p w:rsidR="005E619A" w:rsidRPr="00D82603" w:rsidRDefault="005E619A" w:rsidP="005E619A">
      <w:pPr>
        <w:spacing w:after="0" w:line="240" w:lineRule="auto"/>
        <w:jc w:val="right"/>
        <w:rPr>
          <w:rFonts w:ascii="Times New Roman" w:eastAsia="Calibri" w:hAnsi="Times New Roman" w:cs="Times New Roman"/>
          <w:i/>
          <w:sz w:val="28"/>
          <w:szCs w:val="28"/>
        </w:rPr>
      </w:pPr>
      <w:r w:rsidRPr="00D82603">
        <w:rPr>
          <w:rFonts w:ascii="Times New Roman" w:eastAsia="Calibri" w:hAnsi="Times New Roman" w:cs="Times New Roman"/>
          <w:i/>
          <w:sz w:val="24"/>
          <w:szCs w:val="24"/>
        </w:rPr>
        <w:t xml:space="preserve">к приказу </w:t>
      </w:r>
      <w:r>
        <w:rPr>
          <w:rFonts w:ascii="Times New Roman" w:eastAsia="Calibri" w:hAnsi="Times New Roman" w:cs="Times New Roman"/>
          <w:i/>
          <w:sz w:val="24"/>
          <w:szCs w:val="24"/>
        </w:rPr>
        <w:t xml:space="preserve"> </w:t>
      </w:r>
      <w:r w:rsidRPr="00D82603">
        <w:rPr>
          <w:rFonts w:ascii="Times New Roman" w:eastAsia="Calibri" w:hAnsi="Times New Roman" w:cs="Times New Roman"/>
          <w:i/>
          <w:sz w:val="24"/>
          <w:szCs w:val="24"/>
        </w:rPr>
        <w:t xml:space="preserve"> №___ от «__» ________ 20</w:t>
      </w:r>
      <w:r w:rsidR="00F236BD">
        <w:rPr>
          <w:rFonts w:ascii="Times New Roman" w:eastAsia="Calibri" w:hAnsi="Times New Roman" w:cs="Times New Roman"/>
          <w:i/>
          <w:sz w:val="24"/>
          <w:szCs w:val="24"/>
        </w:rPr>
        <w:t>___</w:t>
      </w:r>
      <w:r w:rsidRPr="00D82603">
        <w:rPr>
          <w:rFonts w:ascii="Times New Roman" w:eastAsia="Calibri" w:hAnsi="Times New Roman" w:cs="Times New Roman"/>
          <w:i/>
          <w:sz w:val="24"/>
          <w:szCs w:val="24"/>
        </w:rPr>
        <w:t xml:space="preserve"> г.</w:t>
      </w:r>
    </w:p>
    <w:p w:rsidR="005E619A" w:rsidRPr="009D7983" w:rsidRDefault="005E619A" w:rsidP="005E619A">
      <w:pPr>
        <w:spacing w:after="0" w:line="240" w:lineRule="auto"/>
        <w:rPr>
          <w:rFonts w:ascii="Times New Roman" w:eastAsia="Calibri" w:hAnsi="Times New Roman" w:cs="Times New Roman"/>
          <w:sz w:val="16"/>
          <w:szCs w:val="16"/>
        </w:rPr>
      </w:pPr>
      <w:r w:rsidRPr="00D82603">
        <w:rPr>
          <w:rFonts w:ascii="Times New Roman" w:eastAsia="Calibri" w:hAnsi="Times New Roman" w:cs="Times New Roman"/>
          <w:sz w:val="28"/>
          <w:szCs w:val="28"/>
        </w:rPr>
        <w:tab/>
      </w:r>
    </w:p>
    <w:p w:rsidR="005E619A" w:rsidRPr="00D82603" w:rsidRDefault="005E619A" w:rsidP="005E619A">
      <w:pPr>
        <w:spacing w:after="0" w:line="240" w:lineRule="auto"/>
        <w:jc w:val="center"/>
        <w:rPr>
          <w:rFonts w:ascii="Times New Roman" w:eastAsia="Calibri" w:hAnsi="Times New Roman" w:cs="Times New Roman"/>
          <w:b/>
          <w:sz w:val="24"/>
          <w:szCs w:val="24"/>
        </w:rPr>
      </w:pPr>
      <w:r w:rsidRPr="00D82603">
        <w:rPr>
          <w:rFonts w:ascii="Times New Roman" w:eastAsia="Calibri" w:hAnsi="Times New Roman" w:cs="Times New Roman"/>
          <w:b/>
          <w:sz w:val="24"/>
          <w:szCs w:val="24"/>
        </w:rPr>
        <w:t xml:space="preserve">Список электронных образовательных ресурсов, </w:t>
      </w:r>
    </w:p>
    <w:p w:rsidR="005E619A" w:rsidRDefault="005E619A" w:rsidP="005E619A">
      <w:pPr>
        <w:spacing w:after="0" w:line="240" w:lineRule="auto"/>
        <w:jc w:val="center"/>
        <w:rPr>
          <w:rFonts w:ascii="Times New Roman" w:eastAsia="Calibri" w:hAnsi="Times New Roman" w:cs="Times New Roman"/>
          <w:b/>
          <w:sz w:val="24"/>
          <w:szCs w:val="24"/>
        </w:rPr>
      </w:pPr>
      <w:r w:rsidRPr="00D82603">
        <w:rPr>
          <w:rFonts w:ascii="Times New Roman" w:eastAsia="Calibri" w:hAnsi="Times New Roman" w:cs="Times New Roman"/>
          <w:b/>
          <w:sz w:val="24"/>
          <w:szCs w:val="24"/>
        </w:rPr>
        <w:t xml:space="preserve">используемых в </w:t>
      </w:r>
      <w:r w:rsidR="00B5552D">
        <w:rPr>
          <w:rFonts w:ascii="Times New Roman" w:eastAsia="Calibri" w:hAnsi="Times New Roman" w:cs="Times New Roman"/>
          <w:b/>
          <w:sz w:val="24"/>
          <w:szCs w:val="24"/>
        </w:rPr>
        <w:t>(ОО)</w:t>
      </w:r>
      <w:r w:rsidRPr="00D8260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г. Уфа </w:t>
      </w:r>
    </w:p>
    <w:p w:rsidR="005E619A" w:rsidRPr="00D82603" w:rsidRDefault="005E619A" w:rsidP="005E619A">
      <w:pPr>
        <w:spacing w:after="0" w:line="240" w:lineRule="auto"/>
        <w:jc w:val="center"/>
        <w:rPr>
          <w:rFonts w:ascii="Times New Roman" w:eastAsia="Calibri" w:hAnsi="Times New Roman" w:cs="Times New Roman"/>
          <w:b/>
          <w:sz w:val="24"/>
          <w:szCs w:val="24"/>
        </w:rPr>
      </w:pPr>
      <w:r w:rsidRPr="00D82603">
        <w:rPr>
          <w:rFonts w:ascii="Times New Roman" w:eastAsia="Calibri" w:hAnsi="Times New Roman" w:cs="Times New Roman"/>
          <w:b/>
          <w:sz w:val="24"/>
          <w:szCs w:val="24"/>
        </w:rPr>
        <w:t>на 20</w:t>
      </w:r>
      <w:r w:rsidR="003A3E51">
        <w:rPr>
          <w:rFonts w:ascii="Times New Roman" w:eastAsia="Calibri" w:hAnsi="Times New Roman" w:cs="Times New Roman"/>
          <w:b/>
          <w:sz w:val="24"/>
          <w:szCs w:val="24"/>
        </w:rPr>
        <w:t xml:space="preserve">____ </w:t>
      </w:r>
      <w:r w:rsidR="008F0638">
        <w:rPr>
          <w:rFonts w:ascii="Times New Roman" w:eastAsia="Calibri" w:hAnsi="Times New Roman" w:cs="Times New Roman"/>
          <w:b/>
          <w:sz w:val="24"/>
          <w:szCs w:val="24"/>
        </w:rPr>
        <w:t>-</w:t>
      </w:r>
      <w:r w:rsidR="003A3E51">
        <w:rPr>
          <w:rFonts w:ascii="Times New Roman" w:eastAsia="Calibri" w:hAnsi="Times New Roman" w:cs="Times New Roman"/>
          <w:b/>
          <w:sz w:val="24"/>
          <w:szCs w:val="24"/>
        </w:rPr>
        <w:t xml:space="preserve"> </w:t>
      </w:r>
      <w:r w:rsidRPr="00D82603">
        <w:rPr>
          <w:rFonts w:ascii="Times New Roman" w:eastAsia="Calibri" w:hAnsi="Times New Roman" w:cs="Times New Roman"/>
          <w:b/>
          <w:sz w:val="24"/>
          <w:szCs w:val="24"/>
        </w:rPr>
        <w:t>20</w:t>
      </w:r>
      <w:r w:rsidR="003A3E51">
        <w:rPr>
          <w:rFonts w:ascii="Times New Roman" w:eastAsia="Calibri" w:hAnsi="Times New Roman" w:cs="Times New Roman"/>
          <w:b/>
          <w:sz w:val="24"/>
          <w:szCs w:val="24"/>
        </w:rPr>
        <w:t>____</w:t>
      </w:r>
      <w:r w:rsidRPr="00D82603">
        <w:rPr>
          <w:rFonts w:ascii="Times New Roman" w:eastAsia="Calibri" w:hAnsi="Times New Roman" w:cs="Times New Roman"/>
          <w:b/>
          <w:sz w:val="24"/>
          <w:szCs w:val="24"/>
        </w:rPr>
        <w:t xml:space="preserve"> учебный год</w:t>
      </w:r>
    </w:p>
    <w:p w:rsidR="005E619A" w:rsidRPr="006C7B7B" w:rsidRDefault="005E619A" w:rsidP="005E619A">
      <w:pPr>
        <w:spacing w:after="0" w:line="240" w:lineRule="auto"/>
        <w:jc w:val="center"/>
        <w:rPr>
          <w:rFonts w:ascii="Times New Roman" w:eastAsia="Calibri" w:hAnsi="Times New Roman" w:cs="Times New Roman"/>
          <w:b/>
          <w:sz w:val="16"/>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92"/>
        <w:gridCol w:w="3515"/>
        <w:gridCol w:w="3084"/>
      </w:tblGrid>
      <w:tr w:rsidR="005E619A" w:rsidRPr="006C7B7B" w:rsidTr="009D7983">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E619A" w:rsidRPr="006C7B7B" w:rsidRDefault="00880FED" w:rsidP="005E619A">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Предметы</w:t>
            </w:r>
            <w:r w:rsidR="005E619A" w:rsidRPr="006C7B7B">
              <w:rPr>
                <w:rFonts w:ascii="Times New Roman" w:eastAsia="Calibri" w:hAnsi="Times New Roman" w:cs="Times New Roman"/>
                <w:b/>
                <w:lang w:eastAsia="ru-RU"/>
              </w:rPr>
              <w:t xml:space="preserve"> </w:t>
            </w:r>
            <w:r w:rsidR="00B432AF">
              <w:rPr>
                <w:rFonts w:ascii="Times New Roman" w:eastAsia="Calibri" w:hAnsi="Times New Roman" w:cs="Times New Roman"/>
                <w:b/>
                <w:lang w:eastAsia="ru-RU"/>
              </w:rPr>
              <w:t>(</w:t>
            </w:r>
            <w:r w:rsidR="005E619A" w:rsidRPr="006C7B7B">
              <w:rPr>
                <w:rFonts w:ascii="Times New Roman" w:eastAsia="Calibri" w:hAnsi="Times New Roman" w:cs="Times New Roman"/>
                <w:b/>
                <w:lang w:eastAsia="ru-RU"/>
              </w:rPr>
              <w:t>согласно учебному плану</w:t>
            </w:r>
            <w:r w:rsidR="00B432AF">
              <w:rPr>
                <w:rFonts w:ascii="Times New Roman" w:eastAsia="Calibri" w:hAnsi="Times New Roman" w:cs="Times New Roman"/>
                <w:b/>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5E619A" w:rsidRPr="006C7B7B" w:rsidRDefault="005E619A" w:rsidP="005E619A">
            <w:pPr>
              <w:spacing w:after="0" w:line="240" w:lineRule="auto"/>
              <w:jc w:val="center"/>
              <w:rPr>
                <w:rFonts w:ascii="Times New Roman" w:eastAsia="Calibri" w:hAnsi="Times New Roman" w:cs="Times New Roman"/>
                <w:b/>
                <w:lang w:eastAsia="ru-RU"/>
              </w:rPr>
            </w:pPr>
            <w:r w:rsidRPr="006C7B7B">
              <w:rPr>
                <w:rFonts w:ascii="Times New Roman" w:eastAsia="Calibri" w:hAnsi="Times New Roman" w:cs="Times New Roman"/>
                <w:b/>
                <w:lang w:eastAsia="ru-RU"/>
              </w:rPr>
              <w:t>Класс</w:t>
            </w:r>
          </w:p>
        </w:tc>
        <w:tc>
          <w:tcPr>
            <w:tcW w:w="3515" w:type="dxa"/>
            <w:tcBorders>
              <w:top w:val="single" w:sz="4" w:space="0" w:color="auto"/>
              <w:left w:val="nil"/>
              <w:bottom w:val="single" w:sz="4" w:space="0" w:color="auto"/>
              <w:right w:val="single" w:sz="4" w:space="0" w:color="auto"/>
            </w:tcBorders>
            <w:shd w:val="clear" w:color="auto" w:fill="auto"/>
            <w:vAlign w:val="center"/>
          </w:tcPr>
          <w:p w:rsidR="005E619A" w:rsidRPr="006C7B7B" w:rsidRDefault="005E619A" w:rsidP="005E619A">
            <w:pPr>
              <w:spacing w:after="0" w:line="240" w:lineRule="auto"/>
              <w:jc w:val="center"/>
              <w:rPr>
                <w:rFonts w:ascii="Times New Roman" w:eastAsia="Calibri" w:hAnsi="Times New Roman" w:cs="Times New Roman"/>
                <w:b/>
                <w:lang w:eastAsia="ru-RU"/>
              </w:rPr>
            </w:pPr>
            <w:r w:rsidRPr="006C7B7B">
              <w:rPr>
                <w:rFonts w:ascii="Times New Roman" w:eastAsia="Calibri" w:hAnsi="Times New Roman" w:cs="Times New Roman"/>
                <w:b/>
                <w:lang w:eastAsia="ru-RU"/>
              </w:rPr>
              <w:t>Название электронных образовательных ресурсов, автор</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b/>
              </w:rPr>
              <w:t xml:space="preserve">Адрес страницы об учебнике на официальном сайте издательств </w:t>
            </w:r>
          </w:p>
        </w:tc>
      </w:tr>
      <w:tr w:rsidR="005E619A" w:rsidRPr="006C7B7B" w:rsidTr="005E619A">
        <w:tc>
          <w:tcPr>
            <w:tcW w:w="9571" w:type="dxa"/>
            <w:gridSpan w:val="4"/>
            <w:tcBorders>
              <w:top w:val="single" w:sz="4" w:space="0" w:color="auto"/>
              <w:left w:val="single" w:sz="4" w:space="0" w:color="auto"/>
              <w:bottom w:val="single" w:sz="4" w:space="0" w:color="auto"/>
            </w:tcBorders>
            <w:shd w:val="clear" w:color="auto" w:fill="auto"/>
            <w:vAlign w:val="center"/>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Arial" w:hAnsi="Times New Roman" w:cs="Times New Roman"/>
                <w:b/>
                <w:lang w:eastAsia="ar-SA"/>
              </w:rPr>
              <w:t>Начальное общее образование</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Математика</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4</w:t>
            </w:r>
          </w:p>
        </w:tc>
        <w:tc>
          <w:tcPr>
            <w:tcW w:w="3515" w:type="dxa"/>
            <w:tcBorders>
              <w:top w:val="single" w:sz="4" w:space="0" w:color="auto"/>
              <w:left w:val="nil"/>
              <w:bottom w:val="single" w:sz="4" w:space="0" w:color="auto"/>
              <w:right w:val="single" w:sz="4" w:space="0" w:color="auto"/>
            </w:tcBorders>
            <w:shd w:val="clear" w:color="auto" w:fill="auto"/>
            <w:vAlign w:val="center"/>
          </w:tcPr>
          <w:p w:rsidR="005E619A" w:rsidRPr="006C7B7B" w:rsidRDefault="005E619A" w:rsidP="005E619A">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Математика. Дорофеев Г.В., Миракова Т. Н. (Перспектива)</w:t>
            </w:r>
          </w:p>
        </w:tc>
        <w:tc>
          <w:tcPr>
            <w:tcW w:w="3084" w:type="dxa"/>
            <w:shd w:val="clear" w:color="auto" w:fill="auto"/>
          </w:tcPr>
          <w:p w:rsidR="005E619A" w:rsidRPr="006C7B7B" w:rsidRDefault="0033642E" w:rsidP="002B5DFF">
            <w:pPr>
              <w:spacing w:after="0" w:line="240" w:lineRule="auto"/>
              <w:jc w:val="center"/>
              <w:rPr>
                <w:rFonts w:ascii="Times New Roman" w:eastAsia="Calibri" w:hAnsi="Times New Roman" w:cs="Times New Roman"/>
                <w:b/>
              </w:rPr>
            </w:pPr>
            <w:r w:rsidRPr="002B5DFF">
              <w:rPr>
                <w:rFonts w:ascii="Times New Roman" w:eastAsia="Calibri" w:hAnsi="Times New Roman" w:cs="Times New Roman"/>
                <w:lang w:val="en-US"/>
              </w:rPr>
              <w:t>www.1</w:t>
            </w:r>
            <w:r>
              <w:rPr>
                <w:rFonts w:ascii="Times New Roman" w:eastAsia="Calibri" w:hAnsi="Times New Roman" w:cs="Times New Roman"/>
              </w:rPr>
              <w:t xml:space="preserve"> -</w:t>
            </w:r>
            <w:r w:rsidR="005E619A" w:rsidRPr="006C7B7B">
              <w:rPr>
                <w:rFonts w:ascii="Times New Roman" w:eastAsia="Calibri" w:hAnsi="Times New Roman" w:cs="Times New Roman"/>
                <w:lang w:val="en-US"/>
              </w:rPr>
              <w:t>4.prosv.ru</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Математика</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4</w:t>
            </w:r>
          </w:p>
        </w:tc>
        <w:tc>
          <w:tcPr>
            <w:tcW w:w="3515" w:type="dxa"/>
            <w:tcBorders>
              <w:top w:val="single" w:sz="4" w:space="0" w:color="auto"/>
              <w:left w:val="nil"/>
              <w:bottom w:val="single" w:sz="4" w:space="0" w:color="auto"/>
              <w:right w:val="single" w:sz="4" w:space="0" w:color="auto"/>
            </w:tcBorders>
            <w:shd w:val="clear" w:color="auto" w:fill="auto"/>
            <w:vAlign w:val="center"/>
          </w:tcPr>
          <w:p w:rsidR="005E619A" w:rsidRPr="006C7B7B" w:rsidRDefault="005E619A" w:rsidP="005E619A">
            <w:pPr>
              <w:spacing w:after="0" w:line="240" w:lineRule="auto"/>
              <w:rPr>
                <w:rFonts w:ascii="Times New Roman" w:eastAsia="Calibri" w:hAnsi="Times New Roman" w:cs="Times New Roman"/>
                <w:lang w:eastAsia="ru-RU"/>
              </w:rPr>
            </w:pPr>
            <w:r w:rsidRPr="006C7B7B">
              <w:rPr>
                <w:rFonts w:ascii="Times New Roman" w:hAnsi="Times New Roman" w:cs="Times New Roman"/>
              </w:rPr>
              <w:t>Математика</w:t>
            </w:r>
            <w:r w:rsidR="00B432AF">
              <w:rPr>
                <w:rFonts w:ascii="Times New Roman" w:hAnsi="Times New Roman" w:cs="Times New Roman"/>
              </w:rPr>
              <w:t>.</w:t>
            </w:r>
            <w:r w:rsidRPr="006C7B7B">
              <w:rPr>
                <w:rFonts w:ascii="Times New Roman" w:hAnsi="Times New Roman" w:cs="Times New Roman"/>
              </w:rPr>
              <w:t xml:space="preserve"> Моро М.И., Волкова С.И, Степанова С.В., Бантова, М.А. и др. (Школа России)</w:t>
            </w:r>
          </w:p>
        </w:tc>
        <w:tc>
          <w:tcPr>
            <w:tcW w:w="3084" w:type="dxa"/>
            <w:shd w:val="clear" w:color="auto" w:fill="auto"/>
          </w:tcPr>
          <w:p w:rsidR="005E619A" w:rsidRPr="00B432AF" w:rsidRDefault="0033642E" w:rsidP="002B5DFF">
            <w:pPr>
              <w:spacing w:after="0" w:line="240" w:lineRule="auto"/>
              <w:jc w:val="center"/>
              <w:rPr>
                <w:rFonts w:ascii="Times New Roman" w:eastAsia="Calibri" w:hAnsi="Times New Roman" w:cs="Times New Roman"/>
              </w:rPr>
            </w:pPr>
            <w:r w:rsidRPr="002B5DFF">
              <w:rPr>
                <w:rFonts w:ascii="Times New Roman" w:eastAsia="Calibri" w:hAnsi="Times New Roman" w:cs="Times New Roman"/>
                <w:lang w:val="en-US"/>
              </w:rPr>
              <w:t>www</w:t>
            </w:r>
            <w:r w:rsidRPr="002B5DFF">
              <w:rPr>
                <w:rFonts w:ascii="Times New Roman" w:eastAsia="Calibri" w:hAnsi="Times New Roman" w:cs="Times New Roman"/>
              </w:rPr>
              <w:t>.1</w:t>
            </w:r>
            <w:r>
              <w:rPr>
                <w:rFonts w:ascii="Times New Roman" w:eastAsia="Calibri" w:hAnsi="Times New Roman" w:cs="Times New Roman"/>
              </w:rPr>
              <w:t xml:space="preserve"> - </w:t>
            </w:r>
            <w:r w:rsidR="005E619A" w:rsidRPr="00B432AF">
              <w:rPr>
                <w:rFonts w:ascii="Times New Roman" w:eastAsia="Calibri" w:hAnsi="Times New Roman" w:cs="Times New Roman"/>
              </w:rPr>
              <w:t>4.</w:t>
            </w:r>
            <w:r w:rsidR="005E619A" w:rsidRPr="006C7B7B">
              <w:rPr>
                <w:rFonts w:ascii="Times New Roman" w:eastAsia="Calibri" w:hAnsi="Times New Roman" w:cs="Times New Roman"/>
                <w:lang w:val="en-US"/>
              </w:rPr>
              <w:t>prosv</w:t>
            </w:r>
            <w:r w:rsidR="005E619A" w:rsidRPr="00B432AF">
              <w:rPr>
                <w:rFonts w:ascii="Times New Roman" w:eastAsia="Calibri" w:hAnsi="Times New Roman" w:cs="Times New Roman"/>
              </w:rPr>
              <w:t>.</w:t>
            </w:r>
            <w:r w:rsidR="005E619A" w:rsidRPr="006C7B7B">
              <w:rPr>
                <w:rFonts w:ascii="Times New Roman" w:eastAsia="Calibri" w:hAnsi="Times New Roman" w:cs="Times New Roman"/>
                <w:lang w:val="en-US"/>
              </w:rPr>
              <w:t>ru</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Русский язык</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 xml:space="preserve"> 4</w:t>
            </w:r>
          </w:p>
        </w:tc>
        <w:tc>
          <w:tcPr>
            <w:tcW w:w="3515" w:type="dxa"/>
            <w:tcBorders>
              <w:top w:val="single" w:sz="4" w:space="0" w:color="auto"/>
              <w:left w:val="nil"/>
              <w:bottom w:val="single" w:sz="4" w:space="0" w:color="auto"/>
              <w:right w:val="single" w:sz="4" w:space="0" w:color="auto"/>
            </w:tcBorders>
            <w:shd w:val="clear" w:color="auto" w:fill="auto"/>
            <w:vAlign w:val="center"/>
          </w:tcPr>
          <w:p w:rsidR="005E619A" w:rsidRPr="006C7B7B" w:rsidRDefault="005E619A" w:rsidP="005E619A">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Русский язык. Климанова Л.Ф., Макеева С. Г., Бабушкина Т.В. (Перспектива)</w:t>
            </w:r>
          </w:p>
        </w:tc>
        <w:tc>
          <w:tcPr>
            <w:tcW w:w="3084" w:type="dxa"/>
            <w:shd w:val="clear" w:color="auto" w:fill="auto"/>
          </w:tcPr>
          <w:p w:rsidR="005E619A" w:rsidRPr="006C7B7B" w:rsidRDefault="005E619A" w:rsidP="002B5DFF">
            <w:pPr>
              <w:spacing w:after="0" w:line="240" w:lineRule="auto"/>
              <w:jc w:val="center"/>
              <w:rPr>
                <w:rFonts w:ascii="Times New Roman" w:eastAsia="Calibri" w:hAnsi="Times New Roman" w:cs="Times New Roman"/>
              </w:rPr>
            </w:pPr>
          </w:p>
          <w:p w:rsidR="005E619A" w:rsidRPr="00B432AF" w:rsidRDefault="0033642E" w:rsidP="002B5DFF">
            <w:pPr>
              <w:spacing w:after="0" w:line="240" w:lineRule="auto"/>
              <w:jc w:val="center"/>
              <w:rPr>
                <w:rFonts w:ascii="Times New Roman" w:eastAsia="Calibri" w:hAnsi="Times New Roman" w:cs="Times New Roman"/>
              </w:rPr>
            </w:pPr>
            <w:r w:rsidRPr="002B5DFF">
              <w:rPr>
                <w:rFonts w:ascii="Times New Roman" w:eastAsia="Calibri" w:hAnsi="Times New Roman" w:cs="Times New Roman"/>
                <w:lang w:val="en-US"/>
              </w:rPr>
              <w:t>www</w:t>
            </w:r>
            <w:r w:rsidRPr="002B5DFF">
              <w:rPr>
                <w:rFonts w:ascii="Times New Roman" w:eastAsia="Calibri" w:hAnsi="Times New Roman" w:cs="Times New Roman"/>
              </w:rPr>
              <w:t>.1</w:t>
            </w:r>
            <w:r>
              <w:rPr>
                <w:rFonts w:ascii="Times New Roman" w:eastAsia="Calibri" w:hAnsi="Times New Roman" w:cs="Times New Roman"/>
              </w:rPr>
              <w:t xml:space="preserve"> - </w:t>
            </w:r>
            <w:r w:rsidR="005E619A" w:rsidRPr="00B432AF">
              <w:rPr>
                <w:rFonts w:ascii="Times New Roman" w:eastAsia="Calibri" w:hAnsi="Times New Roman" w:cs="Times New Roman"/>
              </w:rPr>
              <w:t>4.</w:t>
            </w:r>
            <w:r w:rsidR="005E619A" w:rsidRPr="006C7B7B">
              <w:rPr>
                <w:rFonts w:ascii="Times New Roman" w:eastAsia="Calibri" w:hAnsi="Times New Roman" w:cs="Times New Roman"/>
                <w:lang w:val="en-US"/>
              </w:rPr>
              <w:t>prosv</w:t>
            </w:r>
            <w:r w:rsidR="005E619A" w:rsidRPr="00B432AF">
              <w:rPr>
                <w:rFonts w:ascii="Times New Roman" w:eastAsia="Calibri" w:hAnsi="Times New Roman" w:cs="Times New Roman"/>
              </w:rPr>
              <w:t>.</w:t>
            </w:r>
            <w:r w:rsidR="005E619A" w:rsidRPr="006C7B7B">
              <w:rPr>
                <w:rFonts w:ascii="Times New Roman" w:eastAsia="Calibri" w:hAnsi="Times New Roman" w:cs="Times New Roman"/>
                <w:lang w:val="en-US"/>
              </w:rPr>
              <w:t>ru</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Русский язык</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 xml:space="preserve"> 4</w:t>
            </w:r>
          </w:p>
        </w:tc>
        <w:tc>
          <w:tcPr>
            <w:tcW w:w="3515" w:type="dxa"/>
            <w:tcBorders>
              <w:top w:val="single" w:sz="4" w:space="0" w:color="auto"/>
              <w:left w:val="nil"/>
              <w:bottom w:val="single" w:sz="4" w:space="0" w:color="auto"/>
              <w:right w:val="single" w:sz="4" w:space="0" w:color="auto"/>
            </w:tcBorders>
            <w:shd w:val="clear" w:color="auto" w:fill="auto"/>
            <w:vAlign w:val="center"/>
          </w:tcPr>
          <w:p w:rsidR="005E619A" w:rsidRPr="006C7B7B" w:rsidRDefault="00B432AF" w:rsidP="005E619A">
            <w:pPr>
              <w:suppressAutoHyphens/>
              <w:autoSpaceDE w:val="0"/>
              <w:snapToGrid w:val="0"/>
              <w:spacing w:after="0" w:line="240" w:lineRule="auto"/>
              <w:jc w:val="both"/>
              <w:rPr>
                <w:rFonts w:ascii="Times New Roman" w:eastAsia="Calibri" w:hAnsi="Times New Roman" w:cs="Times New Roman"/>
                <w:lang w:eastAsia="ru-RU"/>
              </w:rPr>
            </w:pPr>
            <w:r>
              <w:rPr>
                <w:rFonts w:ascii="Times New Roman" w:hAnsi="Times New Roman" w:cs="Times New Roman"/>
              </w:rPr>
              <w:t>Русский язык.</w:t>
            </w:r>
            <w:r w:rsidR="005E619A" w:rsidRPr="006C7B7B">
              <w:rPr>
                <w:rFonts w:ascii="Times New Roman" w:hAnsi="Times New Roman" w:cs="Times New Roman"/>
              </w:rPr>
              <w:t xml:space="preserve"> В.П</w:t>
            </w:r>
            <w:r w:rsidR="00F42C6F">
              <w:rPr>
                <w:rFonts w:ascii="Times New Roman" w:hAnsi="Times New Roman" w:cs="Times New Roman"/>
              </w:rPr>
              <w:t>.</w:t>
            </w:r>
            <w:r w:rsidR="005E619A" w:rsidRPr="006C7B7B">
              <w:rPr>
                <w:rFonts w:ascii="Times New Roman" w:hAnsi="Times New Roman" w:cs="Times New Roman"/>
              </w:rPr>
              <w:t xml:space="preserve"> Канакина, В.Г. Горецкий (Школа России)</w:t>
            </w:r>
          </w:p>
        </w:tc>
        <w:tc>
          <w:tcPr>
            <w:tcW w:w="3084" w:type="dxa"/>
            <w:shd w:val="clear" w:color="auto" w:fill="auto"/>
          </w:tcPr>
          <w:p w:rsidR="005E619A" w:rsidRPr="00F42C6F" w:rsidRDefault="0033642E" w:rsidP="002B5DFF">
            <w:pPr>
              <w:spacing w:after="0" w:line="240" w:lineRule="auto"/>
              <w:jc w:val="center"/>
              <w:rPr>
                <w:rFonts w:ascii="Times New Roman" w:eastAsia="Calibri" w:hAnsi="Times New Roman" w:cs="Times New Roman"/>
              </w:rPr>
            </w:pPr>
            <w:r w:rsidRPr="002B5DFF">
              <w:rPr>
                <w:rFonts w:ascii="Times New Roman" w:eastAsia="Calibri" w:hAnsi="Times New Roman" w:cs="Times New Roman"/>
                <w:lang w:val="en-US"/>
              </w:rPr>
              <w:t>www</w:t>
            </w:r>
            <w:r w:rsidRPr="002B5DFF">
              <w:rPr>
                <w:rFonts w:ascii="Times New Roman" w:eastAsia="Calibri" w:hAnsi="Times New Roman" w:cs="Times New Roman"/>
              </w:rPr>
              <w:t>.1</w:t>
            </w:r>
            <w:r>
              <w:rPr>
                <w:rFonts w:ascii="Times New Roman" w:eastAsia="Calibri" w:hAnsi="Times New Roman" w:cs="Times New Roman"/>
              </w:rPr>
              <w:t xml:space="preserve"> - </w:t>
            </w:r>
            <w:r w:rsidR="005E619A" w:rsidRPr="00F42C6F">
              <w:rPr>
                <w:rFonts w:ascii="Times New Roman" w:eastAsia="Calibri" w:hAnsi="Times New Roman" w:cs="Times New Roman"/>
              </w:rPr>
              <w:t>4.</w:t>
            </w:r>
            <w:r w:rsidR="005E619A" w:rsidRPr="006C7B7B">
              <w:rPr>
                <w:rFonts w:ascii="Times New Roman" w:eastAsia="Calibri" w:hAnsi="Times New Roman" w:cs="Times New Roman"/>
                <w:lang w:val="en-US"/>
              </w:rPr>
              <w:t>prosv</w:t>
            </w:r>
            <w:r w:rsidR="005E619A" w:rsidRPr="00F42C6F">
              <w:rPr>
                <w:rFonts w:ascii="Times New Roman" w:eastAsia="Calibri" w:hAnsi="Times New Roman" w:cs="Times New Roman"/>
              </w:rPr>
              <w:t>.</w:t>
            </w:r>
            <w:r w:rsidR="005E619A" w:rsidRPr="006C7B7B">
              <w:rPr>
                <w:rFonts w:ascii="Times New Roman" w:eastAsia="Calibri" w:hAnsi="Times New Roman" w:cs="Times New Roman"/>
                <w:lang w:val="en-US"/>
              </w:rPr>
              <w:t>ru</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Литературное чтение</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4</w:t>
            </w:r>
          </w:p>
          <w:p w:rsidR="005E619A" w:rsidRPr="006C7B7B" w:rsidRDefault="005E619A" w:rsidP="002B5DFF">
            <w:pPr>
              <w:spacing w:after="0" w:line="240" w:lineRule="auto"/>
              <w:ind w:left="455"/>
              <w:jc w:val="center"/>
              <w:rPr>
                <w:rFonts w:ascii="Times New Roman" w:eastAsia="Calibri" w:hAnsi="Times New Roman" w:cs="Times New Roman"/>
                <w:lang w:eastAsia="ru-RU"/>
              </w:rPr>
            </w:pPr>
          </w:p>
          <w:p w:rsidR="005E619A" w:rsidRPr="006C7B7B" w:rsidRDefault="005E619A" w:rsidP="002B5DFF">
            <w:pPr>
              <w:spacing w:after="0" w:line="240" w:lineRule="auto"/>
              <w:ind w:left="33"/>
              <w:jc w:val="center"/>
              <w:rPr>
                <w:rFonts w:ascii="Times New Roman" w:eastAsia="Calibri" w:hAnsi="Times New Roman" w:cs="Times New Roman"/>
                <w:lang w:eastAsia="ru-RU"/>
              </w:rPr>
            </w:pPr>
          </w:p>
        </w:tc>
        <w:tc>
          <w:tcPr>
            <w:tcW w:w="3515" w:type="dxa"/>
            <w:tcBorders>
              <w:top w:val="single" w:sz="4" w:space="0" w:color="auto"/>
              <w:left w:val="nil"/>
              <w:bottom w:val="single" w:sz="4" w:space="0" w:color="auto"/>
              <w:right w:val="single" w:sz="4" w:space="0" w:color="auto"/>
            </w:tcBorders>
            <w:shd w:val="clear" w:color="auto" w:fill="auto"/>
            <w:vAlign w:val="center"/>
          </w:tcPr>
          <w:p w:rsidR="005E619A" w:rsidRPr="006C7B7B" w:rsidRDefault="00B432AF" w:rsidP="005E619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Литературное чтение.</w:t>
            </w:r>
            <w:r w:rsidR="005E619A" w:rsidRPr="006C7B7B">
              <w:rPr>
                <w:rFonts w:ascii="Times New Roman" w:eastAsia="Calibri" w:hAnsi="Times New Roman" w:cs="Times New Roman"/>
                <w:lang w:eastAsia="ru-RU"/>
              </w:rPr>
              <w:t xml:space="preserve"> Климанова Л.Ф., Горецкий, В.Г. и др.</w:t>
            </w:r>
          </w:p>
          <w:p w:rsidR="005E619A" w:rsidRPr="006C7B7B" w:rsidRDefault="005E619A" w:rsidP="005E619A">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Азбука</w:t>
            </w:r>
            <w:r w:rsidR="00B432AF">
              <w:rPr>
                <w:rFonts w:ascii="Times New Roman" w:eastAsia="Calibri" w:hAnsi="Times New Roman" w:cs="Times New Roman"/>
                <w:lang w:eastAsia="ru-RU"/>
              </w:rPr>
              <w:t>. Климанова Л.Ф., Макеева С. Г.</w:t>
            </w:r>
            <w:r w:rsidRPr="006C7B7B">
              <w:rPr>
                <w:rFonts w:ascii="Times New Roman" w:eastAsia="Calibri" w:hAnsi="Times New Roman" w:cs="Times New Roman"/>
                <w:lang w:eastAsia="ru-RU"/>
              </w:rPr>
              <w:t xml:space="preserve"> и др. (Перспектива)</w:t>
            </w:r>
          </w:p>
        </w:tc>
        <w:tc>
          <w:tcPr>
            <w:tcW w:w="3084" w:type="dxa"/>
            <w:shd w:val="clear" w:color="auto" w:fill="auto"/>
          </w:tcPr>
          <w:p w:rsidR="005E619A" w:rsidRPr="00B432AF" w:rsidRDefault="005E619A" w:rsidP="002B5DFF">
            <w:pPr>
              <w:spacing w:after="0" w:line="240" w:lineRule="auto"/>
              <w:jc w:val="center"/>
              <w:rPr>
                <w:rFonts w:ascii="Times New Roman" w:eastAsia="Calibri" w:hAnsi="Times New Roman" w:cs="Times New Roman"/>
              </w:rPr>
            </w:pPr>
          </w:p>
          <w:p w:rsidR="005E619A" w:rsidRPr="006C7B7B" w:rsidRDefault="0033642E" w:rsidP="002B5DFF">
            <w:pPr>
              <w:spacing w:after="0" w:line="240" w:lineRule="auto"/>
              <w:jc w:val="center"/>
              <w:rPr>
                <w:rFonts w:ascii="Times New Roman" w:eastAsia="Calibri" w:hAnsi="Times New Roman" w:cs="Times New Roman"/>
                <w:b/>
              </w:rPr>
            </w:pPr>
            <w:r w:rsidRPr="002B5DFF">
              <w:rPr>
                <w:rFonts w:ascii="Times New Roman" w:eastAsia="Calibri" w:hAnsi="Times New Roman" w:cs="Times New Roman"/>
                <w:lang w:val="en-US"/>
              </w:rPr>
              <w:t>www</w:t>
            </w:r>
            <w:r w:rsidRPr="002B5DFF">
              <w:rPr>
                <w:rFonts w:ascii="Times New Roman" w:eastAsia="Calibri" w:hAnsi="Times New Roman" w:cs="Times New Roman"/>
              </w:rPr>
              <w:t>.1</w:t>
            </w:r>
            <w:r>
              <w:rPr>
                <w:rFonts w:ascii="Times New Roman" w:eastAsia="Calibri" w:hAnsi="Times New Roman" w:cs="Times New Roman"/>
              </w:rPr>
              <w:t xml:space="preserve"> - </w:t>
            </w:r>
            <w:r w:rsidR="005E619A" w:rsidRPr="00B432AF">
              <w:rPr>
                <w:rFonts w:ascii="Times New Roman" w:eastAsia="Calibri" w:hAnsi="Times New Roman" w:cs="Times New Roman"/>
              </w:rPr>
              <w:t>4.</w:t>
            </w:r>
            <w:r w:rsidR="005E619A" w:rsidRPr="006C7B7B">
              <w:rPr>
                <w:rFonts w:ascii="Times New Roman" w:eastAsia="Calibri" w:hAnsi="Times New Roman" w:cs="Times New Roman"/>
                <w:lang w:val="en-US"/>
              </w:rPr>
              <w:t>prosv</w:t>
            </w:r>
            <w:r w:rsidR="005E619A" w:rsidRPr="00B432AF">
              <w:rPr>
                <w:rFonts w:ascii="Times New Roman" w:eastAsia="Calibri" w:hAnsi="Times New Roman" w:cs="Times New Roman"/>
              </w:rPr>
              <w:t>.</w:t>
            </w:r>
            <w:r w:rsidR="005E619A" w:rsidRPr="006C7B7B">
              <w:rPr>
                <w:rFonts w:ascii="Times New Roman" w:eastAsia="Calibri" w:hAnsi="Times New Roman" w:cs="Times New Roman"/>
                <w:lang w:val="en-US"/>
              </w:rPr>
              <w:t>ru</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Литературное чтение</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4</w:t>
            </w:r>
          </w:p>
          <w:p w:rsidR="005E619A" w:rsidRPr="006C7B7B" w:rsidRDefault="005E619A" w:rsidP="002B5DFF">
            <w:pPr>
              <w:spacing w:after="0" w:line="240" w:lineRule="auto"/>
              <w:ind w:left="455"/>
              <w:jc w:val="center"/>
              <w:rPr>
                <w:rFonts w:ascii="Times New Roman" w:eastAsia="Calibri" w:hAnsi="Times New Roman" w:cs="Times New Roman"/>
                <w:lang w:eastAsia="ru-RU"/>
              </w:rPr>
            </w:pPr>
          </w:p>
          <w:p w:rsidR="005E619A" w:rsidRPr="006C7B7B" w:rsidRDefault="005E619A" w:rsidP="002B5DFF">
            <w:pPr>
              <w:spacing w:after="0" w:line="240" w:lineRule="auto"/>
              <w:ind w:left="33"/>
              <w:jc w:val="center"/>
              <w:rPr>
                <w:rFonts w:ascii="Times New Roman" w:eastAsia="Calibri" w:hAnsi="Times New Roman" w:cs="Times New Roman"/>
                <w:lang w:eastAsia="ru-RU"/>
              </w:rPr>
            </w:pPr>
          </w:p>
        </w:tc>
        <w:tc>
          <w:tcPr>
            <w:tcW w:w="3515" w:type="dxa"/>
            <w:tcBorders>
              <w:top w:val="single" w:sz="4" w:space="0" w:color="auto"/>
              <w:left w:val="nil"/>
              <w:bottom w:val="single" w:sz="4" w:space="0" w:color="auto"/>
              <w:right w:val="single" w:sz="4" w:space="0" w:color="auto"/>
            </w:tcBorders>
            <w:shd w:val="clear" w:color="auto" w:fill="auto"/>
            <w:vAlign w:val="center"/>
          </w:tcPr>
          <w:p w:rsidR="005E619A" w:rsidRPr="006C7B7B" w:rsidRDefault="005E619A" w:rsidP="005E619A">
            <w:pPr>
              <w:spacing w:after="0" w:line="240" w:lineRule="auto"/>
              <w:rPr>
                <w:rFonts w:ascii="Times New Roman" w:hAnsi="Times New Roman" w:cs="Times New Roman"/>
              </w:rPr>
            </w:pPr>
            <w:r w:rsidRPr="006C7B7B">
              <w:rPr>
                <w:rFonts w:ascii="Times New Roman" w:eastAsia="Calibri" w:hAnsi="Times New Roman" w:cs="Times New Roman"/>
                <w:lang w:eastAsia="ru-RU"/>
              </w:rPr>
              <w:t>Литературное чтение</w:t>
            </w:r>
            <w:r w:rsidR="00B432AF">
              <w:rPr>
                <w:rFonts w:ascii="Times New Roman" w:eastAsia="Calibri" w:hAnsi="Times New Roman" w:cs="Times New Roman"/>
                <w:lang w:eastAsia="ru-RU"/>
              </w:rPr>
              <w:t>.</w:t>
            </w:r>
          </w:p>
          <w:p w:rsidR="005E619A" w:rsidRPr="006C7B7B" w:rsidRDefault="005E619A" w:rsidP="005E619A">
            <w:pPr>
              <w:spacing w:after="0" w:line="240" w:lineRule="auto"/>
              <w:rPr>
                <w:rFonts w:ascii="Times New Roman" w:hAnsi="Times New Roman" w:cs="Times New Roman"/>
              </w:rPr>
            </w:pPr>
            <w:r w:rsidRPr="006C7B7B">
              <w:rPr>
                <w:rFonts w:ascii="Times New Roman" w:hAnsi="Times New Roman" w:cs="Times New Roman"/>
              </w:rPr>
              <w:t>Климанова Л.Ф., Горецкий В.Г., Голованова М.В. и др.</w:t>
            </w:r>
          </w:p>
          <w:p w:rsidR="00C17EA2" w:rsidRDefault="00B432AF" w:rsidP="005E619A">
            <w:pPr>
              <w:spacing w:after="0" w:line="240" w:lineRule="auto"/>
              <w:rPr>
                <w:rFonts w:ascii="Times New Roman" w:hAnsi="Times New Roman" w:cs="Times New Roman"/>
              </w:rPr>
            </w:pPr>
            <w:r>
              <w:rPr>
                <w:rFonts w:ascii="Times New Roman" w:hAnsi="Times New Roman" w:cs="Times New Roman"/>
              </w:rPr>
              <w:t>Азбука. Горецкий В.Г., Кирюшкин В.А., Виноградская Л.А,</w:t>
            </w:r>
          </w:p>
          <w:p w:rsidR="005E619A" w:rsidRPr="006C7B7B" w:rsidRDefault="00B432AF" w:rsidP="005E619A">
            <w:pPr>
              <w:spacing w:after="0" w:line="240" w:lineRule="auto"/>
              <w:rPr>
                <w:rFonts w:ascii="Times New Roman" w:eastAsia="Calibri" w:hAnsi="Times New Roman" w:cs="Times New Roman"/>
                <w:lang w:eastAsia="ru-RU"/>
              </w:rPr>
            </w:pPr>
            <w:r>
              <w:rPr>
                <w:rFonts w:ascii="Times New Roman" w:hAnsi="Times New Roman" w:cs="Times New Roman"/>
              </w:rPr>
              <w:t xml:space="preserve"> Бойкина М.В</w:t>
            </w:r>
            <w:r w:rsidR="005E619A" w:rsidRPr="006C7B7B">
              <w:rPr>
                <w:rFonts w:ascii="Times New Roman" w:hAnsi="Times New Roman" w:cs="Times New Roman"/>
              </w:rPr>
              <w:t>.(Школа России)</w:t>
            </w:r>
          </w:p>
        </w:tc>
        <w:tc>
          <w:tcPr>
            <w:tcW w:w="3084" w:type="dxa"/>
            <w:shd w:val="clear" w:color="auto" w:fill="auto"/>
          </w:tcPr>
          <w:p w:rsidR="005E619A" w:rsidRPr="006C7B7B" w:rsidRDefault="005E619A" w:rsidP="002B5DFF">
            <w:pPr>
              <w:spacing w:after="0" w:line="240" w:lineRule="auto"/>
              <w:jc w:val="center"/>
              <w:rPr>
                <w:rFonts w:ascii="Times New Roman" w:eastAsia="Calibri" w:hAnsi="Times New Roman" w:cs="Times New Roman"/>
              </w:rPr>
            </w:pPr>
          </w:p>
          <w:p w:rsidR="005E619A" w:rsidRPr="006C7B7B" w:rsidRDefault="005E619A" w:rsidP="002B5DFF">
            <w:pPr>
              <w:spacing w:after="0" w:line="240" w:lineRule="auto"/>
              <w:jc w:val="center"/>
              <w:rPr>
                <w:rFonts w:ascii="Times New Roman" w:eastAsia="Calibri" w:hAnsi="Times New Roman" w:cs="Times New Roman"/>
              </w:rPr>
            </w:pPr>
          </w:p>
          <w:p w:rsidR="005E619A" w:rsidRPr="00B432AF" w:rsidRDefault="0033642E" w:rsidP="002B5DFF">
            <w:pPr>
              <w:spacing w:after="0" w:line="240" w:lineRule="auto"/>
              <w:jc w:val="center"/>
              <w:rPr>
                <w:rFonts w:ascii="Times New Roman" w:eastAsia="Calibri" w:hAnsi="Times New Roman" w:cs="Times New Roman"/>
              </w:rPr>
            </w:pPr>
            <w:r w:rsidRPr="002B5DFF">
              <w:rPr>
                <w:rFonts w:ascii="Times New Roman" w:eastAsia="Calibri" w:hAnsi="Times New Roman" w:cs="Times New Roman"/>
                <w:lang w:val="en-US"/>
              </w:rPr>
              <w:t>www</w:t>
            </w:r>
            <w:r w:rsidRPr="002B5DFF">
              <w:rPr>
                <w:rFonts w:ascii="Times New Roman" w:eastAsia="Calibri" w:hAnsi="Times New Roman" w:cs="Times New Roman"/>
              </w:rPr>
              <w:t>.1</w:t>
            </w:r>
            <w:r>
              <w:rPr>
                <w:rFonts w:ascii="Times New Roman" w:eastAsia="Calibri" w:hAnsi="Times New Roman" w:cs="Times New Roman"/>
              </w:rPr>
              <w:t xml:space="preserve"> - </w:t>
            </w:r>
            <w:r w:rsidR="005E619A" w:rsidRPr="00B432AF">
              <w:rPr>
                <w:rFonts w:ascii="Times New Roman" w:eastAsia="Calibri" w:hAnsi="Times New Roman" w:cs="Times New Roman"/>
              </w:rPr>
              <w:t>4.</w:t>
            </w:r>
            <w:r w:rsidR="005E619A" w:rsidRPr="006C7B7B">
              <w:rPr>
                <w:rFonts w:ascii="Times New Roman" w:eastAsia="Calibri" w:hAnsi="Times New Roman" w:cs="Times New Roman"/>
                <w:lang w:val="en-US"/>
              </w:rPr>
              <w:t>prosv</w:t>
            </w:r>
            <w:r w:rsidR="005E619A" w:rsidRPr="00B432AF">
              <w:rPr>
                <w:rFonts w:ascii="Times New Roman" w:eastAsia="Calibri" w:hAnsi="Times New Roman" w:cs="Times New Roman"/>
              </w:rPr>
              <w:t>.</w:t>
            </w:r>
            <w:r w:rsidR="005E619A" w:rsidRPr="006C7B7B">
              <w:rPr>
                <w:rFonts w:ascii="Times New Roman" w:eastAsia="Calibri" w:hAnsi="Times New Roman" w:cs="Times New Roman"/>
                <w:lang w:val="en-US"/>
              </w:rPr>
              <w:t>ru</w:t>
            </w:r>
          </w:p>
        </w:tc>
      </w:tr>
      <w:tr w:rsidR="005E619A" w:rsidRPr="006C7B7B" w:rsidTr="002B5DFF">
        <w:trPr>
          <w:trHeight w:val="753"/>
        </w:trPr>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Иностранный язык</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2</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4</w:t>
            </w:r>
          </w:p>
        </w:tc>
        <w:tc>
          <w:tcPr>
            <w:tcW w:w="3515"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Английский язык. </w:t>
            </w:r>
            <w:r w:rsidRPr="006C7B7B">
              <w:rPr>
                <w:rFonts w:ascii="Times New Roman" w:eastAsia="Arial" w:hAnsi="Times New Roman" w:cs="Times New Roman"/>
                <w:lang w:eastAsia="ar-SA"/>
              </w:rPr>
              <w:t>К.М. Быкова, Д. Дули, М.Д. Поспелова и др.</w:t>
            </w:r>
          </w:p>
        </w:tc>
        <w:tc>
          <w:tcPr>
            <w:tcW w:w="3084" w:type="dxa"/>
            <w:shd w:val="clear" w:color="auto" w:fill="auto"/>
          </w:tcPr>
          <w:p w:rsidR="005E619A" w:rsidRPr="006C7B7B" w:rsidRDefault="005E619A" w:rsidP="002B5DFF">
            <w:pPr>
              <w:spacing w:after="0" w:line="240" w:lineRule="auto"/>
              <w:jc w:val="center"/>
              <w:rPr>
                <w:rFonts w:ascii="Times New Roman" w:hAnsi="Times New Roman" w:cs="Times New Roman"/>
              </w:rPr>
            </w:pPr>
            <w:r w:rsidRPr="006C7B7B">
              <w:rPr>
                <w:rFonts w:ascii="Times New Roman" w:eastAsia="Calibri" w:hAnsi="Times New Roman" w:cs="Times New Roman"/>
                <w:lang w:val="en-US"/>
              </w:rPr>
              <w:fldChar w:fldCharType="begin"/>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instrText>LINK</w:instrText>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instrText>Excel</w:instrText>
            </w:r>
            <w:r w:rsidRPr="006C7B7B">
              <w:rPr>
                <w:rFonts w:ascii="Times New Roman" w:eastAsia="Calibri" w:hAnsi="Times New Roman" w:cs="Times New Roman"/>
              </w:rPr>
              <w:instrText>.</w:instrText>
            </w:r>
            <w:r w:rsidRPr="006C7B7B">
              <w:rPr>
                <w:rFonts w:ascii="Times New Roman" w:eastAsia="Calibri" w:hAnsi="Times New Roman" w:cs="Times New Roman"/>
                <w:lang w:val="en-US"/>
              </w:rPr>
              <w:instrText>Sheet</w:instrText>
            </w:r>
            <w:r w:rsidRPr="006C7B7B">
              <w:rPr>
                <w:rFonts w:ascii="Times New Roman" w:eastAsia="Calibri" w:hAnsi="Times New Roman" w:cs="Times New Roman"/>
              </w:rPr>
              <w:instrText>.8 "</w:instrText>
            </w:r>
            <w:r w:rsidRPr="006C7B7B">
              <w:rPr>
                <w:rFonts w:ascii="Times New Roman" w:eastAsia="Calibri" w:hAnsi="Times New Roman" w:cs="Times New Roman"/>
                <w:lang w:val="en-US"/>
              </w:rPr>
              <w:instrText>C</w:instrText>
            </w:r>
            <w:r w:rsidRPr="006C7B7B">
              <w:rPr>
                <w:rFonts w:ascii="Times New Roman" w:eastAsia="Calibri" w:hAnsi="Times New Roman" w:cs="Times New Roman"/>
              </w:rPr>
              <w:instrText>:\\</w:instrText>
            </w:r>
            <w:r w:rsidRPr="006C7B7B">
              <w:rPr>
                <w:rFonts w:ascii="Times New Roman" w:eastAsia="Calibri" w:hAnsi="Times New Roman" w:cs="Times New Roman"/>
                <w:lang w:val="en-US"/>
              </w:rPr>
              <w:instrText>Users</w:instrText>
            </w:r>
            <w:r w:rsidRPr="006C7B7B">
              <w:rPr>
                <w:rFonts w:ascii="Times New Roman" w:eastAsia="Calibri" w:hAnsi="Times New Roman" w:cs="Times New Roman"/>
              </w:rPr>
              <w:instrText>\\Библиотека\\</w:instrText>
            </w:r>
            <w:r w:rsidRPr="006C7B7B">
              <w:rPr>
                <w:rFonts w:ascii="Times New Roman" w:eastAsia="Calibri" w:hAnsi="Times New Roman" w:cs="Times New Roman"/>
                <w:lang w:val="en-US"/>
              </w:rPr>
              <w:instrText>Desktop</w:instrText>
            </w:r>
            <w:r w:rsidRPr="006C7B7B">
              <w:rPr>
                <w:rFonts w:ascii="Times New Roman" w:eastAsia="Calibri" w:hAnsi="Times New Roman" w:cs="Times New Roman"/>
              </w:rPr>
              <w:instrText>\\Новая папка\\Документы Оксана Шеппе\\Мои документы\\оксана\\ПРИКАЗЫ\\Федеральный перечень учебников.</w:instrText>
            </w:r>
            <w:r w:rsidRPr="006C7B7B">
              <w:rPr>
                <w:rFonts w:ascii="Times New Roman" w:eastAsia="Calibri" w:hAnsi="Times New Roman" w:cs="Times New Roman"/>
                <w:lang w:val="en-US"/>
              </w:rPr>
              <w:instrText>xls</w:instrText>
            </w:r>
            <w:r w:rsidRPr="006C7B7B">
              <w:rPr>
                <w:rFonts w:ascii="Times New Roman" w:eastAsia="Calibri" w:hAnsi="Times New Roman" w:cs="Times New Roman"/>
              </w:rPr>
              <w:instrText>" "Часть 1 основная обязательная!</w:instrText>
            </w:r>
            <w:r w:rsidRPr="006C7B7B">
              <w:rPr>
                <w:rFonts w:ascii="Times New Roman" w:eastAsia="Calibri" w:hAnsi="Times New Roman" w:cs="Times New Roman"/>
                <w:lang w:val="en-US"/>
              </w:rPr>
              <w:instrText>R</w:instrText>
            </w:r>
            <w:r w:rsidRPr="006C7B7B">
              <w:rPr>
                <w:rFonts w:ascii="Times New Roman" w:eastAsia="Calibri" w:hAnsi="Times New Roman" w:cs="Times New Roman"/>
              </w:rPr>
              <w:instrText>178</w:instrText>
            </w:r>
            <w:r w:rsidRPr="006C7B7B">
              <w:rPr>
                <w:rFonts w:ascii="Times New Roman" w:eastAsia="Calibri" w:hAnsi="Times New Roman" w:cs="Times New Roman"/>
                <w:lang w:val="en-US"/>
              </w:rPr>
              <w:instrText>C</w:instrText>
            </w:r>
            <w:r w:rsidRPr="006C7B7B">
              <w:rPr>
                <w:rFonts w:ascii="Times New Roman" w:eastAsia="Calibri" w:hAnsi="Times New Roman" w:cs="Times New Roman"/>
              </w:rPr>
              <w:instrText>9" \</w:instrText>
            </w:r>
            <w:r w:rsidRPr="006C7B7B">
              <w:rPr>
                <w:rFonts w:ascii="Times New Roman" w:eastAsia="Calibri" w:hAnsi="Times New Roman" w:cs="Times New Roman"/>
                <w:lang w:val="en-US"/>
              </w:rPr>
              <w:instrText>a</w:instrText>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instrText>f</w:instrText>
            </w:r>
            <w:r w:rsidRPr="006C7B7B">
              <w:rPr>
                <w:rFonts w:ascii="Times New Roman" w:eastAsia="Calibri" w:hAnsi="Times New Roman" w:cs="Times New Roman"/>
              </w:rPr>
              <w:instrText xml:space="preserve"> 5 \</w:instrText>
            </w:r>
            <w:r w:rsidRPr="006C7B7B">
              <w:rPr>
                <w:rFonts w:ascii="Times New Roman" w:eastAsia="Calibri" w:hAnsi="Times New Roman" w:cs="Times New Roman"/>
                <w:lang w:val="en-US"/>
              </w:rPr>
              <w:instrText>h</w:instrText>
            </w:r>
            <w:r w:rsidRPr="006C7B7B">
              <w:rPr>
                <w:rFonts w:ascii="Times New Roman" w:eastAsia="Calibri" w:hAnsi="Times New Roman" w:cs="Times New Roman"/>
              </w:rPr>
              <w:instrText xml:space="preserve">  \* </w:instrText>
            </w:r>
            <w:r w:rsidRPr="006C7B7B">
              <w:rPr>
                <w:rFonts w:ascii="Times New Roman" w:eastAsia="Calibri" w:hAnsi="Times New Roman" w:cs="Times New Roman"/>
                <w:lang w:val="en-US"/>
              </w:rPr>
              <w:instrText>MERGEFORMAT</w:instrText>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fldChar w:fldCharType="separate"/>
            </w:r>
            <w:r w:rsidRPr="006C7B7B">
              <w:rPr>
                <w:rFonts w:ascii="Times New Roman" w:hAnsi="Times New Roman" w:cs="Times New Roman"/>
              </w:rPr>
              <w:t>http://prosv.ru/umk/spotlight</w:t>
            </w:r>
          </w:p>
          <w:p w:rsidR="005E619A" w:rsidRPr="009D7983" w:rsidRDefault="005E619A" w:rsidP="002B5DFF">
            <w:pPr>
              <w:spacing w:after="0" w:line="240" w:lineRule="auto"/>
              <w:jc w:val="center"/>
              <w:rPr>
                <w:rFonts w:ascii="Times New Roman" w:eastAsia="Calibri" w:hAnsi="Times New Roman" w:cs="Times New Roman"/>
                <w:lang w:val="ba-RU"/>
              </w:rPr>
            </w:pPr>
            <w:r w:rsidRPr="006C7B7B">
              <w:rPr>
                <w:rFonts w:ascii="Times New Roman" w:eastAsia="Calibri" w:hAnsi="Times New Roman" w:cs="Times New Roman"/>
                <w:lang w:val="en-US"/>
              </w:rPr>
              <w:fldChar w:fldCharType="end"/>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Окружающий мир</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4</w:t>
            </w:r>
          </w:p>
        </w:tc>
        <w:tc>
          <w:tcPr>
            <w:tcW w:w="3515" w:type="dxa"/>
            <w:tcBorders>
              <w:top w:val="single" w:sz="4" w:space="0" w:color="auto"/>
              <w:left w:val="nil"/>
              <w:bottom w:val="single" w:sz="4" w:space="0" w:color="auto"/>
              <w:right w:val="single" w:sz="4" w:space="0" w:color="auto"/>
            </w:tcBorders>
            <w:shd w:val="clear" w:color="auto" w:fill="auto"/>
            <w:vAlign w:val="center"/>
          </w:tcPr>
          <w:p w:rsidR="00C17EA2" w:rsidRDefault="005E619A" w:rsidP="005E619A">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Окружающий мир. </w:t>
            </w:r>
          </w:p>
          <w:p w:rsidR="005E619A" w:rsidRPr="006C7B7B" w:rsidRDefault="005E619A" w:rsidP="005E619A">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Плешаков А.А., Новицкая М.Ю. (Перспектива)</w:t>
            </w:r>
          </w:p>
        </w:tc>
        <w:tc>
          <w:tcPr>
            <w:tcW w:w="3084" w:type="dxa"/>
            <w:shd w:val="clear" w:color="auto" w:fill="auto"/>
          </w:tcPr>
          <w:p w:rsidR="005E619A" w:rsidRPr="006C7B7B" w:rsidRDefault="0033642E" w:rsidP="002B5DFF">
            <w:pPr>
              <w:spacing w:after="0" w:line="240" w:lineRule="auto"/>
              <w:jc w:val="center"/>
              <w:rPr>
                <w:rFonts w:ascii="Times New Roman" w:eastAsia="Calibri" w:hAnsi="Times New Roman" w:cs="Times New Roman"/>
                <w:b/>
              </w:rPr>
            </w:pPr>
            <w:r w:rsidRPr="002B5DFF">
              <w:rPr>
                <w:rFonts w:ascii="Times New Roman" w:eastAsia="Calibri" w:hAnsi="Times New Roman" w:cs="Times New Roman"/>
                <w:lang w:val="en-US"/>
              </w:rPr>
              <w:t>www.1</w:t>
            </w:r>
            <w:r>
              <w:rPr>
                <w:rFonts w:ascii="Times New Roman" w:eastAsia="Calibri" w:hAnsi="Times New Roman" w:cs="Times New Roman"/>
              </w:rPr>
              <w:t xml:space="preserve"> - </w:t>
            </w:r>
            <w:r w:rsidR="005E619A" w:rsidRPr="006C7B7B">
              <w:rPr>
                <w:rFonts w:ascii="Times New Roman" w:eastAsia="Calibri" w:hAnsi="Times New Roman" w:cs="Times New Roman"/>
                <w:lang w:val="en-US"/>
              </w:rPr>
              <w:t>4.prosv.ru</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Окружающий мир</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4</w:t>
            </w:r>
          </w:p>
        </w:tc>
        <w:tc>
          <w:tcPr>
            <w:tcW w:w="3515" w:type="dxa"/>
            <w:tcBorders>
              <w:top w:val="single" w:sz="4" w:space="0" w:color="auto"/>
              <w:left w:val="nil"/>
              <w:bottom w:val="single" w:sz="4" w:space="0" w:color="auto"/>
              <w:right w:val="single" w:sz="4" w:space="0" w:color="auto"/>
            </w:tcBorders>
            <w:shd w:val="clear" w:color="auto" w:fill="auto"/>
            <w:vAlign w:val="center"/>
          </w:tcPr>
          <w:p w:rsidR="00C17EA2" w:rsidRDefault="00B432AF" w:rsidP="005E619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Окружающий мир. </w:t>
            </w:r>
          </w:p>
          <w:p w:rsidR="005E619A" w:rsidRPr="006C7B7B" w:rsidRDefault="00B432AF" w:rsidP="005E619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Плешаков А.А.</w:t>
            </w:r>
            <w:r w:rsidR="005E619A" w:rsidRPr="006C7B7B">
              <w:rPr>
                <w:rFonts w:ascii="Times New Roman" w:eastAsia="Calibri" w:hAnsi="Times New Roman" w:cs="Times New Roman"/>
                <w:lang w:eastAsia="ru-RU"/>
              </w:rPr>
              <w:t xml:space="preserve"> </w:t>
            </w:r>
            <w:r w:rsidR="005E619A" w:rsidRPr="006C7B7B">
              <w:rPr>
                <w:rFonts w:ascii="Times New Roman" w:hAnsi="Times New Roman" w:cs="Times New Roman"/>
              </w:rPr>
              <w:t>(Школа России)</w:t>
            </w:r>
          </w:p>
        </w:tc>
        <w:tc>
          <w:tcPr>
            <w:tcW w:w="3084" w:type="dxa"/>
            <w:shd w:val="clear" w:color="auto" w:fill="auto"/>
          </w:tcPr>
          <w:p w:rsidR="005E619A" w:rsidRPr="006C7B7B" w:rsidRDefault="0033642E" w:rsidP="002B5DFF">
            <w:pPr>
              <w:spacing w:after="0" w:line="240" w:lineRule="auto"/>
              <w:jc w:val="center"/>
              <w:rPr>
                <w:rFonts w:ascii="Times New Roman" w:eastAsia="Calibri" w:hAnsi="Times New Roman" w:cs="Times New Roman"/>
                <w:b/>
              </w:rPr>
            </w:pPr>
            <w:r w:rsidRPr="002B5DFF">
              <w:rPr>
                <w:rFonts w:ascii="Times New Roman" w:eastAsia="Calibri" w:hAnsi="Times New Roman" w:cs="Times New Roman"/>
                <w:lang w:val="en-US"/>
              </w:rPr>
              <w:t>www</w:t>
            </w:r>
            <w:r w:rsidRPr="002B5DFF">
              <w:rPr>
                <w:rFonts w:ascii="Times New Roman" w:eastAsia="Calibri" w:hAnsi="Times New Roman" w:cs="Times New Roman"/>
              </w:rPr>
              <w:t>.1</w:t>
            </w:r>
            <w:r>
              <w:rPr>
                <w:rFonts w:ascii="Times New Roman" w:eastAsia="Calibri" w:hAnsi="Times New Roman" w:cs="Times New Roman"/>
              </w:rPr>
              <w:t xml:space="preserve"> - </w:t>
            </w:r>
            <w:r w:rsidR="005E619A" w:rsidRPr="00B432AF">
              <w:rPr>
                <w:rFonts w:ascii="Times New Roman" w:eastAsia="Calibri" w:hAnsi="Times New Roman" w:cs="Times New Roman"/>
              </w:rPr>
              <w:t>4.</w:t>
            </w:r>
            <w:r w:rsidR="005E619A" w:rsidRPr="006C7B7B">
              <w:rPr>
                <w:rFonts w:ascii="Times New Roman" w:eastAsia="Calibri" w:hAnsi="Times New Roman" w:cs="Times New Roman"/>
                <w:lang w:val="en-US"/>
              </w:rPr>
              <w:t>prosv</w:t>
            </w:r>
            <w:r w:rsidR="005E619A" w:rsidRPr="00B432AF">
              <w:rPr>
                <w:rFonts w:ascii="Times New Roman" w:eastAsia="Calibri" w:hAnsi="Times New Roman" w:cs="Times New Roman"/>
              </w:rPr>
              <w:t>.</w:t>
            </w:r>
            <w:r w:rsidR="005E619A" w:rsidRPr="006C7B7B">
              <w:rPr>
                <w:rFonts w:ascii="Times New Roman" w:eastAsia="Calibri" w:hAnsi="Times New Roman" w:cs="Times New Roman"/>
                <w:lang w:val="en-US"/>
              </w:rPr>
              <w:t>ru</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Технология</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4</w:t>
            </w:r>
          </w:p>
        </w:tc>
        <w:tc>
          <w:tcPr>
            <w:tcW w:w="3515" w:type="dxa"/>
            <w:tcBorders>
              <w:top w:val="single" w:sz="4" w:space="0" w:color="auto"/>
              <w:left w:val="nil"/>
              <w:bottom w:val="single" w:sz="4" w:space="0" w:color="auto"/>
              <w:right w:val="single" w:sz="4" w:space="0" w:color="auto"/>
            </w:tcBorders>
            <w:shd w:val="clear" w:color="auto" w:fill="auto"/>
            <w:vAlign w:val="center"/>
          </w:tcPr>
          <w:p w:rsidR="005E619A" w:rsidRPr="006C7B7B" w:rsidRDefault="005E619A" w:rsidP="005E619A">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Технология. Роговцева Н.И., Богданова Н.В. (Перспектива)</w:t>
            </w:r>
          </w:p>
        </w:tc>
        <w:tc>
          <w:tcPr>
            <w:tcW w:w="3084" w:type="dxa"/>
            <w:shd w:val="clear" w:color="auto" w:fill="auto"/>
          </w:tcPr>
          <w:p w:rsidR="005E619A" w:rsidRPr="006C7B7B" w:rsidRDefault="0033642E" w:rsidP="002B5DFF">
            <w:pPr>
              <w:spacing w:after="0" w:line="240" w:lineRule="auto"/>
              <w:jc w:val="center"/>
              <w:rPr>
                <w:rFonts w:ascii="Times New Roman" w:eastAsia="Calibri" w:hAnsi="Times New Roman" w:cs="Times New Roman"/>
                <w:b/>
              </w:rPr>
            </w:pPr>
            <w:r w:rsidRPr="002B5DFF">
              <w:rPr>
                <w:rFonts w:ascii="Times New Roman" w:eastAsia="Calibri" w:hAnsi="Times New Roman" w:cs="Times New Roman"/>
                <w:lang w:val="en-US"/>
              </w:rPr>
              <w:t>www</w:t>
            </w:r>
            <w:r w:rsidRPr="002B5DFF">
              <w:rPr>
                <w:rFonts w:ascii="Times New Roman" w:eastAsia="Calibri" w:hAnsi="Times New Roman" w:cs="Times New Roman"/>
              </w:rPr>
              <w:t>.1</w:t>
            </w:r>
            <w:r>
              <w:rPr>
                <w:rFonts w:ascii="Times New Roman" w:eastAsia="Calibri" w:hAnsi="Times New Roman" w:cs="Times New Roman"/>
              </w:rPr>
              <w:t xml:space="preserve"> - </w:t>
            </w:r>
            <w:r w:rsidR="005E619A" w:rsidRPr="00B432AF">
              <w:rPr>
                <w:rFonts w:ascii="Times New Roman" w:eastAsia="Calibri" w:hAnsi="Times New Roman" w:cs="Times New Roman"/>
              </w:rPr>
              <w:t>4.</w:t>
            </w:r>
            <w:r w:rsidR="005E619A" w:rsidRPr="006C7B7B">
              <w:rPr>
                <w:rFonts w:ascii="Times New Roman" w:eastAsia="Calibri" w:hAnsi="Times New Roman" w:cs="Times New Roman"/>
                <w:lang w:val="en-US"/>
              </w:rPr>
              <w:t>prosv.ru</w:t>
            </w:r>
          </w:p>
        </w:tc>
      </w:tr>
      <w:tr w:rsidR="005E619A" w:rsidRPr="006C7B7B" w:rsidTr="002B5DFF">
        <w:tc>
          <w:tcPr>
            <w:tcW w:w="9571" w:type="dxa"/>
            <w:gridSpan w:val="4"/>
            <w:tcBorders>
              <w:top w:val="single" w:sz="4" w:space="0" w:color="auto"/>
              <w:left w:val="single" w:sz="4" w:space="0" w:color="auto"/>
              <w:bottom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val="en-US"/>
              </w:rPr>
            </w:pPr>
            <w:r w:rsidRPr="006C7B7B">
              <w:rPr>
                <w:rFonts w:ascii="Times New Roman" w:eastAsia="Arial" w:hAnsi="Times New Roman" w:cs="Times New Roman"/>
                <w:b/>
                <w:lang w:eastAsia="ar-SA"/>
              </w:rPr>
              <w:t>Основное общее образование</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Литература </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5</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9</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Литература. Коровина В. Я., Журавлев В. П.</w:t>
            </w:r>
          </w:p>
        </w:tc>
        <w:tc>
          <w:tcPr>
            <w:tcW w:w="3084" w:type="dxa"/>
            <w:shd w:val="clear" w:color="auto" w:fill="auto"/>
          </w:tcPr>
          <w:p w:rsidR="005E619A" w:rsidRPr="006C7B7B" w:rsidRDefault="005E619A" w:rsidP="005E619A">
            <w:pPr>
              <w:spacing w:after="0" w:line="240" w:lineRule="auto"/>
              <w:jc w:val="center"/>
              <w:rPr>
                <w:rFonts w:ascii="Calibri" w:eastAsia="Calibri" w:hAnsi="Calibri" w:cs="Times New Roman"/>
                <w:lang w:eastAsia="ru-RU"/>
              </w:rPr>
            </w:pPr>
            <w:r w:rsidRPr="006C7B7B">
              <w:rPr>
                <w:rFonts w:ascii="Times New Roman" w:eastAsia="Calibri" w:hAnsi="Times New Roman" w:cs="Times New Roman"/>
                <w:b/>
              </w:rPr>
              <w:fldChar w:fldCharType="begin"/>
            </w:r>
            <w:r w:rsidRPr="006C7B7B">
              <w:rPr>
                <w:rFonts w:ascii="Times New Roman" w:eastAsia="Calibri" w:hAnsi="Times New Roman" w:cs="Times New Roman"/>
                <w:b/>
              </w:rPr>
              <w:instrText xml:space="preserve"> LINK Excel.Sheet.8 "C:\\Users\\Библиотека\\Desktop\\Новая папка\\Документы Оксана Шеппе\\Мои документы\\оксана\\ПРИКАЗЫ\\Федеральный перечень учебников.xls" "Часть 1 основная обязательная!R490C9" \a \f 5 \h  \* MERGEFORMAT </w:instrText>
            </w:r>
            <w:r w:rsidRPr="006C7B7B">
              <w:rPr>
                <w:rFonts w:ascii="Times New Roman" w:eastAsia="Calibri" w:hAnsi="Times New Roman" w:cs="Times New Roman"/>
                <w:b/>
              </w:rPr>
              <w:fldChar w:fldCharType="separate"/>
            </w:r>
          </w:p>
          <w:p w:rsidR="005E619A" w:rsidRPr="006C7B7B" w:rsidRDefault="005E619A" w:rsidP="005E619A">
            <w:pPr>
              <w:spacing w:after="0" w:line="240" w:lineRule="auto"/>
              <w:jc w:val="center"/>
              <w:rPr>
                <w:rFonts w:ascii="Times New Roman" w:eastAsia="Calibri" w:hAnsi="Times New Roman" w:cs="Times New Roman"/>
              </w:rPr>
            </w:pPr>
            <w:r w:rsidRPr="006C7B7B">
              <w:rPr>
                <w:rFonts w:ascii="Times New Roman" w:eastAsia="Calibri" w:hAnsi="Times New Roman" w:cs="Times New Roman"/>
              </w:rPr>
              <w:t>www.prosv.ru/umk/5</w:t>
            </w:r>
            <w:r w:rsidR="0033642E">
              <w:rPr>
                <w:rFonts w:ascii="Times New Roman" w:eastAsia="Calibri" w:hAnsi="Times New Roman" w:cs="Times New Roman"/>
              </w:rPr>
              <w:t xml:space="preserve"> - </w:t>
            </w:r>
            <w:r w:rsidRPr="006C7B7B">
              <w:rPr>
                <w:rFonts w:ascii="Times New Roman" w:eastAsia="Calibri" w:hAnsi="Times New Roman" w:cs="Times New Roman"/>
              </w:rPr>
              <w:t>9</w:t>
            </w:r>
          </w:p>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b/>
              </w:rPr>
              <w:fldChar w:fldCharType="end"/>
            </w:r>
          </w:p>
        </w:tc>
      </w:tr>
      <w:tr w:rsidR="005E619A" w:rsidRPr="006C7B7B" w:rsidTr="002B5DFF">
        <w:trPr>
          <w:trHeight w:val="866"/>
        </w:trPr>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Иностранный язык</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5</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9</w:t>
            </w:r>
          </w:p>
        </w:tc>
        <w:tc>
          <w:tcPr>
            <w:tcW w:w="3515" w:type="dxa"/>
            <w:tcBorders>
              <w:top w:val="single" w:sz="4" w:space="0" w:color="auto"/>
              <w:left w:val="nil"/>
              <w:bottom w:val="single" w:sz="4" w:space="0" w:color="auto"/>
              <w:right w:val="single" w:sz="4" w:space="0" w:color="auto"/>
            </w:tcBorders>
            <w:shd w:val="clear" w:color="auto" w:fill="auto"/>
          </w:tcPr>
          <w:p w:rsidR="00C17EA2" w:rsidRDefault="005E619A" w:rsidP="002B5DFF">
            <w:pPr>
              <w:spacing w:after="0" w:line="240" w:lineRule="auto"/>
              <w:rPr>
                <w:rFonts w:ascii="Times New Roman" w:eastAsia="Arial" w:hAnsi="Times New Roman" w:cs="Times New Roman"/>
                <w:lang w:eastAsia="ar-SA"/>
              </w:rPr>
            </w:pPr>
            <w:r w:rsidRPr="006C7B7B">
              <w:rPr>
                <w:rFonts w:ascii="Times New Roman" w:eastAsia="Calibri" w:hAnsi="Times New Roman" w:cs="Times New Roman"/>
                <w:lang w:eastAsia="ru-RU"/>
              </w:rPr>
              <w:t xml:space="preserve">Английский язык. </w:t>
            </w:r>
            <w:r w:rsidRPr="006C7B7B">
              <w:rPr>
                <w:rFonts w:ascii="Times New Roman" w:eastAsia="Arial" w:hAnsi="Times New Roman" w:cs="Times New Roman"/>
                <w:lang w:eastAsia="ar-SA"/>
              </w:rPr>
              <w:t xml:space="preserve">К.М. Быкова, </w:t>
            </w:r>
          </w:p>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Arial" w:hAnsi="Times New Roman" w:cs="Times New Roman"/>
                <w:lang w:eastAsia="ar-SA"/>
              </w:rPr>
              <w:t>Д. Дули, М.Д. Поспелова и др.</w:t>
            </w:r>
          </w:p>
        </w:tc>
        <w:tc>
          <w:tcPr>
            <w:tcW w:w="3084" w:type="dxa"/>
            <w:shd w:val="clear" w:color="auto" w:fill="auto"/>
          </w:tcPr>
          <w:p w:rsidR="005E619A" w:rsidRPr="006C7B7B" w:rsidRDefault="005E619A" w:rsidP="009D7983">
            <w:pPr>
              <w:spacing w:after="0" w:line="240" w:lineRule="auto"/>
              <w:jc w:val="center"/>
              <w:rPr>
                <w:rFonts w:ascii="Calibri" w:eastAsia="Calibri" w:hAnsi="Calibri" w:cs="Times New Roman"/>
                <w:lang w:eastAsia="ru-RU"/>
              </w:rPr>
            </w:pPr>
            <w:r w:rsidRPr="006C7B7B">
              <w:rPr>
                <w:rFonts w:ascii="Times New Roman" w:eastAsia="Calibri" w:hAnsi="Times New Roman" w:cs="Times New Roman"/>
                <w:lang w:val="en-US"/>
              </w:rPr>
              <w:fldChar w:fldCharType="begin"/>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instrText>LINK</w:instrText>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instrText>Excel</w:instrText>
            </w:r>
            <w:r w:rsidRPr="006C7B7B">
              <w:rPr>
                <w:rFonts w:ascii="Times New Roman" w:eastAsia="Calibri" w:hAnsi="Times New Roman" w:cs="Times New Roman"/>
              </w:rPr>
              <w:instrText>.</w:instrText>
            </w:r>
            <w:r w:rsidRPr="006C7B7B">
              <w:rPr>
                <w:rFonts w:ascii="Times New Roman" w:eastAsia="Calibri" w:hAnsi="Times New Roman" w:cs="Times New Roman"/>
                <w:lang w:val="en-US"/>
              </w:rPr>
              <w:instrText>Sheet</w:instrText>
            </w:r>
            <w:r w:rsidRPr="006C7B7B">
              <w:rPr>
                <w:rFonts w:ascii="Times New Roman" w:eastAsia="Calibri" w:hAnsi="Times New Roman" w:cs="Times New Roman"/>
              </w:rPr>
              <w:instrText>.8 "</w:instrText>
            </w:r>
            <w:r w:rsidRPr="006C7B7B">
              <w:rPr>
                <w:rFonts w:ascii="Times New Roman" w:eastAsia="Calibri" w:hAnsi="Times New Roman" w:cs="Times New Roman"/>
                <w:lang w:val="en-US"/>
              </w:rPr>
              <w:instrText>C</w:instrText>
            </w:r>
            <w:r w:rsidRPr="006C7B7B">
              <w:rPr>
                <w:rFonts w:ascii="Times New Roman" w:eastAsia="Calibri" w:hAnsi="Times New Roman" w:cs="Times New Roman"/>
              </w:rPr>
              <w:instrText>:\\</w:instrText>
            </w:r>
            <w:r w:rsidRPr="006C7B7B">
              <w:rPr>
                <w:rFonts w:ascii="Times New Roman" w:eastAsia="Calibri" w:hAnsi="Times New Roman" w:cs="Times New Roman"/>
                <w:lang w:val="en-US"/>
              </w:rPr>
              <w:instrText>Users</w:instrText>
            </w:r>
            <w:r w:rsidRPr="006C7B7B">
              <w:rPr>
                <w:rFonts w:ascii="Times New Roman" w:eastAsia="Calibri" w:hAnsi="Times New Roman" w:cs="Times New Roman"/>
              </w:rPr>
              <w:instrText>\\Библиотека\\</w:instrText>
            </w:r>
            <w:r w:rsidRPr="006C7B7B">
              <w:rPr>
                <w:rFonts w:ascii="Times New Roman" w:eastAsia="Calibri" w:hAnsi="Times New Roman" w:cs="Times New Roman"/>
                <w:lang w:val="en-US"/>
              </w:rPr>
              <w:instrText>Desktop</w:instrText>
            </w:r>
            <w:r w:rsidRPr="006C7B7B">
              <w:rPr>
                <w:rFonts w:ascii="Times New Roman" w:eastAsia="Calibri" w:hAnsi="Times New Roman" w:cs="Times New Roman"/>
              </w:rPr>
              <w:instrText>\\Новая папка\\Документы Оксана Шеппе\\Мои документы\\оксана\\ПРИКАЗЫ\\Федеральный перечень учебников.</w:instrText>
            </w:r>
            <w:r w:rsidRPr="006C7B7B">
              <w:rPr>
                <w:rFonts w:ascii="Times New Roman" w:eastAsia="Calibri" w:hAnsi="Times New Roman" w:cs="Times New Roman"/>
                <w:lang w:val="en-US"/>
              </w:rPr>
              <w:instrText>xls</w:instrText>
            </w:r>
            <w:r w:rsidRPr="006C7B7B">
              <w:rPr>
                <w:rFonts w:ascii="Times New Roman" w:eastAsia="Calibri" w:hAnsi="Times New Roman" w:cs="Times New Roman"/>
              </w:rPr>
              <w:instrText>" "Часть 1 основная обязательная!</w:instrText>
            </w:r>
            <w:r w:rsidRPr="006C7B7B">
              <w:rPr>
                <w:rFonts w:ascii="Times New Roman" w:eastAsia="Calibri" w:hAnsi="Times New Roman" w:cs="Times New Roman"/>
                <w:lang w:val="en-US"/>
              </w:rPr>
              <w:instrText>R</w:instrText>
            </w:r>
            <w:r w:rsidRPr="006C7B7B">
              <w:rPr>
                <w:rFonts w:ascii="Times New Roman" w:eastAsia="Calibri" w:hAnsi="Times New Roman" w:cs="Times New Roman"/>
              </w:rPr>
              <w:instrText>178</w:instrText>
            </w:r>
            <w:r w:rsidRPr="006C7B7B">
              <w:rPr>
                <w:rFonts w:ascii="Times New Roman" w:eastAsia="Calibri" w:hAnsi="Times New Roman" w:cs="Times New Roman"/>
                <w:lang w:val="en-US"/>
              </w:rPr>
              <w:instrText>C</w:instrText>
            </w:r>
            <w:r w:rsidRPr="006C7B7B">
              <w:rPr>
                <w:rFonts w:ascii="Times New Roman" w:eastAsia="Calibri" w:hAnsi="Times New Roman" w:cs="Times New Roman"/>
              </w:rPr>
              <w:instrText>9" \</w:instrText>
            </w:r>
            <w:r w:rsidRPr="006C7B7B">
              <w:rPr>
                <w:rFonts w:ascii="Times New Roman" w:eastAsia="Calibri" w:hAnsi="Times New Roman" w:cs="Times New Roman"/>
                <w:lang w:val="en-US"/>
              </w:rPr>
              <w:instrText>a</w:instrText>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instrText>f</w:instrText>
            </w:r>
            <w:r w:rsidRPr="006C7B7B">
              <w:rPr>
                <w:rFonts w:ascii="Times New Roman" w:eastAsia="Calibri" w:hAnsi="Times New Roman" w:cs="Times New Roman"/>
              </w:rPr>
              <w:instrText xml:space="preserve"> 5 \</w:instrText>
            </w:r>
            <w:r w:rsidRPr="006C7B7B">
              <w:rPr>
                <w:rFonts w:ascii="Times New Roman" w:eastAsia="Calibri" w:hAnsi="Times New Roman" w:cs="Times New Roman"/>
                <w:lang w:val="en-US"/>
              </w:rPr>
              <w:instrText>h</w:instrText>
            </w:r>
            <w:r w:rsidRPr="006C7B7B">
              <w:rPr>
                <w:rFonts w:ascii="Times New Roman" w:eastAsia="Calibri" w:hAnsi="Times New Roman" w:cs="Times New Roman"/>
              </w:rPr>
              <w:instrText xml:space="preserve">  \* </w:instrText>
            </w:r>
            <w:r w:rsidRPr="006C7B7B">
              <w:rPr>
                <w:rFonts w:ascii="Times New Roman" w:eastAsia="Calibri" w:hAnsi="Times New Roman" w:cs="Times New Roman"/>
                <w:lang w:val="en-US"/>
              </w:rPr>
              <w:instrText>MERGEFORMAT</w:instrText>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fldChar w:fldCharType="separate"/>
            </w:r>
          </w:p>
          <w:p w:rsidR="005E619A" w:rsidRPr="006C7B7B" w:rsidRDefault="005E619A" w:rsidP="009D7983">
            <w:pPr>
              <w:spacing w:after="0"/>
              <w:jc w:val="center"/>
              <w:rPr>
                <w:rFonts w:ascii="Times New Roman" w:hAnsi="Times New Roman" w:cs="Times New Roman"/>
              </w:rPr>
            </w:pPr>
            <w:r w:rsidRPr="006C7B7B">
              <w:rPr>
                <w:rFonts w:ascii="Times New Roman" w:hAnsi="Times New Roman" w:cs="Times New Roman"/>
              </w:rPr>
              <w:t>http://prosv.ru/umk/spotlight</w:t>
            </w:r>
          </w:p>
          <w:p w:rsidR="005E619A" w:rsidRPr="009D7983" w:rsidRDefault="005E619A" w:rsidP="009D7983">
            <w:pPr>
              <w:spacing w:after="0" w:line="240" w:lineRule="auto"/>
              <w:rPr>
                <w:rFonts w:ascii="Times New Roman" w:eastAsia="Calibri" w:hAnsi="Times New Roman" w:cs="Times New Roman"/>
                <w:lang w:val="ba-RU"/>
              </w:rPr>
            </w:pPr>
            <w:r w:rsidRPr="006C7B7B">
              <w:rPr>
                <w:rFonts w:ascii="Times New Roman" w:eastAsia="Calibri" w:hAnsi="Times New Roman" w:cs="Times New Roman"/>
                <w:lang w:val="en-US"/>
              </w:rPr>
              <w:fldChar w:fldCharType="end"/>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Обществознание</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5</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7</w:t>
            </w:r>
          </w:p>
        </w:tc>
        <w:tc>
          <w:tcPr>
            <w:tcW w:w="3515" w:type="dxa"/>
            <w:tcBorders>
              <w:top w:val="nil"/>
              <w:left w:val="nil"/>
              <w:bottom w:val="single" w:sz="4" w:space="0" w:color="auto"/>
              <w:right w:val="single" w:sz="4" w:space="0" w:color="auto"/>
            </w:tcBorders>
            <w:shd w:val="clear" w:color="auto" w:fill="auto"/>
          </w:tcPr>
          <w:p w:rsidR="002B5DFF" w:rsidRDefault="00044C2F" w:rsidP="002B5DF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Обществознание.</w:t>
            </w:r>
            <w:r w:rsidR="005E619A" w:rsidRPr="006C7B7B">
              <w:rPr>
                <w:rFonts w:ascii="Times New Roman" w:eastAsia="Calibri" w:hAnsi="Times New Roman" w:cs="Times New Roman"/>
                <w:lang w:eastAsia="ru-RU"/>
              </w:rPr>
              <w:t xml:space="preserve"> </w:t>
            </w:r>
          </w:p>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Боголюбов Л. Н. и др.</w:t>
            </w:r>
          </w:p>
        </w:tc>
        <w:tc>
          <w:tcPr>
            <w:tcW w:w="3084" w:type="dxa"/>
            <w:shd w:val="clear" w:color="auto" w:fill="auto"/>
          </w:tcPr>
          <w:p w:rsidR="005E619A" w:rsidRPr="006C7B7B" w:rsidRDefault="005E619A" w:rsidP="005E619A">
            <w:pPr>
              <w:spacing w:after="0" w:line="240" w:lineRule="auto"/>
              <w:jc w:val="center"/>
              <w:rPr>
                <w:rFonts w:ascii="Calibri" w:eastAsia="Calibri" w:hAnsi="Calibri" w:cs="Times New Roman"/>
                <w:lang w:eastAsia="ru-RU"/>
              </w:rPr>
            </w:pPr>
            <w:r w:rsidRPr="006C7B7B">
              <w:rPr>
                <w:rFonts w:ascii="Times New Roman" w:eastAsia="Calibri" w:hAnsi="Times New Roman" w:cs="Times New Roman"/>
                <w:b/>
              </w:rPr>
              <w:fldChar w:fldCharType="begin"/>
            </w:r>
            <w:r w:rsidRPr="006C7B7B">
              <w:rPr>
                <w:rFonts w:ascii="Times New Roman" w:eastAsia="Calibri" w:hAnsi="Times New Roman" w:cs="Times New Roman"/>
                <w:b/>
              </w:rPr>
              <w:instrText xml:space="preserve"> LINK Excel.Sheet.8 "C:\\Users\\Библиотека\\Desktop\\Новая папка\\Документы Оксана Шеппе\\Мои документы\\оксана\\ПРИКАЗЫ\\Федеральный перечень учебников.xls" "Часть 1 основная обязательная!R712C9" \a \f 5 \h  \* MERGEFORMAT </w:instrText>
            </w:r>
            <w:r w:rsidRPr="006C7B7B">
              <w:rPr>
                <w:rFonts w:ascii="Times New Roman" w:eastAsia="Calibri" w:hAnsi="Times New Roman" w:cs="Times New Roman"/>
                <w:b/>
              </w:rPr>
              <w:fldChar w:fldCharType="separate"/>
            </w:r>
          </w:p>
          <w:p w:rsidR="005E619A" w:rsidRPr="006C7B7B" w:rsidRDefault="005E619A" w:rsidP="005E619A">
            <w:pPr>
              <w:spacing w:after="0" w:line="240" w:lineRule="auto"/>
              <w:jc w:val="center"/>
              <w:rPr>
                <w:rFonts w:ascii="Times New Roman" w:eastAsia="Calibri" w:hAnsi="Times New Roman" w:cs="Times New Roman"/>
              </w:rPr>
            </w:pPr>
            <w:r w:rsidRPr="006C7B7B">
              <w:rPr>
                <w:rFonts w:ascii="Times New Roman" w:eastAsia="Calibri" w:hAnsi="Times New Roman" w:cs="Times New Roman"/>
              </w:rPr>
              <w:t>www.prosv.ru/umk/5</w:t>
            </w:r>
            <w:r w:rsidR="0033642E">
              <w:rPr>
                <w:rFonts w:ascii="Times New Roman" w:eastAsia="Calibri" w:hAnsi="Times New Roman" w:cs="Times New Roman"/>
              </w:rPr>
              <w:t xml:space="preserve"> - </w:t>
            </w:r>
            <w:r w:rsidRPr="006C7B7B">
              <w:rPr>
                <w:rFonts w:ascii="Times New Roman" w:eastAsia="Calibri" w:hAnsi="Times New Roman" w:cs="Times New Roman"/>
              </w:rPr>
              <w:t>9</w:t>
            </w:r>
          </w:p>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b/>
              </w:rPr>
              <w:fldChar w:fldCharType="end"/>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Математика: Геометрия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7</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 xml:space="preserve">9 </w:t>
            </w:r>
          </w:p>
        </w:tc>
        <w:tc>
          <w:tcPr>
            <w:tcW w:w="3515" w:type="dxa"/>
            <w:tcBorders>
              <w:top w:val="nil"/>
              <w:left w:val="nil"/>
              <w:bottom w:val="single" w:sz="4" w:space="0" w:color="auto"/>
              <w:right w:val="single" w:sz="4" w:space="0" w:color="auto"/>
            </w:tcBorders>
            <w:shd w:val="clear" w:color="auto" w:fill="auto"/>
            <w:vAlign w:val="bottom"/>
          </w:tcPr>
          <w:p w:rsidR="003A3E51" w:rsidRPr="003A3E51" w:rsidRDefault="005E619A" w:rsidP="005E619A">
            <w:pPr>
              <w:spacing w:after="0" w:line="240" w:lineRule="auto"/>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Геометрия</w:t>
            </w:r>
            <w:r w:rsidR="00044C2F">
              <w:rPr>
                <w:rFonts w:ascii="Times New Roman" w:eastAsia="Times New Roman" w:hAnsi="Times New Roman" w:cs="Times New Roman"/>
                <w:lang w:eastAsia="ar-SA"/>
              </w:rPr>
              <w:t>.</w:t>
            </w:r>
            <w:r w:rsidRPr="006C7B7B">
              <w:rPr>
                <w:rFonts w:ascii="Times New Roman" w:eastAsia="Times New Roman" w:hAnsi="Times New Roman" w:cs="Times New Roman"/>
                <w:lang w:eastAsia="ar-SA"/>
              </w:rPr>
              <w:t xml:space="preserve"> Атанасян Л.С., Бутузов В.Ф, Кадомцев С.Б. и др.</w:t>
            </w:r>
          </w:p>
        </w:tc>
        <w:tc>
          <w:tcPr>
            <w:tcW w:w="3084" w:type="dxa"/>
            <w:shd w:val="clear" w:color="auto" w:fill="auto"/>
          </w:tcPr>
          <w:p w:rsidR="005E619A" w:rsidRPr="006C7B7B" w:rsidRDefault="0033642E" w:rsidP="005E619A">
            <w:pPr>
              <w:spacing w:after="0" w:line="240" w:lineRule="auto"/>
              <w:jc w:val="center"/>
              <w:rPr>
                <w:rFonts w:ascii="Times New Roman" w:eastAsia="Calibri" w:hAnsi="Times New Roman" w:cs="Times New Roman"/>
              </w:rPr>
            </w:pPr>
            <w:r w:rsidRPr="002B5DFF">
              <w:rPr>
                <w:rFonts w:ascii="Times New Roman" w:eastAsia="Calibri" w:hAnsi="Times New Roman" w:cs="Times New Roman"/>
              </w:rPr>
              <w:t>www.prosv.ru/umk/5</w:t>
            </w:r>
            <w:r>
              <w:rPr>
                <w:rFonts w:ascii="Times New Roman" w:eastAsia="Calibri" w:hAnsi="Times New Roman" w:cs="Times New Roman"/>
              </w:rPr>
              <w:t xml:space="preserve"> - </w:t>
            </w:r>
            <w:r w:rsidR="005E619A" w:rsidRPr="006C7B7B">
              <w:rPr>
                <w:rFonts w:ascii="Times New Roman" w:eastAsia="Calibri" w:hAnsi="Times New Roman" w:cs="Times New Roman"/>
              </w:rPr>
              <w:t>9</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Изобразительное искусство</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5 </w:t>
            </w:r>
          </w:p>
        </w:tc>
        <w:tc>
          <w:tcPr>
            <w:tcW w:w="3515" w:type="dxa"/>
            <w:tcBorders>
              <w:top w:val="single" w:sz="4" w:space="0" w:color="auto"/>
              <w:left w:val="nil"/>
              <w:bottom w:val="single" w:sz="4" w:space="0" w:color="auto"/>
              <w:right w:val="single" w:sz="4" w:space="0" w:color="auto"/>
            </w:tcBorders>
            <w:shd w:val="clear" w:color="auto" w:fill="auto"/>
            <w:vAlign w:val="bottom"/>
          </w:tcPr>
          <w:p w:rsidR="005E619A" w:rsidRPr="006C7B7B" w:rsidRDefault="00044C2F" w:rsidP="005E619A">
            <w:pPr>
              <w:spacing w:after="0" w:line="240" w:lineRule="auto"/>
              <w:rPr>
                <w:rFonts w:ascii="Times New Roman" w:eastAsia="Calibri" w:hAnsi="Times New Roman" w:cs="Times New Roman"/>
                <w:lang w:eastAsia="ru-RU"/>
              </w:rPr>
            </w:pPr>
            <w:r>
              <w:rPr>
                <w:rFonts w:ascii="Times New Roman" w:eastAsia="Times New Roman" w:hAnsi="Times New Roman" w:cs="Times New Roman"/>
                <w:lang w:eastAsia="ar-SA"/>
              </w:rPr>
              <w:t>Изобразительное искусство.</w:t>
            </w:r>
            <w:r w:rsidR="005E619A" w:rsidRPr="006C7B7B">
              <w:rPr>
                <w:rFonts w:ascii="Times New Roman" w:eastAsia="Times New Roman" w:hAnsi="Times New Roman" w:cs="Times New Roman"/>
                <w:lang w:eastAsia="ar-SA"/>
              </w:rPr>
              <w:t xml:space="preserve"> Горяева</w:t>
            </w:r>
            <w:r>
              <w:rPr>
                <w:rFonts w:ascii="Times New Roman" w:eastAsia="Times New Roman" w:hAnsi="Times New Roman" w:cs="Times New Roman"/>
                <w:lang w:eastAsia="ar-SA"/>
              </w:rPr>
              <w:t xml:space="preserve"> Н.А, Островская О.В. Под ред.</w:t>
            </w:r>
            <w:r w:rsidR="005E619A" w:rsidRPr="006C7B7B">
              <w:rPr>
                <w:rFonts w:ascii="Times New Roman" w:eastAsia="Times New Roman" w:hAnsi="Times New Roman" w:cs="Times New Roman"/>
                <w:lang w:eastAsia="ar-SA"/>
              </w:rPr>
              <w:t xml:space="preserve"> Неменского Б.М</w:t>
            </w:r>
            <w:r>
              <w:rPr>
                <w:rFonts w:ascii="Times New Roman" w:eastAsia="Times New Roman" w:hAnsi="Times New Roman" w:cs="Times New Roman"/>
                <w:lang w:eastAsia="ar-SA"/>
              </w:rPr>
              <w:t>.</w:t>
            </w:r>
          </w:p>
        </w:tc>
        <w:tc>
          <w:tcPr>
            <w:tcW w:w="3084" w:type="dxa"/>
            <w:shd w:val="clear" w:color="auto" w:fill="auto"/>
          </w:tcPr>
          <w:p w:rsidR="005E619A" w:rsidRPr="006C7B7B" w:rsidRDefault="0033642E" w:rsidP="005E619A">
            <w:pPr>
              <w:spacing w:after="0" w:line="240" w:lineRule="auto"/>
              <w:jc w:val="center"/>
              <w:rPr>
                <w:rFonts w:ascii="Times New Roman" w:eastAsia="Calibri" w:hAnsi="Times New Roman" w:cs="Times New Roman"/>
              </w:rPr>
            </w:pPr>
            <w:r w:rsidRPr="002B5DFF">
              <w:rPr>
                <w:rFonts w:ascii="Times New Roman" w:eastAsia="Calibri" w:hAnsi="Times New Roman" w:cs="Times New Roman"/>
              </w:rPr>
              <w:t>www.prosv.ru/umk/5</w:t>
            </w:r>
            <w:r>
              <w:rPr>
                <w:rFonts w:ascii="Times New Roman" w:eastAsia="Calibri" w:hAnsi="Times New Roman" w:cs="Times New Roman"/>
              </w:rPr>
              <w:t xml:space="preserve"> - </w:t>
            </w:r>
            <w:r w:rsidR="005E619A" w:rsidRPr="006C7B7B">
              <w:rPr>
                <w:rFonts w:ascii="Times New Roman" w:eastAsia="Calibri" w:hAnsi="Times New Roman" w:cs="Times New Roman"/>
              </w:rPr>
              <w:t>9</w:t>
            </w:r>
          </w:p>
        </w:tc>
      </w:tr>
    </w:tbl>
    <w:p w:rsidR="002B5DFF" w:rsidRDefault="002B5DFF">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92"/>
        <w:gridCol w:w="3515"/>
        <w:gridCol w:w="3084"/>
      </w:tblGrid>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lastRenderedPageBreak/>
              <w:t>Изобразительное искусство</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7</w:t>
            </w:r>
          </w:p>
        </w:tc>
        <w:tc>
          <w:tcPr>
            <w:tcW w:w="3515" w:type="dxa"/>
            <w:tcBorders>
              <w:top w:val="single" w:sz="4" w:space="0" w:color="auto"/>
              <w:left w:val="nil"/>
              <w:bottom w:val="single" w:sz="4" w:space="0" w:color="auto"/>
              <w:right w:val="single" w:sz="4" w:space="0" w:color="auto"/>
            </w:tcBorders>
            <w:shd w:val="clear" w:color="auto" w:fill="auto"/>
            <w:vAlign w:val="bottom"/>
          </w:tcPr>
          <w:p w:rsidR="00C17EA2" w:rsidRDefault="005E619A" w:rsidP="00044C2F">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Изобразительное</w:t>
            </w:r>
            <w:r w:rsidR="002B5DFF">
              <w:rPr>
                <w:rFonts w:ascii="Times New Roman" w:eastAsia="Times New Roman" w:hAnsi="Times New Roman" w:cs="Times New Roman"/>
                <w:lang w:eastAsia="ar-SA"/>
              </w:rPr>
              <w:t> </w:t>
            </w:r>
            <w:r w:rsidRPr="006C7B7B">
              <w:rPr>
                <w:rFonts w:ascii="Times New Roman" w:eastAsia="Times New Roman" w:hAnsi="Times New Roman" w:cs="Times New Roman"/>
                <w:lang w:eastAsia="ar-SA"/>
              </w:rPr>
              <w:t xml:space="preserve">искусство. </w:t>
            </w:r>
            <w:r w:rsidR="00044C2F">
              <w:rPr>
                <w:rFonts w:ascii="Times New Roman" w:eastAsia="Times New Roman" w:hAnsi="Times New Roman" w:cs="Times New Roman"/>
                <w:lang w:eastAsia="ar-SA"/>
              </w:rPr>
              <w:t>Питерских А.С., Гуров Г.Е.</w:t>
            </w:r>
            <w:r w:rsidRPr="006C7B7B">
              <w:rPr>
                <w:rFonts w:ascii="Times New Roman" w:eastAsia="Times New Roman" w:hAnsi="Times New Roman" w:cs="Times New Roman"/>
                <w:lang w:eastAsia="ar-SA"/>
              </w:rPr>
              <w:t xml:space="preserve"> </w:t>
            </w:r>
          </w:p>
          <w:p w:rsidR="005E619A" w:rsidRPr="006C7B7B" w:rsidRDefault="005E619A" w:rsidP="00044C2F">
            <w:pPr>
              <w:suppressAutoHyphens/>
              <w:snapToGrid w:val="0"/>
              <w:spacing w:after="0" w:line="240" w:lineRule="auto"/>
              <w:jc w:val="both"/>
              <w:rPr>
                <w:rFonts w:ascii="Times New Roman" w:eastAsia="Times New Roman" w:hAnsi="Times New Roman" w:cs="Times New Roman"/>
                <w:lang w:eastAsia="ar-SA"/>
              </w:rPr>
            </w:pPr>
            <w:r w:rsidRPr="006C7B7B">
              <w:rPr>
                <w:rFonts w:ascii="Times New Roman" w:eastAsia="Times New Roman" w:hAnsi="Times New Roman" w:cs="Times New Roman"/>
                <w:lang w:eastAsia="ar-SA"/>
              </w:rPr>
              <w:t>Под ред. Б.М. Неменского</w:t>
            </w:r>
          </w:p>
        </w:tc>
        <w:tc>
          <w:tcPr>
            <w:tcW w:w="3084" w:type="dxa"/>
            <w:shd w:val="clear" w:color="auto" w:fill="auto"/>
          </w:tcPr>
          <w:p w:rsidR="005E619A" w:rsidRPr="006C7B7B" w:rsidRDefault="0033642E" w:rsidP="005E619A">
            <w:pPr>
              <w:spacing w:after="0" w:line="240" w:lineRule="auto"/>
              <w:jc w:val="center"/>
              <w:rPr>
                <w:rFonts w:ascii="Times New Roman" w:eastAsia="Calibri" w:hAnsi="Times New Roman" w:cs="Times New Roman"/>
              </w:rPr>
            </w:pPr>
            <w:r w:rsidRPr="002B5DFF">
              <w:rPr>
                <w:rFonts w:ascii="Times New Roman" w:eastAsia="Calibri" w:hAnsi="Times New Roman" w:cs="Times New Roman"/>
              </w:rPr>
              <w:t>www.prosv.ru/umk/5</w:t>
            </w:r>
            <w:r>
              <w:rPr>
                <w:rFonts w:ascii="Times New Roman" w:eastAsia="Calibri" w:hAnsi="Times New Roman" w:cs="Times New Roman"/>
              </w:rPr>
              <w:t xml:space="preserve"> - </w:t>
            </w:r>
            <w:r w:rsidR="005E619A" w:rsidRPr="006C7B7B">
              <w:rPr>
                <w:rFonts w:ascii="Times New Roman" w:eastAsia="Calibri" w:hAnsi="Times New Roman" w:cs="Times New Roman"/>
              </w:rPr>
              <w:t>9</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Музыка</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5</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6</w:t>
            </w:r>
          </w:p>
        </w:tc>
        <w:tc>
          <w:tcPr>
            <w:tcW w:w="3515" w:type="dxa"/>
            <w:tcBorders>
              <w:top w:val="single" w:sz="4" w:space="0" w:color="auto"/>
              <w:left w:val="nil"/>
              <w:bottom w:val="single" w:sz="4" w:space="0" w:color="auto"/>
              <w:right w:val="single" w:sz="4" w:space="0" w:color="auto"/>
            </w:tcBorders>
            <w:shd w:val="clear" w:color="auto" w:fill="auto"/>
            <w:vAlign w:val="bottom"/>
          </w:tcPr>
          <w:p w:rsidR="00C17EA2" w:rsidRDefault="00044C2F" w:rsidP="005E619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Музка. </w:t>
            </w:r>
            <w:r w:rsidR="005E619A" w:rsidRPr="006C7B7B">
              <w:rPr>
                <w:rFonts w:ascii="Times New Roman" w:eastAsia="Times New Roman" w:hAnsi="Times New Roman" w:cs="Times New Roman"/>
                <w:lang w:eastAsia="ar-SA"/>
              </w:rPr>
              <w:t xml:space="preserve">Критская Е.Д., </w:t>
            </w:r>
          </w:p>
          <w:p w:rsidR="005E619A" w:rsidRPr="006C7B7B" w:rsidRDefault="005E619A" w:rsidP="005E619A">
            <w:pPr>
              <w:spacing w:after="0" w:line="240" w:lineRule="auto"/>
              <w:rPr>
                <w:rFonts w:ascii="Times New Roman" w:eastAsia="Calibri" w:hAnsi="Times New Roman" w:cs="Times New Roman"/>
                <w:lang w:eastAsia="ru-RU"/>
              </w:rPr>
            </w:pPr>
            <w:r w:rsidRPr="006C7B7B">
              <w:rPr>
                <w:rFonts w:ascii="Times New Roman" w:eastAsia="Times New Roman" w:hAnsi="Times New Roman" w:cs="Times New Roman"/>
                <w:lang w:eastAsia="ar-SA"/>
              </w:rPr>
              <w:t>Сергеева Г.П., Шмагина Т.С.</w:t>
            </w:r>
          </w:p>
        </w:tc>
        <w:tc>
          <w:tcPr>
            <w:tcW w:w="3084" w:type="dxa"/>
            <w:shd w:val="clear" w:color="auto" w:fill="auto"/>
          </w:tcPr>
          <w:p w:rsidR="005E619A" w:rsidRPr="006C7B7B" w:rsidRDefault="0033642E" w:rsidP="005E619A">
            <w:pPr>
              <w:spacing w:after="0" w:line="240" w:lineRule="auto"/>
              <w:jc w:val="center"/>
              <w:rPr>
                <w:rFonts w:ascii="Times New Roman" w:eastAsia="Calibri" w:hAnsi="Times New Roman" w:cs="Times New Roman"/>
              </w:rPr>
            </w:pPr>
            <w:r w:rsidRPr="002B5DFF">
              <w:rPr>
                <w:rFonts w:ascii="Times New Roman" w:eastAsia="Calibri" w:hAnsi="Times New Roman" w:cs="Times New Roman"/>
              </w:rPr>
              <w:t>www.prosv.ru/umk/5</w:t>
            </w:r>
            <w:r>
              <w:rPr>
                <w:rFonts w:ascii="Times New Roman" w:eastAsia="Calibri" w:hAnsi="Times New Roman" w:cs="Times New Roman"/>
              </w:rPr>
              <w:t xml:space="preserve"> - </w:t>
            </w:r>
            <w:r w:rsidR="005E619A" w:rsidRPr="006C7B7B">
              <w:rPr>
                <w:rFonts w:ascii="Times New Roman" w:eastAsia="Calibri" w:hAnsi="Times New Roman" w:cs="Times New Roman"/>
              </w:rPr>
              <w:t>9</w:t>
            </w:r>
          </w:p>
        </w:tc>
      </w:tr>
      <w:tr w:rsidR="005E619A" w:rsidRPr="006C7B7B" w:rsidTr="005E619A">
        <w:tc>
          <w:tcPr>
            <w:tcW w:w="9571" w:type="dxa"/>
            <w:gridSpan w:val="4"/>
            <w:tcBorders>
              <w:top w:val="single" w:sz="4" w:space="0" w:color="auto"/>
              <w:left w:val="single" w:sz="4" w:space="0" w:color="auto"/>
              <w:bottom w:val="single" w:sz="4" w:space="0" w:color="auto"/>
            </w:tcBorders>
            <w:shd w:val="clear" w:color="auto" w:fill="auto"/>
            <w:vAlign w:val="center"/>
          </w:tcPr>
          <w:p w:rsidR="005E619A" w:rsidRPr="006C7B7B" w:rsidRDefault="005E619A" w:rsidP="005E619A">
            <w:pPr>
              <w:spacing w:after="0" w:line="240" w:lineRule="auto"/>
              <w:jc w:val="center"/>
              <w:rPr>
                <w:rFonts w:ascii="Times New Roman" w:eastAsia="Calibri" w:hAnsi="Times New Roman" w:cs="Times New Roman"/>
              </w:rPr>
            </w:pPr>
            <w:r w:rsidRPr="006C7B7B">
              <w:rPr>
                <w:rFonts w:ascii="Times New Roman" w:eastAsia="Arial" w:hAnsi="Times New Roman" w:cs="Times New Roman"/>
                <w:b/>
                <w:lang w:eastAsia="ar-SA"/>
              </w:rPr>
              <w:t>Среднее (полное) общее</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10</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11</w:t>
            </w:r>
          </w:p>
        </w:tc>
        <w:tc>
          <w:tcPr>
            <w:tcW w:w="3515" w:type="dxa"/>
            <w:tcBorders>
              <w:top w:val="nil"/>
              <w:left w:val="nil"/>
              <w:bottom w:val="single" w:sz="4" w:space="0" w:color="auto"/>
              <w:right w:val="single" w:sz="4" w:space="0" w:color="auto"/>
            </w:tcBorders>
            <w:shd w:val="clear" w:color="auto" w:fill="auto"/>
            <w:vAlign w:val="bottom"/>
          </w:tcPr>
          <w:p w:rsidR="00C17EA2" w:rsidRDefault="00044C2F" w:rsidP="005E619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Физика. Мякишев Г.Я., </w:t>
            </w:r>
          </w:p>
          <w:p w:rsidR="005E619A" w:rsidRPr="006C7B7B" w:rsidRDefault="00044C2F" w:rsidP="005E619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Буховцев</w:t>
            </w:r>
            <w:r w:rsidR="005E619A" w:rsidRPr="006C7B7B">
              <w:rPr>
                <w:rFonts w:ascii="Times New Roman" w:eastAsia="Calibri" w:hAnsi="Times New Roman" w:cs="Times New Roman"/>
                <w:lang w:eastAsia="ru-RU"/>
              </w:rPr>
              <w:t xml:space="preserve"> Б.Б. и др.</w:t>
            </w:r>
          </w:p>
        </w:tc>
        <w:tc>
          <w:tcPr>
            <w:tcW w:w="3084" w:type="dxa"/>
            <w:shd w:val="clear" w:color="auto" w:fill="auto"/>
          </w:tcPr>
          <w:p w:rsidR="005E619A" w:rsidRPr="006C7B7B" w:rsidRDefault="0033642E" w:rsidP="005E619A">
            <w:pPr>
              <w:spacing w:after="0" w:line="240" w:lineRule="auto"/>
              <w:jc w:val="center"/>
              <w:rPr>
                <w:rFonts w:ascii="Times New Roman" w:eastAsia="Calibri" w:hAnsi="Times New Roman" w:cs="Times New Roman"/>
              </w:rPr>
            </w:pPr>
            <w:r w:rsidRPr="002B5DFF">
              <w:rPr>
                <w:rFonts w:ascii="Times New Roman" w:eastAsia="Calibri" w:hAnsi="Times New Roman" w:cs="Times New Roman"/>
              </w:rPr>
              <w:t>www.prosv.ru/umk/10</w:t>
            </w:r>
            <w:r>
              <w:rPr>
                <w:rFonts w:ascii="Times New Roman" w:eastAsia="Calibri" w:hAnsi="Times New Roman" w:cs="Times New Roman"/>
              </w:rPr>
              <w:t xml:space="preserve"> - </w:t>
            </w:r>
            <w:r w:rsidR="005E619A" w:rsidRPr="006C7B7B">
              <w:rPr>
                <w:rFonts w:ascii="Times New Roman" w:eastAsia="Calibri" w:hAnsi="Times New Roman" w:cs="Times New Roman"/>
              </w:rPr>
              <w:t>11</w:t>
            </w:r>
          </w:p>
          <w:p w:rsidR="005E619A" w:rsidRPr="006C7B7B" w:rsidRDefault="005E619A" w:rsidP="005E619A">
            <w:pPr>
              <w:spacing w:after="0" w:line="240" w:lineRule="auto"/>
              <w:jc w:val="center"/>
              <w:rPr>
                <w:rFonts w:ascii="Times New Roman" w:eastAsia="Calibri" w:hAnsi="Times New Roman" w:cs="Times New Roman"/>
                <w:b/>
              </w:rPr>
            </w:pPr>
          </w:p>
        </w:tc>
      </w:tr>
      <w:tr w:rsidR="005E619A" w:rsidRPr="006C7B7B" w:rsidTr="002B5DFF">
        <w:trPr>
          <w:trHeight w:val="867"/>
        </w:trPr>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Иностранный язык</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11</w:t>
            </w:r>
          </w:p>
        </w:tc>
        <w:tc>
          <w:tcPr>
            <w:tcW w:w="3515" w:type="dxa"/>
            <w:tcBorders>
              <w:top w:val="single" w:sz="4" w:space="0" w:color="auto"/>
              <w:left w:val="nil"/>
              <w:bottom w:val="single" w:sz="4" w:space="0" w:color="auto"/>
              <w:right w:val="single" w:sz="4" w:space="0" w:color="auto"/>
            </w:tcBorders>
            <w:shd w:val="clear" w:color="auto" w:fill="auto"/>
            <w:vAlign w:val="center"/>
          </w:tcPr>
          <w:p w:rsidR="00C17EA2" w:rsidRDefault="005E619A" w:rsidP="00044C2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Английский язык.</w:t>
            </w:r>
          </w:p>
          <w:p w:rsidR="005E619A" w:rsidRPr="006C7B7B" w:rsidRDefault="005E619A" w:rsidP="00044C2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 </w:t>
            </w:r>
            <w:r w:rsidRPr="006C7B7B">
              <w:rPr>
                <w:rFonts w:ascii="Times New Roman" w:eastAsia="Arial" w:hAnsi="Times New Roman" w:cs="Times New Roman"/>
                <w:lang w:eastAsia="ar-SA"/>
              </w:rPr>
              <w:t>К.М. Афанасьева,</w:t>
            </w:r>
            <w:r w:rsidR="00F42C6F">
              <w:rPr>
                <w:rFonts w:ascii="Times New Roman" w:eastAsia="Arial" w:hAnsi="Times New Roman" w:cs="Times New Roman"/>
                <w:lang w:eastAsia="ar-SA"/>
              </w:rPr>
              <w:t xml:space="preserve"> </w:t>
            </w:r>
            <w:r w:rsidRPr="006C7B7B">
              <w:rPr>
                <w:rFonts w:ascii="Times New Roman" w:eastAsia="Arial" w:hAnsi="Times New Roman" w:cs="Times New Roman"/>
                <w:lang w:eastAsia="ar-SA"/>
              </w:rPr>
              <w:t>О.В. Дули и др.</w:t>
            </w:r>
          </w:p>
        </w:tc>
        <w:tc>
          <w:tcPr>
            <w:tcW w:w="3084" w:type="dxa"/>
            <w:shd w:val="clear" w:color="auto" w:fill="auto"/>
          </w:tcPr>
          <w:p w:rsidR="005E619A" w:rsidRPr="006C7B7B" w:rsidRDefault="005E619A" w:rsidP="00B80DA9">
            <w:pPr>
              <w:spacing w:after="0" w:line="240" w:lineRule="auto"/>
              <w:jc w:val="center"/>
              <w:rPr>
                <w:rFonts w:ascii="Calibri" w:eastAsia="Calibri" w:hAnsi="Calibri" w:cs="Times New Roman"/>
                <w:lang w:eastAsia="ru-RU"/>
              </w:rPr>
            </w:pPr>
            <w:r w:rsidRPr="006C7B7B">
              <w:rPr>
                <w:rFonts w:ascii="Times New Roman" w:eastAsia="Calibri" w:hAnsi="Times New Roman" w:cs="Times New Roman"/>
                <w:lang w:val="en-US"/>
              </w:rPr>
              <w:fldChar w:fldCharType="begin"/>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instrText>LINK</w:instrText>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instrText>Excel</w:instrText>
            </w:r>
            <w:r w:rsidRPr="006C7B7B">
              <w:rPr>
                <w:rFonts w:ascii="Times New Roman" w:eastAsia="Calibri" w:hAnsi="Times New Roman" w:cs="Times New Roman"/>
              </w:rPr>
              <w:instrText>.</w:instrText>
            </w:r>
            <w:r w:rsidRPr="006C7B7B">
              <w:rPr>
                <w:rFonts w:ascii="Times New Roman" w:eastAsia="Calibri" w:hAnsi="Times New Roman" w:cs="Times New Roman"/>
                <w:lang w:val="en-US"/>
              </w:rPr>
              <w:instrText>Sheet</w:instrText>
            </w:r>
            <w:r w:rsidRPr="006C7B7B">
              <w:rPr>
                <w:rFonts w:ascii="Times New Roman" w:eastAsia="Calibri" w:hAnsi="Times New Roman" w:cs="Times New Roman"/>
              </w:rPr>
              <w:instrText>.8 "</w:instrText>
            </w:r>
            <w:r w:rsidRPr="006C7B7B">
              <w:rPr>
                <w:rFonts w:ascii="Times New Roman" w:eastAsia="Calibri" w:hAnsi="Times New Roman" w:cs="Times New Roman"/>
                <w:lang w:val="en-US"/>
              </w:rPr>
              <w:instrText>C</w:instrText>
            </w:r>
            <w:r w:rsidRPr="006C7B7B">
              <w:rPr>
                <w:rFonts w:ascii="Times New Roman" w:eastAsia="Calibri" w:hAnsi="Times New Roman" w:cs="Times New Roman"/>
              </w:rPr>
              <w:instrText>:\\</w:instrText>
            </w:r>
            <w:r w:rsidRPr="006C7B7B">
              <w:rPr>
                <w:rFonts w:ascii="Times New Roman" w:eastAsia="Calibri" w:hAnsi="Times New Roman" w:cs="Times New Roman"/>
                <w:lang w:val="en-US"/>
              </w:rPr>
              <w:instrText>Users</w:instrText>
            </w:r>
            <w:r w:rsidRPr="006C7B7B">
              <w:rPr>
                <w:rFonts w:ascii="Times New Roman" w:eastAsia="Calibri" w:hAnsi="Times New Roman" w:cs="Times New Roman"/>
              </w:rPr>
              <w:instrText>\\Библиотека\\</w:instrText>
            </w:r>
            <w:r w:rsidRPr="006C7B7B">
              <w:rPr>
                <w:rFonts w:ascii="Times New Roman" w:eastAsia="Calibri" w:hAnsi="Times New Roman" w:cs="Times New Roman"/>
                <w:lang w:val="en-US"/>
              </w:rPr>
              <w:instrText>Desktop</w:instrText>
            </w:r>
            <w:r w:rsidRPr="006C7B7B">
              <w:rPr>
                <w:rFonts w:ascii="Times New Roman" w:eastAsia="Calibri" w:hAnsi="Times New Roman" w:cs="Times New Roman"/>
              </w:rPr>
              <w:instrText>\\Новая папка\\Документы Оксана Шеппе\\Мои документы\\оксана\\ПРИКАЗЫ\\Федеральный перечень учебников.</w:instrText>
            </w:r>
            <w:r w:rsidRPr="006C7B7B">
              <w:rPr>
                <w:rFonts w:ascii="Times New Roman" w:eastAsia="Calibri" w:hAnsi="Times New Roman" w:cs="Times New Roman"/>
                <w:lang w:val="en-US"/>
              </w:rPr>
              <w:instrText>xls</w:instrText>
            </w:r>
            <w:r w:rsidRPr="006C7B7B">
              <w:rPr>
                <w:rFonts w:ascii="Times New Roman" w:eastAsia="Calibri" w:hAnsi="Times New Roman" w:cs="Times New Roman"/>
              </w:rPr>
              <w:instrText>" "Часть 1 основная обязательная!</w:instrText>
            </w:r>
            <w:r w:rsidRPr="006C7B7B">
              <w:rPr>
                <w:rFonts w:ascii="Times New Roman" w:eastAsia="Calibri" w:hAnsi="Times New Roman" w:cs="Times New Roman"/>
                <w:lang w:val="en-US"/>
              </w:rPr>
              <w:instrText>R</w:instrText>
            </w:r>
            <w:r w:rsidRPr="006C7B7B">
              <w:rPr>
                <w:rFonts w:ascii="Times New Roman" w:eastAsia="Calibri" w:hAnsi="Times New Roman" w:cs="Times New Roman"/>
              </w:rPr>
              <w:instrText>178</w:instrText>
            </w:r>
            <w:r w:rsidRPr="006C7B7B">
              <w:rPr>
                <w:rFonts w:ascii="Times New Roman" w:eastAsia="Calibri" w:hAnsi="Times New Roman" w:cs="Times New Roman"/>
                <w:lang w:val="en-US"/>
              </w:rPr>
              <w:instrText>C</w:instrText>
            </w:r>
            <w:r w:rsidRPr="006C7B7B">
              <w:rPr>
                <w:rFonts w:ascii="Times New Roman" w:eastAsia="Calibri" w:hAnsi="Times New Roman" w:cs="Times New Roman"/>
              </w:rPr>
              <w:instrText>9" \</w:instrText>
            </w:r>
            <w:r w:rsidRPr="006C7B7B">
              <w:rPr>
                <w:rFonts w:ascii="Times New Roman" w:eastAsia="Calibri" w:hAnsi="Times New Roman" w:cs="Times New Roman"/>
                <w:lang w:val="en-US"/>
              </w:rPr>
              <w:instrText>a</w:instrText>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instrText>f</w:instrText>
            </w:r>
            <w:r w:rsidRPr="006C7B7B">
              <w:rPr>
                <w:rFonts w:ascii="Times New Roman" w:eastAsia="Calibri" w:hAnsi="Times New Roman" w:cs="Times New Roman"/>
              </w:rPr>
              <w:instrText xml:space="preserve"> 5 \</w:instrText>
            </w:r>
            <w:r w:rsidRPr="006C7B7B">
              <w:rPr>
                <w:rFonts w:ascii="Times New Roman" w:eastAsia="Calibri" w:hAnsi="Times New Roman" w:cs="Times New Roman"/>
                <w:lang w:val="en-US"/>
              </w:rPr>
              <w:instrText>h</w:instrText>
            </w:r>
            <w:r w:rsidRPr="006C7B7B">
              <w:rPr>
                <w:rFonts w:ascii="Times New Roman" w:eastAsia="Calibri" w:hAnsi="Times New Roman" w:cs="Times New Roman"/>
              </w:rPr>
              <w:instrText xml:space="preserve">  \* </w:instrText>
            </w:r>
            <w:r w:rsidRPr="006C7B7B">
              <w:rPr>
                <w:rFonts w:ascii="Times New Roman" w:eastAsia="Calibri" w:hAnsi="Times New Roman" w:cs="Times New Roman"/>
                <w:lang w:val="en-US"/>
              </w:rPr>
              <w:instrText>MERGEFORMAT</w:instrText>
            </w:r>
            <w:r w:rsidRPr="006C7B7B">
              <w:rPr>
                <w:rFonts w:ascii="Times New Roman" w:eastAsia="Calibri" w:hAnsi="Times New Roman" w:cs="Times New Roman"/>
              </w:rPr>
              <w:instrText xml:space="preserve"> </w:instrText>
            </w:r>
            <w:r w:rsidRPr="006C7B7B">
              <w:rPr>
                <w:rFonts w:ascii="Times New Roman" w:eastAsia="Calibri" w:hAnsi="Times New Roman" w:cs="Times New Roman"/>
                <w:lang w:val="en-US"/>
              </w:rPr>
              <w:fldChar w:fldCharType="separate"/>
            </w:r>
          </w:p>
          <w:p w:rsidR="005E619A" w:rsidRPr="004B191E" w:rsidRDefault="005E619A" w:rsidP="004B191E">
            <w:pPr>
              <w:spacing w:after="0"/>
              <w:jc w:val="center"/>
              <w:rPr>
                <w:rFonts w:ascii="Times New Roman" w:eastAsia="Calibri" w:hAnsi="Times New Roman" w:cs="Times New Roman"/>
              </w:rPr>
            </w:pPr>
            <w:r w:rsidRPr="006C7B7B">
              <w:rPr>
                <w:rFonts w:ascii="Times New Roman" w:hAnsi="Times New Roman" w:cs="Times New Roman"/>
              </w:rPr>
              <w:t>http://prosv.ru/umk/spotlight</w:t>
            </w:r>
            <w:r w:rsidRPr="006C7B7B">
              <w:rPr>
                <w:rFonts w:ascii="Times New Roman" w:eastAsia="Calibri" w:hAnsi="Times New Roman" w:cs="Times New Roman"/>
                <w:lang w:val="en-US"/>
              </w:rPr>
              <w:fldChar w:fldCharType="end"/>
            </w:r>
          </w:p>
        </w:tc>
      </w:tr>
      <w:tr w:rsidR="005E619A" w:rsidRPr="006C7B7B" w:rsidTr="005E619A">
        <w:tc>
          <w:tcPr>
            <w:tcW w:w="9571" w:type="dxa"/>
            <w:gridSpan w:val="4"/>
            <w:tcBorders>
              <w:top w:val="single" w:sz="4" w:space="0" w:color="auto"/>
              <w:left w:val="single" w:sz="4" w:space="0" w:color="auto"/>
              <w:bottom w:val="single" w:sz="4" w:space="0" w:color="auto"/>
            </w:tcBorders>
            <w:shd w:val="clear" w:color="auto" w:fill="auto"/>
            <w:vAlign w:val="center"/>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b/>
              </w:rPr>
              <w:t>Интерактивные учебные пособия</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Математика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7</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11</w:t>
            </w:r>
          </w:p>
        </w:tc>
        <w:tc>
          <w:tcPr>
            <w:tcW w:w="3515" w:type="dxa"/>
            <w:tcBorders>
              <w:top w:val="nil"/>
              <w:left w:val="nil"/>
              <w:bottom w:val="single" w:sz="4" w:space="0" w:color="auto"/>
              <w:right w:val="single" w:sz="4" w:space="0" w:color="auto"/>
            </w:tcBorders>
            <w:shd w:val="clear" w:color="auto" w:fill="auto"/>
          </w:tcPr>
          <w:p w:rsidR="002B5DFF"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Наглядная математика. </w:t>
            </w:r>
          </w:p>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Графики функций</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Математика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10</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11</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w:t>
            </w:r>
            <w:r w:rsidR="00044C2F">
              <w:rPr>
                <w:rFonts w:ascii="Times New Roman" w:eastAsia="Calibri" w:hAnsi="Times New Roman" w:cs="Times New Roman"/>
                <w:lang w:eastAsia="ru-RU"/>
              </w:rPr>
              <w:t>лядная математика. Стереометрия</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Математика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11</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математика. Многогранники. Тела вращения</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Математика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10</w:t>
            </w:r>
          </w:p>
        </w:tc>
        <w:tc>
          <w:tcPr>
            <w:tcW w:w="3515" w:type="dxa"/>
            <w:tcBorders>
              <w:top w:val="nil"/>
              <w:left w:val="nil"/>
              <w:bottom w:val="single" w:sz="4" w:space="0" w:color="auto"/>
              <w:right w:val="single" w:sz="4" w:space="0" w:color="auto"/>
            </w:tcBorders>
            <w:shd w:val="clear" w:color="auto" w:fill="auto"/>
          </w:tcPr>
          <w:p w:rsidR="005E619A" w:rsidRPr="002B5DFF" w:rsidRDefault="005E619A" w:rsidP="002B5DFF">
            <w:pPr>
              <w:spacing w:after="0" w:line="240" w:lineRule="auto"/>
              <w:rPr>
                <w:rFonts w:ascii="Times New Roman" w:eastAsia="Calibri" w:hAnsi="Times New Roman" w:cs="Times New Roman"/>
                <w:spacing w:val="-20"/>
                <w:lang w:eastAsia="ru-RU"/>
              </w:rPr>
            </w:pPr>
            <w:r w:rsidRPr="002B5DFF">
              <w:rPr>
                <w:rFonts w:ascii="Times New Roman" w:eastAsia="Calibri" w:hAnsi="Times New Roman" w:cs="Times New Roman"/>
                <w:spacing w:val="-20"/>
                <w:lang w:eastAsia="ru-RU"/>
              </w:rPr>
              <w:t>На</w:t>
            </w:r>
            <w:r w:rsidR="00044C2F" w:rsidRPr="002B5DFF">
              <w:rPr>
                <w:rFonts w:ascii="Times New Roman" w:eastAsia="Calibri" w:hAnsi="Times New Roman" w:cs="Times New Roman"/>
                <w:spacing w:val="-20"/>
                <w:lang w:eastAsia="ru-RU"/>
              </w:rPr>
              <w:t>глядная математика. Производная</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Математика.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5</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11</w:t>
            </w:r>
          </w:p>
        </w:tc>
        <w:tc>
          <w:tcPr>
            <w:tcW w:w="3515" w:type="dxa"/>
            <w:tcBorders>
              <w:top w:val="nil"/>
              <w:left w:val="nil"/>
              <w:bottom w:val="single" w:sz="4" w:space="0" w:color="auto"/>
              <w:right w:val="single" w:sz="4" w:space="0" w:color="auto"/>
            </w:tcBorders>
            <w:shd w:val="clear" w:color="auto" w:fill="auto"/>
          </w:tcPr>
          <w:p w:rsidR="002B5DFF"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мате</w:t>
            </w:r>
            <w:r w:rsidR="00044C2F">
              <w:rPr>
                <w:rFonts w:ascii="Times New Roman" w:eastAsia="Calibri" w:hAnsi="Times New Roman" w:cs="Times New Roman"/>
                <w:lang w:eastAsia="ru-RU"/>
              </w:rPr>
              <w:t xml:space="preserve">матика. </w:t>
            </w:r>
          </w:p>
          <w:p w:rsidR="005E619A" w:rsidRPr="006C7B7B" w:rsidRDefault="00044C2F" w:rsidP="002B5DF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Уравнения и неравенства</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7,9,10</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физика. Кинематик</w:t>
            </w:r>
            <w:r w:rsidR="00044C2F">
              <w:rPr>
                <w:rFonts w:ascii="Times New Roman" w:eastAsia="Calibri" w:hAnsi="Times New Roman" w:cs="Times New Roman"/>
                <w:lang w:eastAsia="ru-RU"/>
              </w:rPr>
              <w:t>а и динамика. Законы сохранения</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10,11</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Наглядная физика. Статика. </w:t>
            </w:r>
            <w:r w:rsidRPr="002B5DFF">
              <w:rPr>
                <w:rFonts w:ascii="Times New Roman" w:eastAsia="Calibri" w:hAnsi="Times New Roman" w:cs="Times New Roman"/>
                <w:spacing w:val="-20"/>
                <w:lang w:eastAsia="ru-RU"/>
              </w:rPr>
              <w:t>Специальная тео</w:t>
            </w:r>
            <w:r w:rsidR="00044C2F" w:rsidRPr="002B5DFF">
              <w:rPr>
                <w:rFonts w:ascii="Times New Roman" w:eastAsia="Calibri" w:hAnsi="Times New Roman" w:cs="Times New Roman"/>
                <w:spacing w:val="-20"/>
                <w:lang w:eastAsia="ru-RU"/>
              </w:rPr>
              <w:t>рия относительности</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9</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11</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физика.</w:t>
            </w:r>
            <w:r w:rsidR="00044C2F">
              <w:rPr>
                <w:rFonts w:ascii="Times New Roman" w:eastAsia="Calibri" w:hAnsi="Times New Roman" w:cs="Times New Roman"/>
                <w:lang w:eastAsia="ru-RU"/>
              </w:rPr>
              <w:t xml:space="preserve"> Механические колебания и волны</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7,10</w:t>
            </w:r>
          </w:p>
        </w:tc>
        <w:tc>
          <w:tcPr>
            <w:tcW w:w="3515" w:type="dxa"/>
            <w:tcBorders>
              <w:top w:val="nil"/>
              <w:left w:val="nil"/>
              <w:bottom w:val="single" w:sz="4" w:space="0" w:color="auto"/>
              <w:right w:val="single" w:sz="4" w:space="0" w:color="auto"/>
            </w:tcBorders>
            <w:shd w:val="clear" w:color="auto" w:fill="auto"/>
          </w:tcPr>
          <w:p w:rsidR="002B5DFF"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Наглядная физика. </w:t>
            </w:r>
          </w:p>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МКТ и тер</w:t>
            </w:r>
            <w:r w:rsidR="00044C2F">
              <w:rPr>
                <w:rFonts w:ascii="Times New Roman" w:eastAsia="Calibri" w:hAnsi="Times New Roman" w:cs="Times New Roman"/>
                <w:lang w:eastAsia="ru-RU"/>
              </w:rPr>
              <w:t>модинамика</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8,10,11</w:t>
            </w:r>
          </w:p>
        </w:tc>
        <w:tc>
          <w:tcPr>
            <w:tcW w:w="3515" w:type="dxa"/>
            <w:tcBorders>
              <w:top w:val="nil"/>
              <w:left w:val="nil"/>
              <w:bottom w:val="single" w:sz="4" w:space="0" w:color="auto"/>
              <w:right w:val="single" w:sz="4" w:space="0" w:color="auto"/>
            </w:tcBorders>
            <w:shd w:val="clear" w:color="auto" w:fill="auto"/>
          </w:tcPr>
          <w:p w:rsidR="002B5DFF"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Наглядная физика. </w:t>
            </w:r>
          </w:p>
          <w:p w:rsidR="005E619A" w:rsidRPr="006C7B7B" w:rsidRDefault="005E619A" w:rsidP="002B5DFF">
            <w:pPr>
              <w:spacing w:after="0" w:line="240" w:lineRule="auto"/>
              <w:rPr>
                <w:rFonts w:ascii="Times New Roman" w:eastAsia="Calibri" w:hAnsi="Times New Roman" w:cs="Times New Roman"/>
                <w:lang w:eastAsia="ru-RU"/>
              </w:rPr>
            </w:pPr>
            <w:r w:rsidRPr="002B5DFF">
              <w:rPr>
                <w:rFonts w:ascii="Times New Roman" w:eastAsia="Calibri" w:hAnsi="Times New Roman" w:cs="Times New Roman"/>
                <w:spacing w:val="-20"/>
                <w:lang w:eastAsia="ru-RU"/>
              </w:rPr>
              <w:t>Э</w:t>
            </w:r>
            <w:r w:rsidR="00044C2F" w:rsidRPr="002B5DFF">
              <w:rPr>
                <w:rFonts w:ascii="Times New Roman" w:eastAsia="Calibri" w:hAnsi="Times New Roman" w:cs="Times New Roman"/>
                <w:spacing w:val="-20"/>
                <w:lang w:eastAsia="ru-RU"/>
              </w:rPr>
              <w:t>лектростатика и электродинамика</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8,10,11</w:t>
            </w:r>
          </w:p>
        </w:tc>
        <w:tc>
          <w:tcPr>
            <w:tcW w:w="3515" w:type="dxa"/>
            <w:tcBorders>
              <w:top w:val="nil"/>
              <w:left w:val="nil"/>
              <w:bottom w:val="single" w:sz="4" w:space="0" w:color="auto"/>
              <w:right w:val="single" w:sz="4" w:space="0" w:color="auto"/>
            </w:tcBorders>
            <w:shd w:val="clear" w:color="auto" w:fill="auto"/>
          </w:tcPr>
          <w:p w:rsidR="002B5DFF"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физика.</w:t>
            </w:r>
          </w:p>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Постоянный</w:t>
            </w:r>
            <w:r w:rsidR="00044C2F">
              <w:rPr>
                <w:rFonts w:ascii="Times New Roman" w:eastAsia="Calibri" w:hAnsi="Times New Roman" w:cs="Times New Roman"/>
                <w:lang w:eastAsia="ru-RU"/>
              </w:rPr>
              <w:t xml:space="preserve"> ток</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8,9,11</w:t>
            </w:r>
          </w:p>
        </w:tc>
        <w:tc>
          <w:tcPr>
            <w:tcW w:w="3515" w:type="dxa"/>
            <w:tcBorders>
              <w:top w:val="nil"/>
              <w:left w:val="nil"/>
              <w:bottom w:val="single" w:sz="4" w:space="0" w:color="auto"/>
              <w:right w:val="single" w:sz="4" w:space="0" w:color="auto"/>
            </w:tcBorders>
            <w:shd w:val="clear" w:color="auto" w:fill="auto"/>
          </w:tcPr>
          <w:p w:rsidR="002B5DFF"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Наглядная физика. </w:t>
            </w:r>
          </w:p>
          <w:p w:rsidR="005E619A" w:rsidRPr="002B5DFF" w:rsidRDefault="005E619A" w:rsidP="002B5DFF">
            <w:pPr>
              <w:spacing w:after="0" w:line="240" w:lineRule="auto"/>
              <w:rPr>
                <w:rFonts w:ascii="Times New Roman" w:eastAsia="Calibri" w:hAnsi="Times New Roman" w:cs="Times New Roman"/>
                <w:spacing w:val="-20"/>
                <w:lang w:eastAsia="ru-RU"/>
              </w:rPr>
            </w:pPr>
            <w:r w:rsidRPr="002B5DFF">
              <w:rPr>
                <w:rFonts w:ascii="Times New Roman" w:eastAsia="Calibri" w:hAnsi="Times New Roman" w:cs="Times New Roman"/>
                <w:spacing w:val="-20"/>
                <w:lang w:eastAsia="ru-RU"/>
              </w:rPr>
              <w:t>М</w:t>
            </w:r>
            <w:r w:rsidR="00044C2F" w:rsidRPr="002B5DFF">
              <w:rPr>
                <w:rFonts w:ascii="Times New Roman" w:eastAsia="Calibri" w:hAnsi="Times New Roman" w:cs="Times New Roman"/>
                <w:spacing w:val="-20"/>
                <w:lang w:eastAsia="ru-RU"/>
              </w:rPr>
              <w:t>агнитное поле. Электромагнетизм</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9,11</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физика. Электромагнитные вол</w:t>
            </w:r>
            <w:r w:rsidR="00044C2F">
              <w:rPr>
                <w:rFonts w:ascii="Times New Roman" w:eastAsia="Calibri" w:hAnsi="Times New Roman" w:cs="Times New Roman"/>
                <w:lang w:eastAsia="ru-RU"/>
              </w:rPr>
              <w:t>ны</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9,11</w:t>
            </w:r>
          </w:p>
        </w:tc>
        <w:tc>
          <w:tcPr>
            <w:tcW w:w="3515" w:type="dxa"/>
            <w:tcBorders>
              <w:top w:val="single" w:sz="4" w:space="0" w:color="auto"/>
              <w:left w:val="nil"/>
              <w:bottom w:val="single" w:sz="4" w:space="0" w:color="auto"/>
              <w:right w:val="single" w:sz="4" w:space="0" w:color="auto"/>
            </w:tcBorders>
            <w:shd w:val="clear" w:color="auto" w:fill="auto"/>
          </w:tcPr>
          <w:p w:rsidR="002B5DFF"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w:t>
            </w:r>
            <w:r w:rsidR="00044C2F">
              <w:rPr>
                <w:rFonts w:ascii="Times New Roman" w:eastAsia="Calibri" w:hAnsi="Times New Roman" w:cs="Times New Roman"/>
                <w:lang w:eastAsia="ru-RU"/>
              </w:rPr>
              <w:t xml:space="preserve">аглядная физика. </w:t>
            </w:r>
          </w:p>
          <w:p w:rsidR="005E619A" w:rsidRPr="006C7B7B" w:rsidRDefault="00044C2F" w:rsidP="002B5DF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Ядерная физика</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2B5DFF">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Физика</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7,11</w:t>
            </w:r>
          </w:p>
        </w:tc>
        <w:tc>
          <w:tcPr>
            <w:tcW w:w="3515" w:type="dxa"/>
            <w:tcBorders>
              <w:top w:val="single" w:sz="4" w:space="0" w:color="auto"/>
              <w:left w:val="nil"/>
              <w:bottom w:val="single" w:sz="4" w:space="0" w:color="auto"/>
              <w:right w:val="single" w:sz="4" w:space="0" w:color="auto"/>
            </w:tcBorders>
            <w:shd w:val="clear" w:color="auto" w:fill="auto"/>
          </w:tcPr>
          <w:p w:rsidR="002B5DFF" w:rsidRDefault="005E619A" w:rsidP="002B5DFF">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w:t>
            </w:r>
            <w:r w:rsidR="00044C2F">
              <w:rPr>
                <w:rFonts w:ascii="Times New Roman" w:eastAsia="Calibri" w:hAnsi="Times New Roman" w:cs="Times New Roman"/>
                <w:lang w:eastAsia="ru-RU"/>
              </w:rPr>
              <w:t xml:space="preserve">дная физика. </w:t>
            </w:r>
          </w:p>
          <w:p w:rsidR="005E619A" w:rsidRPr="006C7B7B" w:rsidRDefault="00044C2F" w:rsidP="002B5DF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Эволюция вселенной</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Биология</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6</w:t>
            </w:r>
          </w:p>
        </w:tc>
        <w:tc>
          <w:tcPr>
            <w:tcW w:w="3515" w:type="dxa"/>
            <w:tcBorders>
              <w:top w:val="single" w:sz="4" w:space="0" w:color="auto"/>
              <w:left w:val="nil"/>
              <w:bottom w:val="single" w:sz="4" w:space="0" w:color="auto"/>
              <w:right w:val="single" w:sz="4" w:space="0" w:color="auto"/>
            </w:tcBorders>
            <w:shd w:val="clear" w:color="auto" w:fill="auto"/>
          </w:tcPr>
          <w:p w:rsidR="005E619A" w:rsidRPr="00040A92" w:rsidRDefault="005E619A" w:rsidP="00040A92">
            <w:pPr>
              <w:spacing w:after="0" w:line="240" w:lineRule="auto"/>
              <w:rPr>
                <w:rFonts w:ascii="Times New Roman" w:eastAsia="Calibri" w:hAnsi="Times New Roman" w:cs="Times New Roman"/>
                <w:spacing w:val="-20"/>
                <w:lang w:eastAsia="ru-RU"/>
              </w:rPr>
            </w:pPr>
            <w:r w:rsidRPr="00040A92">
              <w:rPr>
                <w:rFonts w:ascii="Times New Roman" w:eastAsia="Calibri" w:hAnsi="Times New Roman" w:cs="Times New Roman"/>
                <w:spacing w:val="-20"/>
                <w:lang w:eastAsia="ru-RU"/>
              </w:rPr>
              <w:t>Наглядная биология. Химия клетки. Ве</w:t>
            </w:r>
            <w:r w:rsidR="00044C2F" w:rsidRPr="00040A92">
              <w:rPr>
                <w:rFonts w:ascii="Times New Roman" w:eastAsia="Calibri" w:hAnsi="Times New Roman" w:cs="Times New Roman"/>
                <w:spacing w:val="-20"/>
                <w:lang w:eastAsia="ru-RU"/>
              </w:rPr>
              <w:t>щества, клетки и ткани растений</w:t>
            </w:r>
          </w:p>
        </w:tc>
        <w:tc>
          <w:tcPr>
            <w:tcW w:w="3084" w:type="dxa"/>
            <w:shd w:val="clear" w:color="auto" w:fill="auto"/>
          </w:tcPr>
          <w:p w:rsidR="005E619A" w:rsidRPr="00374158" w:rsidRDefault="005E619A" w:rsidP="005E619A">
            <w:pPr>
              <w:spacing w:after="0" w:line="240" w:lineRule="auto"/>
              <w:jc w:val="center"/>
              <w:rPr>
                <w:rFonts w:ascii="Times New Roman" w:eastAsia="Calibri" w:hAnsi="Times New Roman" w:cs="Times New Roman"/>
                <w:b/>
                <w:spacing w:val="-20"/>
              </w:rPr>
            </w:pPr>
            <w:r w:rsidRPr="00374158">
              <w:rPr>
                <w:rFonts w:ascii="Times New Roman" w:eastAsia="Calibri" w:hAnsi="Times New Roman" w:cs="Times New Roman"/>
                <w:spacing w:val="-20"/>
              </w:rPr>
              <w:t xml:space="preserve">Интерактивное учебное пособие: </w:t>
            </w:r>
            <w:r w:rsidRPr="00374158">
              <w:rPr>
                <w:rFonts w:ascii="Times New Roman" w:eastAsia="Calibri" w:hAnsi="Times New Roman" w:cs="Times New Roman"/>
                <w:spacing w:val="-20"/>
                <w:lang w:val="en-US"/>
              </w:rPr>
              <w:t>CD</w:t>
            </w:r>
            <w:r w:rsidRPr="00374158">
              <w:rPr>
                <w:rFonts w:ascii="Times New Roman" w:eastAsia="Calibri" w:hAnsi="Times New Roman" w:cs="Times New Roman"/>
                <w:spacing w:val="-20"/>
              </w:rPr>
              <w:t xml:space="preserve"> </w:t>
            </w:r>
            <w:r w:rsidR="008F0638" w:rsidRPr="00374158">
              <w:rPr>
                <w:rFonts w:ascii="Times New Roman" w:eastAsia="Calibri" w:hAnsi="Times New Roman" w:cs="Times New Roman"/>
                <w:spacing w:val="-20"/>
              </w:rPr>
              <w:t>-</w:t>
            </w:r>
            <w:r w:rsidRPr="00374158">
              <w:rPr>
                <w:rFonts w:ascii="Times New Roman" w:eastAsia="Calibri" w:hAnsi="Times New Roman" w:cs="Times New Roman"/>
                <w:spacing w:val="-20"/>
              </w:rPr>
              <w:t xml:space="preserve"> носитель [Электронный ресурс]</w:t>
            </w:r>
          </w:p>
        </w:tc>
      </w:tr>
      <w:tr w:rsidR="005E619A" w:rsidRPr="006C7B7B" w:rsidTr="00040A92">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lastRenderedPageBreak/>
              <w:t>Биология</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6</w:t>
            </w:r>
          </w:p>
        </w:tc>
        <w:tc>
          <w:tcPr>
            <w:tcW w:w="3515"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биол</w:t>
            </w:r>
            <w:r w:rsidR="00044C2F">
              <w:rPr>
                <w:rFonts w:ascii="Times New Roman" w:eastAsia="Calibri" w:hAnsi="Times New Roman" w:cs="Times New Roman"/>
                <w:lang w:eastAsia="ru-RU"/>
              </w:rPr>
              <w:t xml:space="preserve">огия. Растение </w:t>
            </w:r>
            <w:r w:rsidR="008F0638">
              <w:rPr>
                <w:rFonts w:ascii="Times New Roman" w:eastAsia="Calibri" w:hAnsi="Times New Roman" w:cs="Times New Roman"/>
                <w:lang w:eastAsia="ru-RU"/>
              </w:rPr>
              <w:t>-</w:t>
            </w:r>
            <w:r w:rsidR="00044C2F">
              <w:rPr>
                <w:rFonts w:ascii="Times New Roman" w:eastAsia="Calibri" w:hAnsi="Times New Roman" w:cs="Times New Roman"/>
                <w:lang w:eastAsia="ru-RU"/>
              </w:rPr>
              <w:t xml:space="preserve"> живой организм</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Биология</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5</w:t>
            </w:r>
          </w:p>
        </w:tc>
        <w:tc>
          <w:tcPr>
            <w:tcW w:w="3515"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биол</w:t>
            </w:r>
            <w:r w:rsidR="00044C2F">
              <w:rPr>
                <w:rFonts w:ascii="Times New Roman" w:eastAsia="Calibri" w:hAnsi="Times New Roman" w:cs="Times New Roman"/>
                <w:lang w:eastAsia="ru-RU"/>
              </w:rPr>
              <w:t>огия. Растения. Грибы. Бактерии</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Биология</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7</w:t>
            </w:r>
          </w:p>
        </w:tc>
        <w:tc>
          <w:tcPr>
            <w:tcW w:w="3515" w:type="dxa"/>
            <w:tcBorders>
              <w:top w:val="single" w:sz="4" w:space="0" w:color="auto"/>
              <w:left w:val="nil"/>
              <w:bottom w:val="single" w:sz="4" w:space="0" w:color="auto"/>
              <w:right w:val="single" w:sz="4" w:space="0" w:color="auto"/>
            </w:tcBorders>
            <w:shd w:val="clear" w:color="auto" w:fill="auto"/>
          </w:tcPr>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Наглядная биология. Животные</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Биология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10</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11</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w:t>
            </w:r>
            <w:r w:rsidR="00044C2F">
              <w:rPr>
                <w:rFonts w:ascii="Times New Roman" w:eastAsia="Calibri" w:hAnsi="Times New Roman" w:cs="Times New Roman"/>
                <w:lang w:eastAsia="ru-RU"/>
              </w:rPr>
              <w:t>я биология. Эволюционное учение</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Биология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9</w:t>
            </w:r>
          </w:p>
        </w:tc>
        <w:tc>
          <w:tcPr>
            <w:tcW w:w="3515" w:type="dxa"/>
            <w:tcBorders>
              <w:top w:val="nil"/>
              <w:left w:val="nil"/>
              <w:bottom w:val="single" w:sz="4" w:space="0" w:color="auto"/>
              <w:right w:val="single" w:sz="4" w:space="0" w:color="auto"/>
            </w:tcBorders>
            <w:shd w:val="clear" w:color="auto" w:fill="auto"/>
          </w:tcPr>
          <w:p w:rsidR="00040A92"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w:t>
            </w:r>
            <w:r w:rsidR="00044C2F">
              <w:rPr>
                <w:rFonts w:ascii="Times New Roman" w:eastAsia="Calibri" w:hAnsi="Times New Roman" w:cs="Times New Roman"/>
                <w:lang w:eastAsia="ru-RU"/>
              </w:rPr>
              <w:t xml:space="preserve">я биология. </w:t>
            </w:r>
          </w:p>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Введение в экологию</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Химия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8</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9</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Наглядная химия. Химия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Химия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10</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11</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Наглядная химия. Химия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Химия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8,9</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химия. Строен</w:t>
            </w:r>
            <w:r w:rsidR="00044C2F">
              <w:rPr>
                <w:rFonts w:ascii="Times New Roman" w:eastAsia="Calibri" w:hAnsi="Times New Roman" w:cs="Times New Roman"/>
                <w:lang w:eastAsia="ru-RU"/>
              </w:rPr>
              <w:t>ие вещества. Химические реакции</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Химия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10</w:t>
            </w:r>
          </w:p>
        </w:tc>
        <w:tc>
          <w:tcPr>
            <w:tcW w:w="3515" w:type="dxa"/>
            <w:tcBorders>
              <w:top w:val="nil"/>
              <w:left w:val="nil"/>
              <w:bottom w:val="single" w:sz="4" w:space="0" w:color="auto"/>
              <w:right w:val="single" w:sz="4" w:space="0" w:color="auto"/>
            </w:tcBorders>
            <w:shd w:val="clear" w:color="auto" w:fill="auto"/>
          </w:tcPr>
          <w:p w:rsidR="005E619A" w:rsidRPr="00040A92" w:rsidRDefault="005E619A" w:rsidP="00040A92">
            <w:pPr>
              <w:spacing w:after="0" w:line="240" w:lineRule="auto"/>
              <w:rPr>
                <w:rFonts w:ascii="Times New Roman" w:eastAsia="Calibri" w:hAnsi="Times New Roman" w:cs="Times New Roman"/>
                <w:spacing w:val="-20"/>
                <w:lang w:eastAsia="ru-RU"/>
              </w:rPr>
            </w:pPr>
            <w:r w:rsidRPr="00040A92">
              <w:rPr>
                <w:rFonts w:ascii="Times New Roman" w:eastAsia="Calibri" w:hAnsi="Times New Roman" w:cs="Times New Roman"/>
                <w:spacing w:val="-20"/>
                <w:lang w:eastAsia="ru-RU"/>
              </w:rPr>
              <w:t>Наглядная химия. Органическая хим</w:t>
            </w:r>
            <w:r w:rsidR="00044C2F" w:rsidRPr="00040A92">
              <w:rPr>
                <w:rFonts w:ascii="Times New Roman" w:eastAsia="Calibri" w:hAnsi="Times New Roman" w:cs="Times New Roman"/>
                <w:spacing w:val="-20"/>
                <w:lang w:eastAsia="ru-RU"/>
              </w:rPr>
              <w:t>ия. Белок и нуклеиновые кислоты</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Химия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9</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w:t>
            </w:r>
            <w:r w:rsidR="00044C2F">
              <w:rPr>
                <w:rFonts w:ascii="Times New Roman" w:eastAsia="Calibri" w:hAnsi="Times New Roman" w:cs="Times New Roman"/>
                <w:lang w:eastAsia="ru-RU"/>
              </w:rPr>
              <w:t>аглядная химия. Металлы</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Химия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9</w:t>
            </w:r>
          </w:p>
        </w:tc>
        <w:tc>
          <w:tcPr>
            <w:tcW w:w="3515" w:type="dxa"/>
            <w:tcBorders>
              <w:top w:val="nil"/>
              <w:left w:val="nil"/>
              <w:bottom w:val="single" w:sz="4" w:space="0" w:color="auto"/>
              <w:right w:val="single" w:sz="4" w:space="0" w:color="auto"/>
            </w:tcBorders>
            <w:shd w:val="clear" w:color="auto" w:fill="auto"/>
          </w:tcPr>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Наглядная химия. Неметаллы</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Химия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9</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химия. Растворы. Электролитическая диссоциа</w:t>
            </w:r>
            <w:r w:rsidR="00044C2F">
              <w:rPr>
                <w:rFonts w:ascii="Times New Roman" w:eastAsia="Calibri" w:hAnsi="Times New Roman" w:cs="Times New Roman"/>
                <w:lang w:eastAsia="ru-RU"/>
              </w:rPr>
              <w:t>ция</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Химия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9</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Наглядная химия. Химич</w:t>
            </w:r>
            <w:r w:rsidR="00044C2F">
              <w:rPr>
                <w:rFonts w:ascii="Times New Roman" w:eastAsia="Calibri" w:hAnsi="Times New Roman" w:cs="Times New Roman"/>
                <w:lang w:eastAsia="ru-RU"/>
              </w:rPr>
              <w:t>еское производство. Металлургия</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История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5</w:t>
            </w:r>
          </w:p>
        </w:tc>
        <w:tc>
          <w:tcPr>
            <w:tcW w:w="3515" w:type="dxa"/>
            <w:tcBorders>
              <w:top w:val="nil"/>
              <w:left w:val="nil"/>
              <w:bottom w:val="single" w:sz="4" w:space="0" w:color="auto"/>
              <w:right w:val="single" w:sz="4" w:space="0" w:color="auto"/>
            </w:tcBorders>
            <w:shd w:val="clear" w:color="auto" w:fill="auto"/>
          </w:tcPr>
          <w:p w:rsidR="00040A92"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Интера</w:t>
            </w:r>
            <w:r w:rsidR="00044C2F">
              <w:rPr>
                <w:rFonts w:ascii="Times New Roman" w:eastAsia="Calibri" w:hAnsi="Times New Roman" w:cs="Times New Roman"/>
                <w:lang w:eastAsia="ru-RU"/>
              </w:rPr>
              <w:t xml:space="preserve">ктивные карты. </w:t>
            </w:r>
          </w:p>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Всеобщая история</w:t>
            </w:r>
            <w:r w:rsidR="005E619A" w:rsidRPr="006C7B7B">
              <w:rPr>
                <w:rFonts w:ascii="Times New Roman" w:eastAsia="Calibri" w:hAnsi="Times New Roman" w:cs="Times New Roman"/>
                <w:lang w:eastAsia="ru-RU"/>
              </w:rPr>
              <w:t xml:space="preserve">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rPr>
          <w:trHeight w:val="689"/>
        </w:trPr>
        <w:tc>
          <w:tcPr>
            <w:tcW w:w="1980" w:type="dxa"/>
            <w:tcBorders>
              <w:top w:val="nil"/>
              <w:left w:val="single" w:sz="4" w:space="0" w:color="auto"/>
              <w:bottom w:val="single" w:sz="4" w:space="0" w:color="auto"/>
              <w:right w:val="single" w:sz="4" w:space="0" w:color="auto"/>
            </w:tcBorders>
            <w:shd w:val="clear" w:color="auto" w:fill="auto"/>
          </w:tcPr>
          <w:p w:rsidR="005E619A"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История</w:t>
            </w:r>
          </w:p>
          <w:p w:rsidR="003A3E51" w:rsidRDefault="003A3E51" w:rsidP="00040A92">
            <w:pPr>
              <w:spacing w:after="0" w:line="240" w:lineRule="auto"/>
              <w:rPr>
                <w:rFonts w:ascii="Times New Roman" w:eastAsia="Calibri" w:hAnsi="Times New Roman" w:cs="Times New Roman"/>
                <w:lang w:eastAsia="ru-RU"/>
              </w:rPr>
            </w:pPr>
          </w:p>
          <w:p w:rsidR="003A3E51" w:rsidRPr="006C7B7B" w:rsidRDefault="003A3E51" w:rsidP="00040A92">
            <w:pPr>
              <w:spacing w:after="0" w:line="240" w:lineRule="auto"/>
              <w:rPr>
                <w:rFonts w:ascii="Times New Roman" w:eastAsia="Calibri" w:hAnsi="Times New Roman" w:cs="Times New Roman"/>
                <w:lang w:eastAsia="ru-RU"/>
              </w:rPr>
            </w:pP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6</w:t>
            </w:r>
          </w:p>
        </w:tc>
        <w:tc>
          <w:tcPr>
            <w:tcW w:w="3515" w:type="dxa"/>
            <w:tcBorders>
              <w:top w:val="nil"/>
              <w:left w:val="nil"/>
              <w:bottom w:val="single" w:sz="4" w:space="0" w:color="auto"/>
              <w:right w:val="single" w:sz="4" w:space="0" w:color="auto"/>
            </w:tcBorders>
            <w:shd w:val="clear" w:color="auto" w:fill="auto"/>
          </w:tcPr>
          <w:p w:rsidR="00040A92"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Интера</w:t>
            </w:r>
            <w:r w:rsidR="00044C2F">
              <w:rPr>
                <w:rFonts w:ascii="Times New Roman" w:eastAsia="Calibri" w:hAnsi="Times New Roman" w:cs="Times New Roman"/>
                <w:lang w:eastAsia="ru-RU"/>
              </w:rPr>
              <w:t xml:space="preserve">ктивные карты. </w:t>
            </w:r>
          </w:p>
          <w:p w:rsidR="005E619A"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Всеобщая история</w:t>
            </w:r>
            <w:r w:rsidR="005E619A" w:rsidRPr="006C7B7B">
              <w:rPr>
                <w:rFonts w:ascii="Times New Roman" w:eastAsia="Calibri" w:hAnsi="Times New Roman" w:cs="Times New Roman"/>
                <w:lang w:eastAsia="ru-RU"/>
              </w:rPr>
              <w:t xml:space="preserve"> </w:t>
            </w:r>
          </w:p>
          <w:p w:rsidR="003A3E51" w:rsidRPr="006C7B7B" w:rsidRDefault="003A3E51" w:rsidP="00040A92">
            <w:pPr>
              <w:spacing w:after="0" w:line="240" w:lineRule="auto"/>
              <w:rPr>
                <w:rFonts w:ascii="Times New Roman" w:eastAsia="Calibri" w:hAnsi="Times New Roman" w:cs="Times New Roman"/>
                <w:lang w:eastAsia="ru-RU"/>
              </w:rPr>
            </w:pP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История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7</w:t>
            </w:r>
          </w:p>
        </w:tc>
        <w:tc>
          <w:tcPr>
            <w:tcW w:w="3515" w:type="dxa"/>
            <w:tcBorders>
              <w:top w:val="nil"/>
              <w:left w:val="nil"/>
              <w:bottom w:val="single" w:sz="4" w:space="0" w:color="auto"/>
              <w:right w:val="single" w:sz="4" w:space="0" w:color="auto"/>
            </w:tcBorders>
            <w:shd w:val="clear" w:color="auto" w:fill="auto"/>
          </w:tcPr>
          <w:p w:rsidR="00040A92"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Интерактивные карты. </w:t>
            </w:r>
          </w:p>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 xml:space="preserve">Всеобщая история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История</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8</w:t>
            </w:r>
          </w:p>
        </w:tc>
        <w:tc>
          <w:tcPr>
            <w:tcW w:w="3515" w:type="dxa"/>
            <w:tcBorders>
              <w:top w:val="single" w:sz="4" w:space="0" w:color="auto"/>
              <w:left w:val="nil"/>
              <w:bottom w:val="single" w:sz="4" w:space="0" w:color="auto"/>
              <w:right w:val="single" w:sz="4" w:space="0" w:color="auto"/>
            </w:tcBorders>
            <w:shd w:val="clear" w:color="auto" w:fill="auto"/>
          </w:tcPr>
          <w:p w:rsidR="00040A92"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Интера</w:t>
            </w:r>
            <w:r w:rsidR="00044C2F">
              <w:rPr>
                <w:rFonts w:ascii="Times New Roman" w:eastAsia="Calibri" w:hAnsi="Times New Roman" w:cs="Times New Roman"/>
                <w:lang w:eastAsia="ru-RU"/>
              </w:rPr>
              <w:t>ктивные карты.</w:t>
            </w:r>
          </w:p>
          <w:p w:rsidR="000F78F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Всеобщая история</w:t>
            </w:r>
            <w:r w:rsidR="005E619A" w:rsidRPr="006C7B7B">
              <w:rPr>
                <w:rFonts w:ascii="Times New Roman" w:eastAsia="Calibri" w:hAnsi="Times New Roman" w:cs="Times New Roman"/>
                <w:lang w:eastAsia="ru-RU"/>
              </w:rPr>
              <w:t xml:space="preserve"> </w:t>
            </w:r>
          </w:p>
          <w:p w:rsidR="000F78FB" w:rsidRPr="006C7B7B" w:rsidRDefault="000F78FB" w:rsidP="00040A92">
            <w:pPr>
              <w:spacing w:after="0" w:line="240" w:lineRule="auto"/>
              <w:rPr>
                <w:rFonts w:ascii="Times New Roman" w:eastAsia="Calibri" w:hAnsi="Times New Roman" w:cs="Times New Roman"/>
                <w:lang w:eastAsia="ru-RU"/>
              </w:rPr>
            </w:pP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История</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9</w:t>
            </w:r>
          </w:p>
        </w:tc>
        <w:tc>
          <w:tcPr>
            <w:tcW w:w="3515" w:type="dxa"/>
            <w:tcBorders>
              <w:top w:val="single" w:sz="4" w:space="0" w:color="auto"/>
              <w:left w:val="nil"/>
              <w:bottom w:val="single" w:sz="4" w:space="0" w:color="auto"/>
              <w:right w:val="single" w:sz="4" w:space="0" w:color="auto"/>
            </w:tcBorders>
            <w:shd w:val="clear" w:color="auto" w:fill="auto"/>
          </w:tcPr>
          <w:p w:rsidR="00040A92"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Интера</w:t>
            </w:r>
            <w:r w:rsidR="00044C2F">
              <w:rPr>
                <w:rFonts w:ascii="Times New Roman" w:eastAsia="Calibri" w:hAnsi="Times New Roman" w:cs="Times New Roman"/>
                <w:lang w:eastAsia="ru-RU"/>
              </w:rPr>
              <w:t xml:space="preserve">ктивные карты. </w:t>
            </w:r>
          </w:p>
          <w:p w:rsidR="005E619A"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Всеобщая история</w:t>
            </w:r>
            <w:r w:rsidR="005E619A" w:rsidRPr="006C7B7B">
              <w:rPr>
                <w:rFonts w:ascii="Times New Roman" w:eastAsia="Calibri" w:hAnsi="Times New Roman" w:cs="Times New Roman"/>
                <w:lang w:eastAsia="ru-RU"/>
              </w:rPr>
              <w:t xml:space="preserve"> </w:t>
            </w:r>
          </w:p>
          <w:p w:rsidR="00040A92" w:rsidRDefault="00040A92" w:rsidP="00040A92">
            <w:pPr>
              <w:spacing w:after="0" w:line="240" w:lineRule="auto"/>
              <w:rPr>
                <w:rFonts w:ascii="Times New Roman" w:eastAsia="Calibri" w:hAnsi="Times New Roman" w:cs="Times New Roman"/>
                <w:lang w:eastAsia="ru-RU"/>
              </w:rPr>
            </w:pPr>
          </w:p>
          <w:p w:rsidR="00040A92" w:rsidRPr="006C7B7B" w:rsidRDefault="00040A92" w:rsidP="00040A92">
            <w:pPr>
              <w:spacing w:after="0" w:line="240" w:lineRule="auto"/>
              <w:rPr>
                <w:rFonts w:ascii="Times New Roman" w:eastAsia="Calibri" w:hAnsi="Times New Roman" w:cs="Times New Roman"/>
                <w:lang w:eastAsia="ru-RU"/>
              </w:rPr>
            </w:pP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374158">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История</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6</w:t>
            </w:r>
          </w:p>
        </w:tc>
        <w:tc>
          <w:tcPr>
            <w:tcW w:w="3515" w:type="dxa"/>
            <w:tcBorders>
              <w:top w:val="single" w:sz="4" w:space="0" w:color="auto"/>
              <w:left w:val="nil"/>
              <w:bottom w:val="single" w:sz="4" w:space="0" w:color="auto"/>
              <w:right w:val="single" w:sz="4" w:space="0" w:color="auto"/>
            </w:tcBorders>
            <w:shd w:val="clear" w:color="auto" w:fill="auto"/>
          </w:tcPr>
          <w:p w:rsidR="005E619A"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Интерактивные карты. История России с дре</w:t>
            </w:r>
            <w:r w:rsidR="00044C2F">
              <w:rPr>
                <w:rFonts w:ascii="Times New Roman" w:eastAsia="Calibri" w:hAnsi="Times New Roman" w:cs="Times New Roman"/>
                <w:lang w:eastAsia="ru-RU"/>
              </w:rPr>
              <w:t>внейших времен до конца 16 века</w:t>
            </w:r>
          </w:p>
          <w:p w:rsidR="00374158" w:rsidRPr="006C7B7B" w:rsidRDefault="00374158" w:rsidP="00040A92">
            <w:pPr>
              <w:spacing w:after="0" w:line="240" w:lineRule="auto"/>
              <w:rPr>
                <w:rFonts w:ascii="Times New Roman" w:eastAsia="Calibri" w:hAnsi="Times New Roman" w:cs="Times New Roman"/>
                <w:lang w:eastAsia="ru-RU"/>
              </w:rPr>
            </w:pP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374158">
        <w:tc>
          <w:tcPr>
            <w:tcW w:w="1980" w:type="dxa"/>
            <w:tcBorders>
              <w:top w:val="single" w:sz="4" w:space="0" w:color="auto"/>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lastRenderedPageBreak/>
              <w:t>История</w:t>
            </w:r>
          </w:p>
        </w:tc>
        <w:tc>
          <w:tcPr>
            <w:tcW w:w="992"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7</w:t>
            </w:r>
          </w:p>
        </w:tc>
        <w:tc>
          <w:tcPr>
            <w:tcW w:w="3515" w:type="dxa"/>
            <w:tcBorders>
              <w:top w:val="single" w:sz="4" w:space="0" w:color="auto"/>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Интерактивные карты. История России. 17</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18</w:t>
            </w:r>
            <w:r w:rsidR="00044C2F">
              <w:rPr>
                <w:rFonts w:ascii="Times New Roman" w:eastAsia="Calibri" w:hAnsi="Times New Roman" w:cs="Times New Roman"/>
                <w:lang w:eastAsia="ru-RU"/>
              </w:rPr>
              <w:t xml:space="preserve"> вв.</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История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8</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Интерактивные карты. История России. 19</w:t>
            </w:r>
            <w:r w:rsidR="00044C2F">
              <w:rPr>
                <w:rFonts w:ascii="Times New Roman" w:eastAsia="Calibri" w:hAnsi="Times New Roman" w:cs="Times New Roman"/>
                <w:lang w:eastAsia="ru-RU"/>
              </w:rPr>
              <w:t xml:space="preserve"> </w:t>
            </w:r>
            <w:r w:rsidRPr="006C7B7B">
              <w:rPr>
                <w:rFonts w:ascii="Times New Roman" w:eastAsia="Calibri" w:hAnsi="Times New Roman" w:cs="Times New Roman"/>
                <w:lang w:eastAsia="ru-RU"/>
              </w:rPr>
              <w:t>в.</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История</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9</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Интерактивные карты. История России. 20</w:t>
            </w:r>
            <w:r w:rsidR="008F0638">
              <w:rPr>
                <w:rFonts w:ascii="Times New Roman" w:eastAsia="Calibri" w:hAnsi="Times New Roman" w:cs="Times New Roman"/>
                <w:lang w:eastAsia="ru-RU"/>
              </w:rPr>
              <w:t>-</w:t>
            </w:r>
            <w:r w:rsidRPr="006C7B7B">
              <w:rPr>
                <w:rFonts w:ascii="Times New Roman" w:eastAsia="Calibri" w:hAnsi="Times New Roman" w:cs="Times New Roman"/>
                <w:lang w:eastAsia="ru-RU"/>
              </w:rPr>
              <w:t>начало 21</w:t>
            </w:r>
            <w:r w:rsidR="00044C2F">
              <w:rPr>
                <w:rFonts w:ascii="Times New Roman" w:eastAsia="Calibri" w:hAnsi="Times New Roman" w:cs="Times New Roman"/>
                <w:lang w:eastAsia="ru-RU"/>
              </w:rPr>
              <w:t xml:space="preserve"> </w:t>
            </w:r>
            <w:r w:rsidRPr="006C7B7B">
              <w:rPr>
                <w:rFonts w:ascii="Times New Roman" w:eastAsia="Calibri" w:hAnsi="Times New Roman" w:cs="Times New Roman"/>
                <w:lang w:eastAsia="ru-RU"/>
              </w:rPr>
              <w:t xml:space="preserve">в.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Русский язык</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5</w:t>
            </w:r>
          </w:p>
        </w:tc>
        <w:tc>
          <w:tcPr>
            <w:tcW w:w="3515" w:type="dxa"/>
            <w:tcBorders>
              <w:top w:val="nil"/>
              <w:left w:val="nil"/>
              <w:bottom w:val="single" w:sz="4" w:space="0" w:color="auto"/>
              <w:right w:val="single" w:sz="4" w:space="0" w:color="auto"/>
            </w:tcBorders>
            <w:shd w:val="clear" w:color="auto" w:fill="auto"/>
          </w:tcPr>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Наглядный русский язык</w:t>
            </w:r>
            <w:r w:rsidR="005E619A" w:rsidRPr="006C7B7B">
              <w:rPr>
                <w:rFonts w:ascii="Times New Roman" w:eastAsia="Calibri" w:hAnsi="Times New Roman" w:cs="Times New Roman"/>
                <w:lang w:eastAsia="ru-RU"/>
              </w:rPr>
              <w:t xml:space="preserve">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Русский язык</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6</w:t>
            </w:r>
          </w:p>
        </w:tc>
        <w:tc>
          <w:tcPr>
            <w:tcW w:w="3515" w:type="dxa"/>
            <w:tcBorders>
              <w:top w:val="nil"/>
              <w:left w:val="nil"/>
              <w:bottom w:val="single" w:sz="4" w:space="0" w:color="auto"/>
              <w:right w:val="single" w:sz="4" w:space="0" w:color="auto"/>
            </w:tcBorders>
            <w:shd w:val="clear" w:color="auto" w:fill="auto"/>
          </w:tcPr>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Наглядный русский язык</w:t>
            </w:r>
            <w:r w:rsidR="005E619A" w:rsidRPr="006C7B7B">
              <w:rPr>
                <w:rFonts w:ascii="Times New Roman" w:eastAsia="Calibri" w:hAnsi="Times New Roman" w:cs="Times New Roman"/>
                <w:lang w:eastAsia="ru-RU"/>
              </w:rPr>
              <w:t xml:space="preserve">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Русский язык</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7</w:t>
            </w:r>
          </w:p>
        </w:tc>
        <w:tc>
          <w:tcPr>
            <w:tcW w:w="3515" w:type="dxa"/>
            <w:tcBorders>
              <w:top w:val="nil"/>
              <w:left w:val="nil"/>
              <w:bottom w:val="single" w:sz="4" w:space="0" w:color="auto"/>
              <w:right w:val="single" w:sz="4" w:space="0" w:color="auto"/>
            </w:tcBorders>
            <w:shd w:val="clear" w:color="auto" w:fill="auto"/>
          </w:tcPr>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Наглядный русский язык</w:t>
            </w:r>
            <w:r w:rsidR="005E619A" w:rsidRPr="006C7B7B">
              <w:rPr>
                <w:rFonts w:ascii="Times New Roman" w:eastAsia="Calibri" w:hAnsi="Times New Roman" w:cs="Times New Roman"/>
                <w:lang w:eastAsia="ru-RU"/>
              </w:rPr>
              <w:t xml:space="preserve">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Русский язык</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8</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Наглядный русский язык</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Русский язык</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9</w:t>
            </w:r>
          </w:p>
        </w:tc>
        <w:tc>
          <w:tcPr>
            <w:tcW w:w="3515"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Наглядный русский язык</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Литература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5</w:t>
            </w:r>
          </w:p>
        </w:tc>
        <w:tc>
          <w:tcPr>
            <w:tcW w:w="3515" w:type="dxa"/>
            <w:tcBorders>
              <w:top w:val="nil"/>
              <w:left w:val="nil"/>
              <w:bottom w:val="single" w:sz="4" w:space="0" w:color="auto"/>
              <w:right w:val="single" w:sz="4" w:space="0" w:color="auto"/>
            </w:tcBorders>
            <w:shd w:val="clear" w:color="auto" w:fill="auto"/>
          </w:tcPr>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Наглядная литература</w:t>
            </w:r>
            <w:r w:rsidR="005E619A" w:rsidRPr="006C7B7B">
              <w:rPr>
                <w:rFonts w:ascii="Times New Roman" w:eastAsia="Calibri" w:hAnsi="Times New Roman" w:cs="Times New Roman"/>
                <w:lang w:eastAsia="ru-RU"/>
              </w:rPr>
              <w:t xml:space="preserve">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Литература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6</w:t>
            </w:r>
          </w:p>
        </w:tc>
        <w:tc>
          <w:tcPr>
            <w:tcW w:w="3515" w:type="dxa"/>
            <w:tcBorders>
              <w:top w:val="nil"/>
              <w:left w:val="nil"/>
              <w:bottom w:val="single" w:sz="4" w:space="0" w:color="auto"/>
              <w:right w:val="single" w:sz="4" w:space="0" w:color="auto"/>
            </w:tcBorders>
            <w:shd w:val="clear" w:color="auto" w:fill="auto"/>
          </w:tcPr>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Наглядная литература</w:t>
            </w:r>
            <w:r w:rsidR="005E619A" w:rsidRPr="006C7B7B">
              <w:rPr>
                <w:rFonts w:ascii="Times New Roman" w:eastAsia="Calibri" w:hAnsi="Times New Roman" w:cs="Times New Roman"/>
                <w:lang w:eastAsia="ru-RU"/>
              </w:rPr>
              <w:t xml:space="preserve">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Литература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7</w:t>
            </w:r>
          </w:p>
        </w:tc>
        <w:tc>
          <w:tcPr>
            <w:tcW w:w="3515" w:type="dxa"/>
            <w:tcBorders>
              <w:top w:val="nil"/>
              <w:left w:val="nil"/>
              <w:bottom w:val="single" w:sz="4" w:space="0" w:color="auto"/>
              <w:right w:val="single" w:sz="4" w:space="0" w:color="auto"/>
            </w:tcBorders>
            <w:shd w:val="clear" w:color="auto" w:fill="auto"/>
          </w:tcPr>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Наглядная литература</w:t>
            </w:r>
            <w:r w:rsidR="005E619A" w:rsidRPr="006C7B7B">
              <w:rPr>
                <w:rFonts w:ascii="Times New Roman" w:eastAsia="Calibri" w:hAnsi="Times New Roman" w:cs="Times New Roman"/>
                <w:lang w:eastAsia="ru-RU"/>
              </w:rPr>
              <w:t xml:space="preserve">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Литература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8</w:t>
            </w:r>
          </w:p>
        </w:tc>
        <w:tc>
          <w:tcPr>
            <w:tcW w:w="3515" w:type="dxa"/>
            <w:tcBorders>
              <w:top w:val="nil"/>
              <w:left w:val="nil"/>
              <w:bottom w:val="single" w:sz="4" w:space="0" w:color="auto"/>
              <w:right w:val="single" w:sz="4" w:space="0" w:color="auto"/>
            </w:tcBorders>
            <w:shd w:val="clear" w:color="auto" w:fill="auto"/>
          </w:tcPr>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Наглядная литература</w:t>
            </w:r>
            <w:r w:rsidR="005E619A" w:rsidRPr="006C7B7B">
              <w:rPr>
                <w:rFonts w:ascii="Times New Roman" w:eastAsia="Calibri" w:hAnsi="Times New Roman" w:cs="Times New Roman"/>
                <w:lang w:eastAsia="ru-RU"/>
              </w:rPr>
              <w:t xml:space="preserve">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r w:rsidR="005E619A" w:rsidRPr="006C7B7B" w:rsidTr="00040A92">
        <w:tc>
          <w:tcPr>
            <w:tcW w:w="1980" w:type="dxa"/>
            <w:tcBorders>
              <w:top w:val="nil"/>
              <w:left w:val="single" w:sz="4" w:space="0" w:color="auto"/>
              <w:bottom w:val="single" w:sz="4" w:space="0" w:color="auto"/>
              <w:right w:val="single" w:sz="4" w:space="0" w:color="auto"/>
            </w:tcBorders>
            <w:shd w:val="clear" w:color="auto" w:fill="auto"/>
          </w:tcPr>
          <w:p w:rsidR="005E619A" w:rsidRPr="006C7B7B" w:rsidRDefault="005E619A" w:rsidP="00040A92">
            <w:pPr>
              <w:spacing w:after="0" w:line="240" w:lineRule="auto"/>
              <w:rPr>
                <w:rFonts w:ascii="Times New Roman" w:eastAsia="Calibri" w:hAnsi="Times New Roman" w:cs="Times New Roman"/>
                <w:lang w:eastAsia="ru-RU"/>
              </w:rPr>
            </w:pPr>
            <w:r w:rsidRPr="006C7B7B">
              <w:rPr>
                <w:rFonts w:ascii="Times New Roman" w:eastAsia="Calibri" w:hAnsi="Times New Roman" w:cs="Times New Roman"/>
                <w:lang w:eastAsia="ru-RU"/>
              </w:rPr>
              <w:t>Литература</w:t>
            </w:r>
          </w:p>
        </w:tc>
        <w:tc>
          <w:tcPr>
            <w:tcW w:w="992" w:type="dxa"/>
            <w:tcBorders>
              <w:top w:val="nil"/>
              <w:left w:val="nil"/>
              <w:bottom w:val="single" w:sz="4" w:space="0" w:color="auto"/>
              <w:right w:val="single" w:sz="4" w:space="0" w:color="auto"/>
            </w:tcBorders>
            <w:shd w:val="clear" w:color="auto" w:fill="auto"/>
          </w:tcPr>
          <w:p w:rsidR="005E619A" w:rsidRPr="006C7B7B" w:rsidRDefault="005E619A" w:rsidP="00040A92">
            <w:pPr>
              <w:spacing w:after="0" w:line="240" w:lineRule="auto"/>
              <w:jc w:val="center"/>
              <w:rPr>
                <w:rFonts w:ascii="Times New Roman" w:eastAsia="Calibri" w:hAnsi="Times New Roman" w:cs="Times New Roman"/>
                <w:lang w:eastAsia="ru-RU"/>
              </w:rPr>
            </w:pPr>
            <w:r w:rsidRPr="006C7B7B">
              <w:rPr>
                <w:rFonts w:ascii="Times New Roman" w:eastAsia="Calibri" w:hAnsi="Times New Roman" w:cs="Times New Roman"/>
                <w:lang w:eastAsia="ru-RU"/>
              </w:rPr>
              <w:t>9</w:t>
            </w:r>
          </w:p>
        </w:tc>
        <w:tc>
          <w:tcPr>
            <w:tcW w:w="3515" w:type="dxa"/>
            <w:tcBorders>
              <w:top w:val="nil"/>
              <w:left w:val="nil"/>
              <w:bottom w:val="single" w:sz="4" w:space="0" w:color="auto"/>
              <w:right w:val="single" w:sz="4" w:space="0" w:color="auto"/>
            </w:tcBorders>
            <w:shd w:val="clear" w:color="auto" w:fill="auto"/>
          </w:tcPr>
          <w:p w:rsidR="005E619A" w:rsidRPr="006C7B7B" w:rsidRDefault="00044C2F" w:rsidP="00040A92">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Наглядная литература</w:t>
            </w:r>
            <w:r w:rsidR="005E619A" w:rsidRPr="006C7B7B">
              <w:rPr>
                <w:rFonts w:ascii="Times New Roman" w:eastAsia="Calibri" w:hAnsi="Times New Roman" w:cs="Times New Roman"/>
                <w:lang w:eastAsia="ru-RU"/>
              </w:rPr>
              <w:t xml:space="preserve"> </w:t>
            </w:r>
          </w:p>
        </w:tc>
        <w:tc>
          <w:tcPr>
            <w:tcW w:w="3084" w:type="dxa"/>
            <w:shd w:val="clear" w:color="auto" w:fill="auto"/>
          </w:tcPr>
          <w:p w:rsidR="005E619A" w:rsidRPr="006C7B7B" w:rsidRDefault="005E619A" w:rsidP="005E619A">
            <w:pPr>
              <w:spacing w:after="0" w:line="240" w:lineRule="auto"/>
              <w:jc w:val="center"/>
              <w:rPr>
                <w:rFonts w:ascii="Times New Roman" w:eastAsia="Calibri" w:hAnsi="Times New Roman" w:cs="Times New Roman"/>
                <w:b/>
              </w:rPr>
            </w:pPr>
            <w:r w:rsidRPr="006C7B7B">
              <w:rPr>
                <w:rFonts w:ascii="Times New Roman" w:eastAsia="Calibri" w:hAnsi="Times New Roman" w:cs="Times New Roman"/>
              </w:rPr>
              <w:t xml:space="preserve">Интерактивное учебное пособие: </w:t>
            </w:r>
            <w:r w:rsidRPr="006C7B7B">
              <w:rPr>
                <w:rFonts w:ascii="Times New Roman" w:eastAsia="Calibri" w:hAnsi="Times New Roman" w:cs="Times New Roman"/>
                <w:lang w:val="en-US"/>
              </w:rPr>
              <w:t>CD</w:t>
            </w:r>
            <w:r w:rsidRPr="006C7B7B">
              <w:rPr>
                <w:rFonts w:ascii="Times New Roman" w:eastAsia="Calibri" w:hAnsi="Times New Roman" w:cs="Times New Roman"/>
              </w:rPr>
              <w:t xml:space="preserve"> </w:t>
            </w:r>
            <w:r w:rsidR="008F0638">
              <w:rPr>
                <w:rFonts w:ascii="Times New Roman" w:eastAsia="Calibri" w:hAnsi="Times New Roman" w:cs="Times New Roman"/>
              </w:rPr>
              <w:t>-</w:t>
            </w:r>
            <w:r w:rsidRPr="006C7B7B">
              <w:rPr>
                <w:rFonts w:ascii="Times New Roman" w:eastAsia="Calibri" w:hAnsi="Times New Roman" w:cs="Times New Roman"/>
              </w:rPr>
              <w:t xml:space="preserve"> носитель [Электронный ресурс]</w:t>
            </w:r>
          </w:p>
        </w:tc>
      </w:tr>
    </w:tbl>
    <w:p w:rsidR="00B80DA9" w:rsidRDefault="00B80DA9" w:rsidP="006C7B7B">
      <w:pPr>
        <w:suppressAutoHyphens/>
        <w:autoSpaceDE w:val="0"/>
        <w:spacing w:after="0" w:line="240" w:lineRule="auto"/>
        <w:rPr>
          <w:rFonts w:ascii="Times New Roman" w:eastAsia="Arial" w:hAnsi="Times New Roman" w:cs="Times New Roman"/>
          <w:sz w:val="24"/>
          <w:szCs w:val="24"/>
          <w:lang w:val="ba-RU" w:eastAsia="ar-SA"/>
        </w:rPr>
      </w:pPr>
    </w:p>
    <w:p w:rsidR="00B80DA9" w:rsidRDefault="00B80DA9" w:rsidP="006C7B7B">
      <w:pPr>
        <w:suppressAutoHyphens/>
        <w:autoSpaceDE w:val="0"/>
        <w:spacing w:after="0" w:line="240" w:lineRule="auto"/>
        <w:rPr>
          <w:rFonts w:ascii="Times New Roman" w:eastAsia="Arial" w:hAnsi="Times New Roman" w:cs="Times New Roman"/>
          <w:sz w:val="24"/>
          <w:szCs w:val="24"/>
          <w:lang w:val="ba-RU" w:eastAsia="ar-SA"/>
        </w:rPr>
      </w:pPr>
    </w:p>
    <w:p w:rsidR="005E619A" w:rsidRDefault="005E619A" w:rsidP="006C7B7B">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Директор </w:t>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6C7B7B" w:rsidRPr="00044C2F">
        <w:rPr>
          <w:rFonts w:ascii="Times New Roman" w:eastAsia="Arial" w:hAnsi="Times New Roman" w:cs="Times New Roman"/>
          <w:i/>
          <w:sz w:val="24"/>
          <w:szCs w:val="24"/>
          <w:lang w:eastAsia="ar-SA"/>
        </w:rPr>
        <w:t>подпись</w:t>
      </w:r>
      <w:r w:rsidR="006C7B7B" w:rsidRPr="00044C2F">
        <w:rPr>
          <w:rFonts w:ascii="Times New Roman" w:eastAsia="Arial" w:hAnsi="Times New Roman" w:cs="Times New Roman"/>
          <w:i/>
          <w:sz w:val="24"/>
          <w:szCs w:val="24"/>
          <w:lang w:eastAsia="ar-SA"/>
        </w:rPr>
        <w:tab/>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r>
      <w:r w:rsidR="006C7B7B">
        <w:rPr>
          <w:rFonts w:ascii="Times New Roman" w:eastAsia="Arial" w:hAnsi="Times New Roman" w:cs="Times New Roman"/>
          <w:sz w:val="24"/>
          <w:szCs w:val="24"/>
          <w:lang w:eastAsia="ar-SA"/>
        </w:rPr>
        <w:tab/>
        <w:t>ФИО</w:t>
      </w:r>
    </w:p>
    <w:p w:rsidR="00F236BD" w:rsidRDefault="00F236BD" w:rsidP="006C7B7B">
      <w:pPr>
        <w:suppressAutoHyphens/>
        <w:autoSpaceDE w:val="0"/>
        <w:spacing w:after="0" w:line="240" w:lineRule="auto"/>
        <w:rPr>
          <w:rFonts w:ascii="Times New Roman" w:eastAsia="Arial" w:hAnsi="Times New Roman" w:cs="Times New Roman"/>
          <w:sz w:val="24"/>
          <w:szCs w:val="24"/>
          <w:lang w:eastAsia="ar-SA"/>
        </w:rPr>
      </w:pPr>
    </w:p>
    <w:p w:rsidR="004B191E" w:rsidRDefault="004B191E">
      <w:pPr>
        <w:rPr>
          <w:rFonts w:ascii="Times New Roman" w:hAnsi="Times New Roman" w:cs="Times New Roman"/>
          <w:i/>
        </w:rPr>
      </w:pPr>
      <w:r>
        <w:rPr>
          <w:rFonts w:ascii="Times New Roman" w:hAnsi="Times New Roman" w:cs="Times New Roman"/>
          <w:i/>
        </w:rPr>
        <w:br w:type="page"/>
      </w:r>
    </w:p>
    <w:p w:rsidR="00E32370" w:rsidRDefault="00E32370" w:rsidP="00E32370">
      <w:pPr>
        <w:spacing w:after="0"/>
        <w:jc w:val="center"/>
        <w:rPr>
          <w:rFonts w:ascii="Times New Roman" w:hAnsi="Times New Roman" w:cs="Times New Roman"/>
          <w:i/>
        </w:rPr>
      </w:pPr>
      <w:r w:rsidRPr="003C0F22">
        <w:rPr>
          <w:rFonts w:ascii="Times New Roman" w:hAnsi="Times New Roman" w:cs="Times New Roman"/>
          <w:i/>
        </w:rPr>
        <w:lastRenderedPageBreak/>
        <w:t>Фирменный бланк</w:t>
      </w:r>
      <w:r>
        <w:rPr>
          <w:rFonts w:ascii="Times New Roman" w:hAnsi="Times New Roman" w:cs="Times New Roman"/>
          <w:i/>
        </w:rPr>
        <w:t xml:space="preserve"> </w:t>
      </w:r>
    </w:p>
    <w:p w:rsidR="00E32370" w:rsidRPr="003C0F22" w:rsidRDefault="00E32370" w:rsidP="00E32370">
      <w:pPr>
        <w:spacing w:after="0"/>
        <w:jc w:val="center"/>
        <w:rPr>
          <w:rFonts w:ascii="Times New Roman" w:hAnsi="Times New Roman" w:cs="Times New Roman"/>
          <w:i/>
        </w:rPr>
      </w:pPr>
      <w:r>
        <w:rPr>
          <w:rFonts w:ascii="Times New Roman" w:hAnsi="Times New Roman" w:cs="Times New Roman"/>
          <w:i/>
        </w:rPr>
        <w:t xml:space="preserve">общеобразовательной организации (далее </w:t>
      </w:r>
      <w:r w:rsidR="008F0638">
        <w:rPr>
          <w:rFonts w:ascii="Times New Roman" w:hAnsi="Times New Roman" w:cs="Times New Roman"/>
          <w:i/>
        </w:rPr>
        <w:t>-</w:t>
      </w:r>
      <w:r>
        <w:rPr>
          <w:rFonts w:ascii="Times New Roman" w:hAnsi="Times New Roman" w:cs="Times New Roman"/>
          <w:i/>
        </w:rPr>
        <w:t xml:space="preserve"> ОО)</w:t>
      </w:r>
    </w:p>
    <w:p w:rsidR="00156247" w:rsidRPr="00B5552D" w:rsidRDefault="00156247" w:rsidP="00156247">
      <w:pPr>
        <w:widowControl w:val="0"/>
        <w:spacing w:after="0" w:line="240" w:lineRule="auto"/>
        <w:jc w:val="both"/>
        <w:rPr>
          <w:rFonts w:ascii="Times New Roman" w:eastAsia="Times New Roman" w:hAnsi="Times New Roman" w:cs="Times New Roman"/>
          <w:b/>
          <w:i/>
          <w:color w:val="000000"/>
          <w:sz w:val="20"/>
          <w:szCs w:val="20"/>
          <w:lang w:eastAsia="ar-SA" w:bidi="ru-RU"/>
        </w:rPr>
      </w:pPr>
    </w:p>
    <w:tbl>
      <w:tblPr>
        <w:tblpPr w:leftFromText="180" w:rightFromText="180" w:bottomFromText="200" w:vertAnchor="text" w:horzAnchor="margin" w:tblpY="59"/>
        <w:tblW w:w="9762" w:type="dxa"/>
        <w:tblLook w:val="01E0" w:firstRow="1" w:lastRow="1" w:firstColumn="1" w:lastColumn="1" w:noHBand="0" w:noVBand="0"/>
      </w:tblPr>
      <w:tblGrid>
        <w:gridCol w:w="4361"/>
        <w:gridCol w:w="5401"/>
      </w:tblGrid>
      <w:tr w:rsidR="00156247" w:rsidRPr="00C1721B" w:rsidTr="006C59FE">
        <w:trPr>
          <w:trHeight w:val="904"/>
        </w:trPr>
        <w:tc>
          <w:tcPr>
            <w:tcW w:w="4361" w:type="dxa"/>
            <w:hideMark/>
          </w:tcPr>
          <w:p w:rsidR="00156247" w:rsidRPr="001C4610" w:rsidRDefault="00156247" w:rsidP="006C59FE">
            <w:pPr>
              <w:spacing w:after="0"/>
              <w:jc w:val="center"/>
              <w:rPr>
                <w:rFonts w:ascii="Rom Bsh" w:eastAsia="Times New Roman" w:hAnsi="Rom Bsh" w:cs="Times New Roman"/>
                <w:b/>
                <w:sz w:val="24"/>
                <w:szCs w:val="24"/>
              </w:rPr>
            </w:pPr>
            <w:r w:rsidRPr="001C4610">
              <w:rPr>
                <w:rFonts w:ascii="Times New Roman" w:eastAsia="Times New Roman" w:hAnsi="Times New Roman" w:cs="Times New Roman"/>
                <w:b/>
                <w:sz w:val="24"/>
                <w:szCs w:val="24"/>
              </w:rPr>
              <w:t>Б</w:t>
            </w:r>
            <w:r w:rsidR="001C4610" w:rsidRPr="001C4610">
              <w:rPr>
                <w:rFonts w:ascii="Rom Bsh" w:eastAsia="Times New Roman" w:hAnsi="Rom Bsh" w:cs="Times New Roman"/>
                <w:b/>
                <w:sz w:val="24"/>
                <w:szCs w:val="24"/>
              </w:rPr>
              <w:t>ОЙОРО</w:t>
            </w:r>
          </w:p>
          <w:p w:rsidR="00156247" w:rsidRPr="00C1721B" w:rsidRDefault="00156247" w:rsidP="006B301D">
            <w:pPr>
              <w:spacing w:after="0"/>
              <w:rPr>
                <w:rFonts w:ascii="Times New Roman" w:eastAsia="Times New Roman" w:hAnsi="Times New Roman" w:cs="Times New Roman"/>
                <w:sz w:val="24"/>
                <w:szCs w:val="24"/>
              </w:rPr>
            </w:pPr>
            <w:r w:rsidRPr="00C1721B">
              <w:rPr>
                <w:rFonts w:ascii="Times New Roman" w:eastAsia="Times New Roman" w:hAnsi="Times New Roman" w:cs="Times New Roman"/>
                <w:sz w:val="24"/>
                <w:szCs w:val="24"/>
              </w:rPr>
              <w:t>«______» _____________20____й</w:t>
            </w:r>
            <w:r w:rsidR="006B301D">
              <w:rPr>
                <w:rFonts w:ascii="Times New Roman" w:eastAsia="Times New Roman" w:hAnsi="Times New Roman" w:cs="Times New Roman"/>
                <w:sz w:val="24"/>
                <w:szCs w:val="24"/>
              </w:rPr>
              <w:t>.</w:t>
            </w:r>
          </w:p>
        </w:tc>
        <w:tc>
          <w:tcPr>
            <w:tcW w:w="5401" w:type="dxa"/>
          </w:tcPr>
          <w:p w:rsidR="00156247" w:rsidRPr="00C1721B" w:rsidRDefault="00156247" w:rsidP="006C59FE">
            <w:pPr>
              <w:keepNext/>
              <w:spacing w:after="0"/>
              <w:outlineLvl w:val="3"/>
              <w:rPr>
                <w:rFonts w:ascii="Times New Roman" w:eastAsia="Times New Roman" w:hAnsi="Times New Roman" w:cs="Times New Roman"/>
                <w:b/>
                <w:bCs/>
                <w:sz w:val="24"/>
                <w:szCs w:val="20"/>
              </w:rPr>
            </w:pPr>
            <w:r w:rsidRPr="00C1721B">
              <w:rPr>
                <w:rFonts w:ascii="Times New Roman" w:eastAsia="Times New Roman" w:hAnsi="Times New Roman" w:cs="Times New Roman"/>
                <w:b/>
                <w:bCs/>
                <w:sz w:val="24"/>
                <w:szCs w:val="20"/>
              </w:rPr>
              <w:t xml:space="preserve">              </w:t>
            </w:r>
            <w:r w:rsidRPr="00C1721B">
              <w:rPr>
                <w:rFonts w:ascii="Times New Roman" w:eastAsia="Times New Roman" w:hAnsi="Times New Roman" w:cs="Times New Roman"/>
                <w:b/>
                <w:bCs/>
                <w:sz w:val="24"/>
                <w:szCs w:val="20"/>
                <w:lang w:val="en-US"/>
              </w:rPr>
              <w:t xml:space="preserve">                               </w:t>
            </w:r>
            <w:r w:rsidRPr="00C1721B">
              <w:rPr>
                <w:rFonts w:ascii="Times New Roman" w:eastAsia="Times New Roman" w:hAnsi="Times New Roman" w:cs="Times New Roman"/>
                <w:b/>
                <w:bCs/>
                <w:sz w:val="24"/>
                <w:szCs w:val="20"/>
              </w:rPr>
              <w:t xml:space="preserve">  ПРИКАЗ</w:t>
            </w:r>
          </w:p>
          <w:p w:rsidR="00156247" w:rsidRPr="00C1721B" w:rsidRDefault="00156247" w:rsidP="006C59FE">
            <w:pPr>
              <w:keepNext/>
              <w:spacing w:after="0"/>
              <w:outlineLvl w:val="3"/>
              <w:rPr>
                <w:rFonts w:ascii="Times New Roman" w:eastAsia="Times New Roman" w:hAnsi="Times New Roman" w:cs="Times New Roman"/>
                <w:b/>
                <w:bCs/>
                <w:sz w:val="24"/>
                <w:szCs w:val="20"/>
              </w:rPr>
            </w:pPr>
            <w:r w:rsidRPr="00C1721B">
              <w:rPr>
                <w:rFonts w:ascii="Times New Roman" w:eastAsia="Times New Roman" w:hAnsi="Times New Roman" w:cs="Times New Roman"/>
                <w:sz w:val="24"/>
                <w:szCs w:val="24"/>
              </w:rPr>
              <w:t>№________          «_____» ____________ 20___г.</w:t>
            </w:r>
          </w:p>
          <w:p w:rsidR="00156247" w:rsidRPr="00C1721B" w:rsidRDefault="00156247" w:rsidP="006C59FE">
            <w:pPr>
              <w:spacing w:after="0"/>
              <w:rPr>
                <w:rFonts w:ascii="Times New Roman" w:eastAsia="Times New Roman" w:hAnsi="Times New Roman" w:cs="Times New Roman"/>
                <w:sz w:val="24"/>
                <w:szCs w:val="24"/>
              </w:rPr>
            </w:pPr>
          </w:p>
        </w:tc>
      </w:tr>
    </w:tbl>
    <w:p w:rsidR="00156247" w:rsidRPr="008D3CF9" w:rsidRDefault="00156247" w:rsidP="00B01C64">
      <w:pPr>
        <w:pStyle w:val="2"/>
        <w:rPr>
          <w:rFonts w:eastAsia="Times New Roman"/>
          <w:lang w:eastAsia="ar-SA"/>
        </w:rPr>
      </w:pPr>
      <w:bookmarkStart w:id="5" w:name="_Toc521402641"/>
      <w:r w:rsidRPr="008D3CF9">
        <w:rPr>
          <w:rFonts w:eastAsia="Times New Roman"/>
          <w:lang w:eastAsia="ar-SA"/>
        </w:rPr>
        <w:t xml:space="preserve">«Об утверждении списка учебных пособий, электронных учебных пособий,  используемых  в образовательном процессе </w:t>
      </w:r>
      <w:r w:rsidR="00F236BD">
        <w:rPr>
          <w:rFonts w:eastAsia="Times New Roman"/>
          <w:lang w:eastAsia="ar-SA"/>
        </w:rPr>
        <w:t>(ОО)</w:t>
      </w:r>
      <w:r w:rsidRPr="008D3CF9">
        <w:rPr>
          <w:rFonts w:eastAsia="Times New Roman"/>
          <w:lang w:eastAsia="ar-SA"/>
        </w:rPr>
        <w:t xml:space="preserve"> г. Уфа</w:t>
      </w:r>
      <w:r w:rsidR="006B301D">
        <w:rPr>
          <w:rFonts w:eastAsia="Times New Roman"/>
          <w:lang w:eastAsia="ar-SA"/>
        </w:rPr>
        <w:t xml:space="preserve"> на 20</w:t>
      </w:r>
      <w:r w:rsidR="003A3E51">
        <w:rPr>
          <w:rFonts w:eastAsia="Times New Roman"/>
          <w:lang w:eastAsia="ar-SA"/>
        </w:rPr>
        <w:t>___</w:t>
      </w:r>
      <w:r w:rsidR="006B301D">
        <w:rPr>
          <w:rFonts w:eastAsia="Times New Roman"/>
          <w:lang w:eastAsia="ar-SA"/>
        </w:rPr>
        <w:t xml:space="preserve"> </w:t>
      </w:r>
      <w:r w:rsidR="008F0638">
        <w:rPr>
          <w:rFonts w:eastAsia="Times New Roman"/>
          <w:lang w:eastAsia="ar-SA"/>
        </w:rPr>
        <w:t>-</w:t>
      </w:r>
      <w:r w:rsidR="006B301D">
        <w:rPr>
          <w:rFonts w:eastAsia="Times New Roman"/>
          <w:lang w:eastAsia="ar-SA"/>
        </w:rPr>
        <w:t xml:space="preserve"> 20</w:t>
      </w:r>
      <w:r w:rsidR="003A3E51">
        <w:rPr>
          <w:rFonts w:eastAsia="Times New Roman"/>
          <w:lang w:eastAsia="ar-SA"/>
        </w:rPr>
        <w:t>___</w:t>
      </w:r>
      <w:r w:rsidR="006B301D">
        <w:rPr>
          <w:rFonts w:eastAsia="Times New Roman"/>
          <w:lang w:eastAsia="ar-SA"/>
        </w:rPr>
        <w:t xml:space="preserve"> учебный год»</w:t>
      </w:r>
      <w:bookmarkEnd w:id="5"/>
      <w:r w:rsidR="006B301D">
        <w:rPr>
          <w:rFonts w:eastAsia="Times New Roman"/>
          <w:lang w:eastAsia="ar-SA"/>
        </w:rPr>
        <w:t xml:space="preserve"> </w:t>
      </w:r>
    </w:p>
    <w:p w:rsidR="00156247" w:rsidRPr="008D3CF9" w:rsidRDefault="00156247" w:rsidP="00156247">
      <w:pPr>
        <w:widowControl w:val="0"/>
        <w:spacing w:after="0" w:line="240" w:lineRule="auto"/>
        <w:jc w:val="both"/>
        <w:rPr>
          <w:rFonts w:ascii="Times New Roman" w:eastAsia="Times New Roman" w:hAnsi="Times New Roman" w:cs="Times New Roman"/>
          <w:b/>
          <w:i/>
          <w:color w:val="000000"/>
          <w:sz w:val="24"/>
          <w:szCs w:val="24"/>
          <w:lang w:eastAsia="ar-SA" w:bidi="ru-RU"/>
        </w:rPr>
      </w:pPr>
    </w:p>
    <w:p w:rsidR="00156247" w:rsidRDefault="00156247" w:rsidP="00156247">
      <w:pPr>
        <w:widowControl w:val="0"/>
        <w:spacing w:after="0" w:line="240" w:lineRule="auto"/>
        <w:jc w:val="both"/>
        <w:rPr>
          <w:rFonts w:ascii="Times New Roman" w:eastAsia="Times New Roman" w:hAnsi="Times New Roman" w:cs="Times New Roman"/>
          <w:b/>
          <w:i/>
          <w:color w:val="000000"/>
          <w:sz w:val="20"/>
          <w:szCs w:val="20"/>
          <w:lang w:eastAsia="ar-SA" w:bidi="ru-RU"/>
        </w:rPr>
      </w:pPr>
    </w:p>
    <w:p w:rsidR="00156247" w:rsidRDefault="00156247" w:rsidP="00156247">
      <w:pPr>
        <w:widowControl w:val="0"/>
        <w:spacing w:after="0" w:line="240" w:lineRule="auto"/>
        <w:ind w:left="-426" w:right="40" w:firstLine="1146"/>
        <w:jc w:val="both"/>
        <w:rPr>
          <w:rFonts w:ascii="Times New Roman" w:eastAsia="Times New Roman" w:hAnsi="Times New Roman" w:cs="Times New Roman"/>
          <w:color w:val="000000"/>
          <w:spacing w:val="10"/>
          <w:sz w:val="28"/>
          <w:szCs w:val="28"/>
          <w:lang w:eastAsia="ru-RU" w:bidi="ru-RU"/>
        </w:rPr>
      </w:pPr>
      <w:r w:rsidRPr="00B80DA9">
        <w:rPr>
          <w:rFonts w:ascii="Times New Roman" w:eastAsia="Times New Roman" w:hAnsi="Times New Roman" w:cs="Times New Roman"/>
          <w:color w:val="000000"/>
          <w:spacing w:val="10"/>
          <w:sz w:val="28"/>
          <w:szCs w:val="28"/>
          <w:lang w:eastAsia="ru-RU" w:bidi="ru-RU"/>
        </w:rPr>
        <w:t>На основании ч.4 ст.18 Федерального закона от 29.12.2012 №273</w:t>
      </w:r>
      <w:r w:rsidR="008F0638">
        <w:rPr>
          <w:rFonts w:ascii="Times New Roman" w:eastAsia="Times New Roman" w:hAnsi="Times New Roman" w:cs="Times New Roman"/>
          <w:color w:val="000000"/>
          <w:spacing w:val="10"/>
          <w:sz w:val="28"/>
          <w:szCs w:val="28"/>
          <w:lang w:eastAsia="ru-RU" w:bidi="ru-RU"/>
        </w:rPr>
        <w:t>-</w:t>
      </w:r>
      <w:r w:rsidRPr="00B80DA9">
        <w:rPr>
          <w:rFonts w:ascii="Times New Roman" w:eastAsia="Times New Roman" w:hAnsi="Times New Roman" w:cs="Times New Roman"/>
          <w:color w:val="000000"/>
          <w:spacing w:val="10"/>
          <w:sz w:val="28"/>
          <w:szCs w:val="28"/>
          <w:lang w:eastAsia="ru-RU" w:bidi="ru-RU"/>
        </w:rPr>
        <w:t>ФЗ «Об образовании в Российской Федерации»,  приказа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80DA9">
        <w:rPr>
          <w:rFonts w:ascii="Times New Roman" w:eastAsia="Times New Roman" w:hAnsi="Times New Roman" w:cs="Times New Roman"/>
          <w:sz w:val="28"/>
          <w:szCs w:val="28"/>
          <w:lang w:eastAsia="ar-SA"/>
        </w:rPr>
        <w:t xml:space="preserve"> </w:t>
      </w:r>
      <w:r w:rsidRPr="00B80DA9">
        <w:rPr>
          <w:rFonts w:ascii="Times New Roman" w:eastAsia="Calibri" w:hAnsi="Times New Roman" w:cs="Times New Roman"/>
          <w:sz w:val="28"/>
          <w:szCs w:val="28"/>
        </w:rPr>
        <w:t xml:space="preserve">на основании </w:t>
      </w:r>
      <w:r w:rsidRPr="00B80DA9">
        <w:rPr>
          <w:rFonts w:ascii="Times New Roman" w:eastAsia="Times New Roman" w:hAnsi="Times New Roman" w:cs="Times New Roman"/>
          <w:sz w:val="28"/>
          <w:szCs w:val="28"/>
          <w:lang w:eastAsia="ar-SA"/>
        </w:rPr>
        <w:t>решения педагогического совета №</w:t>
      </w:r>
      <w:r w:rsidR="00656F74">
        <w:rPr>
          <w:rFonts w:ascii="Times New Roman" w:eastAsia="Times New Roman" w:hAnsi="Times New Roman" w:cs="Times New Roman"/>
          <w:sz w:val="28"/>
          <w:szCs w:val="28"/>
          <w:lang w:eastAsia="ar-SA"/>
        </w:rPr>
        <w:t>___</w:t>
      </w:r>
      <w:r w:rsidRPr="00B80DA9">
        <w:rPr>
          <w:rFonts w:ascii="Times New Roman" w:eastAsia="Times New Roman" w:hAnsi="Times New Roman" w:cs="Times New Roman"/>
          <w:sz w:val="28"/>
          <w:szCs w:val="28"/>
          <w:lang w:eastAsia="ar-SA"/>
        </w:rPr>
        <w:t xml:space="preserve"> от </w:t>
      </w:r>
      <w:r w:rsidR="00656F74">
        <w:rPr>
          <w:rFonts w:ascii="Times New Roman" w:eastAsia="Times New Roman" w:hAnsi="Times New Roman" w:cs="Times New Roman"/>
          <w:sz w:val="28"/>
          <w:szCs w:val="28"/>
          <w:lang w:eastAsia="ar-SA"/>
        </w:rPr>
        <w:t>(дата)</w:t>
      </w:r>
      <w:r w:rsidRPr="00B80DA9">
        <w:rPr>
          <w:rFonts w:ascii="Times New Roman" w:eastAsia="Times New Roman" w:hAnsi="Times New Roman" w:cs="Times New Roman"/>
          <w:sz w:val="28"/>
          <w:szCs w:val="28"/>
          <w:lang w:eastAsia="ar-SA"/>
        </w:rPr>
        <w:t xml:space="preserve"> года </w:t>
      </w:r>
      <w:r w:rsidR="009F5118">
        <w:rPr>
          <w:rFonts w:ascii="Times New Roman" w:eastAsia="Times New Roman" w:hAnsi="Times New Roman" w:cs="Times New Roman"/>
          <w:sz w:val="28"/>
          <w:szCs w:val="28"/>
          <w:lang w:eastAsia="ar-SA"/>
        </w:rPr>
        <w:t>«О</w:t>
      </w:r>
      <w:r w:rsidRPr="00B80DA9">
        <w:rPr>
          <w:rFonts w:ascii="Times New Roman" w:eastAsia="Times New Roman" w:hAnsi="Times New Roman" w:cs="Times New Roman"/>
          <w:sz w:val="28"/>
          <w:szCs w:val="28"/>
          <w:lang w:eastAsia="ar-SA"/>
        </w:rPr>
        <w:t xml:space="preserve">б утверждении списка учебных пособий, электронных учебных пособий учебников </w:t>
      </w:r>
      <w:r w:rsidR="00E32370">
        <w:rPr>
          <w:rFonts w:ascii="Times New Roman" w:eastAsia="Times New Roman" w:hAnsi="Times New Roman" w:cs="Times New Roman"/>
          <w:color w:val="000000"/>
          <w:spacing w:val="10"/>
          <w:sz w:val="28"/>
          <w:szCs w:val="28"/>
          <w:lang w:eastAsia="ru-RU" w:bidi="ru-RU"/>
        </w:rPr>
        <w:t>на 201</w:t>
      </w:r>
      <w:r w:rsidR="00656F74">
        <w:rPr>
          <w:rFonts w:ascii="Times New Roman" w:eastAsia="Times New Roman" w:hAnsi="Times New Roman" w:cs="Times New Roman"/>
          <w:color w:val="000000"/>
          <w:spacing w:val="10"/>
          <w:sz w:val="28"/>
          <w:szCs w:val="28"/>
          <w:lang w:eastAsia="ru-RU" w:bidi="ru-RU"/>
        </w:rPr>
        <w:t>8</w:t>
      </w:r>
      <w:r w:rsidR="008F0638">
        <w:rPr>
          <w:rFonts w:ascii="Times New Roman" w:eastAsia="Times New Roman" w:hAnsi="Times New Roman" w:cs="Times New Roman"/>
          <w:color w:val="000000"/>
          <w:spacing w:val="10"/>
          <w:sz w:val="28"/>
          <w:szCs w:val="28"/>
          <w:lang w:eastAsia="ru-RU" w:bidi="ru-RU"/>
        </w:rPr>
        <w:t>-</w:t>
      </w:r>
      <w:r w:rsidR="00E32370">
        <w:rPr>
          <w:rFonts w:ascii="Times New Roman" w:eastAsia="Times New Roman" w:hAnsi="Times New Roman" w:cs="Times New Roman"/>
          <w:color w:val="000000"/>
          <w:spacing w:val="10"/>
          <w:sz w:val="28"/>
          <w:szCs w:val="28"/>
          <w:lang w:eastAsia="ru-RU" w:bidi="ru-RU"/>
        </w:rPr>
        <w:t>201</w:t>
      </w:r>
      <w:r w:rsidR="00656F74">
        <w:rPr>
          <w:rFonts w:ascii="Times New Roman" w:eastAsia="Times New Roman" w:hAnsi="Times New Roman" w:cs="Times New Roman"/>
          <w:color w:val="000000"/>
          <w:spacing w:val="10"/>
          <w:sz w:val="28"/>
          <w:szCs w:val="28"/>
          <w:lang w:eastAsia="ru-RU" w:bidi="ru-RU"/>
        </w:rPr>
        <w:t>9</w:t>
      </w:r>
      <w:r w:rsidR="00E32370">
        <w:rPr>
          <w:rFonts w:ascii="Times New Roman" w:eastAsia="Times New Roman" w:hAnsi="Times New Roman" w:cs="Times New Roman"/>
          <w:color w:val="000000"/>
          <w:spacing w:val="10"/>
          <w:sz w:val="28"/>
          <w:szCs w:val="28"/>
          <w:lang w:eastAsia="ru-RU" w:bidi="ru-RU"/>
        </w:rPr>
        <w:t xml:space="preserve"> учебный год</w:t>
      </w:r>
      <w:r w:rsidR="009F5118">
        <w:rPr>
          <w:rFonts w:ascii="Times New Roman" w:eastAsia="Times New Roman" w:hAnsi="Times New Roman" w:cs="Times New Roman"/>
          <w:color w:val="000000"/>
          <w:spacing w:val="10"/>
          <w:sz w:val="28"/>
          <w:szCs w:val="28"/>
          <w:lang w:eastAsia="ru-RU" w:bidi="ru-RU"/>
        </w:rPr>
        <w:t>»</w:t>
      </w:r>
    </w:p>
    <w:p w:rsidR="00E32370" w:rsidRPr="00B80DA9" w:rsidRDefault="00E32370" w:rsidP="00156247">
      <w:pPr>
        <w:widowControl w:val="0"/>
        <w:spacing w:after="0" w:line="240" w:lineRule="auto"/>
        <w:ind w:left="-426" w:right="40" w:firstLine="1146"/>
        <w:jc w:val="both"/>
        <w:rPr>
          <w:rFonts w:ascii="Times New Roman" w:eastAsia="Times New Roman" w:hAnsi="Times New Roman" w:cs="Times New Roman"/>
          <w:color w:val="000000"/>
          <w:spacing w:val="10"/>
          <w:sz w:val="28"/>
          <w:szCs w:val="28"/>
          <w:lang w:eastAsia="ru-RU" w:bidi="ru-RU"/>
        </w:rPr>
      </w:pPr>
    </w:p>
    <w:p w:rsidR="00156247" w:rsidRPr="00B80DA9" w:rsidRDefault="00156247" w:rsidP="001607BE">
      <w:pPr>
        <w:widowControl w:val="0"/>
        <w:spacing w:after="0" w:line="317" w:lineRule="exact"/>
        <w:ind w:left="40" w:right="40" w:firstLine="680"/>
        <w:jc w:val="center"/>
        <w:rPr>
          <w:rFonts w:ascii="Times New Roman" w:eastAsia="Times New Roman" w:hAnsi="Times New Roman" w:cs="Times New Roman"/>
          <w:color w:val="000000"/>
          <w:spacing w:val="80"/>
          <w:sz w:val="28"/>
          <w:szCs w:val="28"/>
          <w:lang w:eastAsia="ru-RU" w:bidi="ru-RU"/>
        </w:rPr>
      </w:pPr>
      <w:r w:rsidRPr="00B80DA9">
        <w:rPr>
          <w:rFonts w:ascii="Times New Roman" w:eastAsia="Times New Roman" w:hAnsi="Times New Roman" w:cs="Times New Roman"/>
          <w:color w:val="000000"/>
          <w:spacing w:val="80"/>
          <w:sz w:val="28"/>
          <w:szCs w:val="28"/>
          <w:lang w:eastAsia="ru-RU" w:bidi="ru-RU"/>
        </w:rPr>
        <w:t>ПРИКАЗЫВАЮ:</w:t>
      </w:r>
    </w:p>
    <w:p w:rsidR="00156247" w:rsidRPr="00B80DA9" w:rsidRDefault="00156247" w:rsidP="00156247">
      <w:pPr>
        <w:widowControl w:val="0"/>
        <w:spacing w:after="0" w:line="317" w:lineRule="exact"/>
        <w:ind w:left="40" w:right="40" w:firstLine="680"/>
        <w:rPr>
          <w:rFonts w:ascii="Times New Roman" w:eastAsia="Times New Roman" w:hAnsi="Times New Roman" w:cs="Times New Roman"/>
          <w:color w:val="000000"/>
          <w:spacing w:val="80"/>
          <w:sz w:val="28"/>
          <w:szCs w:val="28"/>
          <w:lang w:eastAsia="ru-RU" w:bidi="ru-RU"/>
        </w:rPr>
      </w:pPr>
    </w:p>
    <w:p w:rsidR="00156247" w:rsidRPr="00B80DA9" w:rsidRDefault="00156247" w:rsidP="00156247">
      <w:pPr>
        <w:widowControl w:val="0"/>
        <w:spacing w:after="0" w:line="317" w:lineRule="exact"/>
        <w:ind w:left="-426" w:right="40" w:firstLine="680"/>
        <w:jc w:val="both"/>
        <w:rPr>
          <w:rFonts w:ascii="Times New Roman" w:eastAsia="Times New Roman" w:hAnsi="Times New Roman" w:cs="Times New Roman"/>
          <w:color w:val="000000"/>
          <w:spacing w:val="10"/>
          <w:sz w:val="28"/>
          <w:szCs w:val="28"/>
          <w:lang w:eastAsia="ru-RU" w:bidi="ru-RU"/>
        </w:rPr>
      </w:pPr>
      <w:r w:rsidRPr="00B80DA9">
        <w:rPr>
          <w:rFonts w:ascii="Times New Roman" w:eastAsia="Times New Roman" w:hAnsi="Times New Roman" w:cs="Times New Roman"/>
          <w:color w:val="000000"/>
          <w:spacing w:val="10"/>
          <w:sz w:val="28"/>
          <w:szCs w:val="28"/>
          <w:lang w:eastAsia="ru-RU" w:bidi="ru-RU"/>
        </w:rPr>
        <w:t>1. Утвердить список учебных пособий, электронных учебных пособий ГУП РБ БИ «Китап» им. З. Биишевой, используемых в образовательном процессе МБОУ «Лицей № 106 «Содружество» г. Уфа на 201</w:t>
      </w:r>
      <w:r w:rsidR="000F78FB">
        <w:rPr>
          <w:rFonts w:ascii="Times New Roman" w:eastAsia="Times New Roman" w:hAnsi="Times New Roman" w:cs="Times New Roman"/>
          <w:color w:val="000000"/>
          <w:spacing w:val="10"/>
          <w:sz w:val="28"/>
          <w:szCs w:val="28"/>
          <w:lang w:eastAsia="ru-RU" w:bidi="ru-RU"/>
        </w:rPr>
        <w:t>8</w:t>
      </w:r>
      <w:r w:rsidR="008F0638">
        <w:rPr>
          <w:rFonts w:ascii="Times New Roman" w:eastAsia="Times New Roman" w:hAnsi="Times New Roman" w:cs="Times New Roman"/>
          <w:color w:val="000000"/>
          <w:spacing w:val="10"/>
          <w:sz w:val="28"/>
          <w:szCs w:val="28"/>
          <w:lang w:eastAsia="ru-RU" w:bidi="ru-RU"/>
        </w:rPr>
        <w:t>-</w:t>
      </w:r>
      <w:r w:rsidRPr="00B80DA9">
        <w:rPr>
          <w:rFonts w:ascii="Times New Roman" w:eastAsia="Times New Roman" w:hAnsi="Times New Roman" w:cs="Times New Roman"/>
          <w:color w:val="000000"/>
          <w:spacing w:val="10"/>
          <w:sz w:val="28"/>
          <w:szCs w:val="28"/>
          <w:lang w:eastAsia="ru-RU" w:bidi="ru-RU"/>
        </w:rPr>
        <w:t>201</w:t>
      </w:r>
      <w:r w:rsidR="000F78FB">
        <w:rPr>
          <w:rFonts w:ascii="Times New Roman" w:eastAsia="Times New Roman" w:hAnsi="Times New Roman" w:cs="Times New Roman"/>
          <w:color w:val="000000"/>
          <w:spacing w:val="10"/>
          <w:sz w:val="28"/>
          <w:szCs w:val="28"/>
          <w:lang w:eastAsia="ru-RU" w:bidi="ru-RU"/>
        </w:rPr>
        <w:t>9</w:t>
      </w:r>
      <w:r w:rsidRPr="00B80DA9">
        <w:rPr>
          <w:rFonts w:ascii="Times New Roman" w:eastAsia="Times New Roman" w:hAnsi="Times New Roman" w:cs="Times New Roman"/>
          <w:color w:val="000000"/>
          <w:spacing w:val="10"/>
          <w:sz w:val="28"/>
          <w:szCs w:val="28"/>
          <w:lang w:eastAsia="ru-RU" w:bidi="ru-RU"/>
        </w:rPr>
        <w:t xml:space="preserve"> учебный год</w:t>
      </w:r>
      <w:r w:rsidR="000F4C71">
        <w:rPr>
          <w:rFonts w:ascii="Times New Roman" w:eastAsia="Times New Roman" w:hAnsi="Times New Roman" w:cs="Times New Roman"/>
          <w:color w:val="000000"/>
          <w:spacing w:val="10"/>
          <w:sz w:val="28"/>
          <w:szCs w:val="28"/>
          <w:lang w:eastAsia="ru-RU" w:bidi="ru-RU"/>
        </w:rPr>
        <w:t>.</w:t>
      </w:r>
      <w:r w:rsidRPr="00B80DA9">
        <w:rPr>
          <w:rFonts w:ascii="Times New Roman" w:eastAsia="Times New Roman" w:hAnsi="Times New Roman" w:cs="Times New Roman"/>
          <w:color w:val="000000"/>
          <w:spacing w:val="10"/>
          <w:sz w:val="28"/>
          <w:szCs w:val="28"/>
          <w:lang w:eastAsia="ru-RU" w:bidi="ru-RU"/>
        </w:rPr>
        <w:t xml:space="preserve"> </w:t>
      </w:r>
      <w:r w:rsidR="000F4C71">
        <w:rPr>
          <w:rFonts w:ascii="Times New Roman" w:eastAsia="Times New Roman" w:hAnsi="Times New Roman" w:cs="Times New Roman"/>
          <w:i/>
          <w:color w:val="000000"/>
          <w:spacing w:val="10"/>
          <w:sz w:val="28"/>
          <w:szCs w:val="28"/>
          <w:lang w:eastAsia="ru-RU" w:bidi="ru-RU"/>
        </w:rPr>
        <w:t>(Приложение 1)</w:t>
      </w:r>
    </w:p>
    <w:p w:rsidR="00156247" w:rsidRPr="00B80DA9" w:rsidRDefault="00156247" w:rsidP="00156247">
      <w:pPr>
        <w:widowControl w:val="0"/>
        <w:numPr>
          <w:ilvl w:val="0"/>
          <w:numId w:val="5"/>
        </w:numPr>
        <w:spacing w:after="0" w:line="322" w:lineRule="exact"/>
        <w:ind w:left="-426" w:right="40" w:firstLine="710"/>
        <w:jc w:val="both"/>
        <w:rPr>
          <w:rFonts w:ascii="Times New Roman" w:eastAsia="Times New Roman" w:hAnsi="Times New Roman" w:cs="Times New Roman"/>
          <w:color w:val="000000"/>
          <w:spacing w:val="10"/>
          <w:sz w:val="28"/>
          <w:szCs w:val="28"/>
          <w:lang w:eastAsia="ru-RU" w:bidi="ru-RU"/>
        </w:rPr>
      </w:pPr>
      <w:r w:rsidRPr="00B80DA9">
        <w:rPr>
          <w:rFonts w:ascii="Times New Roman" w:eastAsia="Times New Roman" w:hAnsi="Times New Roman" w:cs="Times New Roman"/>
          <w:color w:val="000000"/>
          <w:spacing w:val="10"/>
          <w:sz w:val="28"/>
          <w:szCs w:val="28"/>
          <w:lang w:eastAsia="ru-RU" w:bidi="ru-RU"/>
        </w:rPr>
        <w:t xml:space="preserve">Назначить ответственным за соблюдение использования учебных пособий, электронных учебных пособий в </w:t>
      </w:r>
      <w:r w:rsidR="00E32370">
        <w:rPr>
          <w:rFonts w:ascii="Times New Roman" w:eastAsia="Times New Roman" w:hAnsi="Times New Roman" w:cs="Times New Roman"/>
          <w:color w:val="000000"/>
          <w:spacing w:val="10"/>
          <w:sz w:val="28"/>
          <w:szCs w:val="28"/>
          <w:lang w:eastAsia="ru-RU" w:bidi="ru-RU"/>
        </w:rPr>
        <w:t>ОО</w:t>
      </w:r>
      <w:r w:rsidRPr="00B80DA9">
        <w:rPr>
          <w:rFonts w:ascii="Times New Roman" w:eastAsia="Times New Roman" w:hAnsi="Times New Roman" w:cs="Times New Roman"/>
          <w:color w:val="000000"/>
          <w:spacing w:val="10"/>
          <w:sz w:val="28"/>
          <w:szCs w:val="28"/>
          <w:lang w:eastAsia="ru-RU" w:bidi="ru-RU"/>
        </w:rPr>
        <w:t xml:space="preserve"> </w:t>
      </w:r>
      <w:r w:rsidR="00E32370">
        <w:rPr>
          <w:rFonts w:ascii="Times New Roman" w:eastAsia="Times New Roman" w:hAnsi="Times New Roman" w:cs="Times New Roman"/>
          <w:color w:val="000000"/>
          <w:spacing w:val="10"/>
          <w:sz w:val="28"/>
          <w:szCs w:val="28"/>
          <w:lang w:eastAsia="ru-RU" w:bidi="ru-RU"/>
        </w:rPr>
        <w:t>(ФИО)</w:t>
      </w:r>
      <w:r w:rsidRPr="00B80DA9">
        <w:rPr>
          <w:rFonts w:ascii="Times New Roman" w:eastAsia="Times New Roman" w:hAnsi="Times New Roman" w:cs="Times New Roman"/>
          <w:color w:val="000000"/>
          <w:spacing w:val="10"/>
          <w:sz w:val="28"/>
          <w:szCs w:val="28"/>
          <w:lang w:eastAsia="ru-RU" w:bidi="ru-RU"/>
        </w:rPr>
        <w:t xml:space="preserve">, заместителя директора по учебно </w:t>
      </w:r>
      <w:r w:rsidR="008F0638">
        <w:rPr>
          <w:rFonts w:ascii="Times New Roman" w:eastAsia="Times New Roman" w:hAnsi="Times New Roman" w:cs="Times New Roman"/>
          <w:color w:val="000000"/>
          <w:spacing w:val="10"/>
          <w:sz w:val="28"/>
          <w:szCs w:val="28"/>
          <w:lang w:eastAsia="ru-RU" w:bidi="ru-RU"/>
        </w:rPr>
        <w:t>-</w:t>
      </w:r>
      <w:r w:rsidRPr="00B80DA9">
        <w:rPr>
          <w:rFonts w:ascii="Times New Roman" w:eastAsia="Times New Roman" w:hAnsi="Times New Roman" w:cs="Times New Roman"/>
          <w:color w:val="000000"/>
          <w:spacing w:val="10"/>
          <w:sz w:val="28"/>
          <w:szCs w:val="28"/>
          <w:lang w:eastAsia="ru-RU" w:bidi="ru-RU"/>
        </w:rPr>
        <w:t xml:space="preserve"> воспитательной работе.</w:t>
      </w:r>
    </w:p>
    <w:p w:rsidR="00156247" w:rsidRPr="00B80DA9" w:rsidRDefault="00156247" w:rsidP="00156247">
      <w:pPr>
        <w:widowControl w:val="0"/>
        <w:numPr>
          <w:ilvl w:val="0"/>
          <w:numId w:val="5"/>
        </w:numPr>
        <w:spacing w:after="0" w:line="322" w:lineRule="exact"/>
        <w:ind w:left="40" w:right="40" w:firstLine="244"/>
        <w:jc w:val="both"/>
        <w:rPr>
          <w:rFonts w:ascii="Times New Roman" w:eastAsia="Times New Roman" w:hAnsi="Times New Roman" w:cs="Times New Roman"/>
          <w:color w:val="000000"/>
          <w:spacing w:val="10"/>
          <w:sz w:val="28"/>
          <w:szCs w:val="28"/>
          <w:lang w:eastAsia="ru-RU" w:bidi="ru-RU"/>
        </w:rPr>
      </w:pPr>
      <w:r w:rsidRPr="00B80DA9">
        <w:rPr>
          <w:rFonts w:ascii="Times New Roman" w:eastAsia="Times New Roman" w:hAnsi="Times New Roman" w:cs="Times New Roman"/>
          <w:color w:val="000000"/>
          <w:spacing w:val="10"/>
          <w:sz w:val="28"/>
          <w:szCs w:val="28"/>
          <w:lang w:eastAsia="ru-RU" w:bidi="ru-RU"/>
        </w:rPr>
        <w:t>Контроль за исполнением данного приказа оставляю за собой.</w:t>
      </w:r>
    </w:p>
    <w:p w:rsidR="00156247" w:rsidRDefault="00156247" w:rsidP="00156247">
      <w:pPr>
        <w:widowControl w:val="0"/>
        <w:spacing w:after="0" w:line="322" w:lineRule="exact"/>
        <w:ind w:right="40"/>
        <w:rPr>
          <w:rFonts w:ascii="Times New Roman" w:eastAsia="Times New Roman" w:hAnsi="Times New Roman" w:cs="Times New Roman"/>
          <w:color w:val="000000"/>
          <w:spacing w:val="10"/>
          <w:sz w:val="28"/>
          <w:szCs w:val="28"/>
          <w:lang w:eastAsia="ru-RU" w:bidi="ru-RU"/>
        </w:rPr>
      </w:pPr>
    </w:p>
    <w:p w:rsidR="003A3E51" w:rsidRDefault="003A3E51" w:rsidP="00156247">
      <w:pPr>
        <w:widowControl w:val="0"/>
        <w:spacing w:after="0" w:line="322" w:lineRule="exact"/>
        <w:ind w:right="40"/>
        <w:rPr>
          <w:rFonts w:ascii="Times New Roman" w:eastAsia="Times New Roman" w:hAnsi="Times New Roman" w:cs="Times New Roman"/>
          <w:color w:val="000000"/>
          <w:spacing w:val="10"/>
          <w:sz w:val="28"/>
          <w:szCs w:val="28"/>
          <w:lang w:eastAsia="ru-RU" w:bidi="ru-RU"/>
        </w:rPr>
      </w:pPr>
    </w:p>
    <w:p w:rsidR="003A3E51" w:rsidRPr="00B80DA9" w:rsidRDefault="003A3E51" w:rsidP="00156247">
      <w:pPr>
        <w:widowControl w:val="0"/>
        <w:spacing w:after="0" w:line="322" w:lineRule="exact"/>
        <w:ind w:right="40"/>
        <w:rPr>
          <w:rFonts w:ascii="Times New Roman" w:eastAsia="Times New Roman" w:hAnsi="Times New Roman" w:cs="Times New Roman"/>
          <w:color w:val="000000"/>
          <w:spacing w:val="10"/>
          <w:sz w:val="28"/>
          <w:szCs w:val="28"/>
          <w:lang w:eastAsia="ru-RU" w:bidi="ru-RU"/>
        </w:rPr>
      </w:pPr>
    </w:p>
    <w:p w:rsidR="00156247" w:rsidRPr="00B80DA9" w:rsidRDefault="00156247" w:rsidP="00156247">
      <w:pPr>
        <w:widowControl w:val="0"/>
        <w:spacing w:after="0" w:line="322" w:lineRule="exact"/>
        <w:ind w:right="40"/>
        <w:rPr>
          <w:rFonts w:ascii="Times New Roman" w:eastAsia="Times New Roman" w:hAnsi="Times New Roman" w:cs="Times New Roman"/>
          <w:color w:val="000000"/>
          <w:spacing w:val="10"/>
          <w:sz w:val="28"/>
          <w:szCs w:val="28"/>
          <w:lang w:eastAsia="ru-RU" w:bidi="ru-RU"/>
        </w:rPr>
      </w:pPr>
      <w:r w:rsidRPr="00B80DA9">
        <w:rPr>
          <w:rFonts w:ascii="Times New Roman" w:eastAsia="Times New Roman" w:hAnsi="Times New Roman" w:cs="Times New Roman"/>
          <w:color w:val="000000"/>
          <w:spacing w:val="10"/>
          <w:sz w:val="28"/>
          <w:szCs w:val="28"/>
          <w:lang w:eastAsia="ru-RU" w:bidi="ru-RU"/>
        </w:rPr>
        <w:t xml:space="preserve">Директор </w:t>
      </w:r>
      <w:r w:rsidRPr="00B80DA9">
        <w:rPr>
          <w:rFonts w:ascii="Times New Roman" w:eastAsia="Times New Roman" w:hAnsi="Times New Roman" w:cs="Times New Roman"/>
          <w:color w:val="000000"/>
          <w:spacing w:val="10"/>
          <w:sz w:val="28"/>
          <w:szCs w:val="28"/>
          <w:lang w:eastAsia="ru-RU" w:bidi="ru-RU"/>
        </w:rPr>
        <w:tab/>
      </w:r>
      <w:r w:rsidRPr="00B80DA9">
        <w:rPr>
          <w:rFonts w:ascii="Times New Roman" w:eastAsia="Times New Roman" w:hAnsi="Times New Roman" w:cs="Times New Roman"/>
          <w:color w:val="000000"/>
          <w:spacing w:val="10"/>
          <w:sz w:val="28"/>
          <w:szCs w:val="28"/>
          <w:lang w:eastAsia="ru-RU" w:bidi="ru-RU"/>
        </w:rPr>
        <w:tab/>
      </w:r>
      <w:r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color w:val="000000"/>
          <w:spacing w:val="10"/>
          <w:sz w:val="28"/>
          <w:szCs w:val="28"/>
          <w:lang w:eastAsia="ru-RU" w:bidi="ru-RU"/>
        </w:rPr>
        <w:tab/>
      </w:r>
      <w:r w:rsidR="00B80DA9">
        <w:rPr>
          <w:rFonts w:ascii="Times New Roman" w:eastAsia="Times New Roman" w:hAnsi="Times New Roman" w:cs="Times New Roman"/>
          <w:color w:val="000000"/>
          <w:spacing w:val="10"/>
          <w:sz w:val="28"/>
          <w:szCs w:val="28"/>
          <w:lang w:val="ba-RU" w:eastAsia="ru-RU" w:bidi="ru-RU"/>
        </w:rPr>
        <w:tab/>
      </w:r>
      <w:r w:rsidR="006B301D" w:rsidRPr="00B80DA9">
        <w:rPr>
          <w:rFonts w:ascii="Times New Roman" w:eastAsia="Times New Roman" w:hAnsi="Times New Roman" w:cs="Times New Roman"/>
          <w:i/>
          <w:color w:val="000000"/>
          <w:spacing w:val="10"/>
          <w:sz w:val="28"/>
          <w:szCs w:val="28"/>
          <w:lang w:eastAsia="ru-RU" w:bidi="ru-RU"/>
        </w:rPr>
        <w:t>подпись</w:t>
      </w:r>
      <w:r w:rsidR="006B301D"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color w:val="000000"/>
          <w:spacing w:val="10"/>
          <w:sz w:val="28"/>
          <w:szCs w:val="28"/>
          <w:lang w:eastAsia="ru-RU" w:bidi="ru-RU"/>
        </w:rPr>
        <w:tab/>
        <w:t>ФИО</w:t>
      </w:r>
    </w:p>
    <w:p w:rsidR="00156247" w:rsidRPr="00B80DA9" w:rsidRDefault="00156247" w:rsidP="00156247">
      <w:pPr>
        <w:widowControl w:val="0"/>
        <w:spacing w:after="0" w:line="322" w:lineRule="exact"/>
        <w:ind w:left="720" w:right="40"/>
        <w:jc w:val="center"/>
        <w:rPr>
          <w:rFonts w:ascii="Times New Roman" w:eastAsia="Times New Roman" w:hAnsi="Times New Roman" w:cs="Times New Roman"/>
          <w:color w:val="000000"/>
          <w:spacing w:val="10"/>
          <w:sz w:val="28"/>
          <w:szCs w:val="28"/>
          <w:lang w:eastAsia="ru-RU" w:bidi="ru-RU"/>
        </w:rPr>
      </w:pPr>
    </w:p>
    <w:p w:rsidR="00156247" w:rsidRDefault="00156247" w:rsidP="006B301D">
      <w:pPr>
        <w:widowControl w:val="0"/>
        <w:spacing w:after="0" w:line="322" w:lineRule="exact"/>
        <w:ind w:right="40"/>
        <w:rPr>
          <w:rFonts w:ascii="Times New Roman" w:eastAsia="Times New Roman" w:hAnsi="Times New Roman" w:cs="Times New Roman"/>
          <w:color w:val="000000"/>
          <w:spacing w:val="10"/>
          <w:sz w:val="28"/>
          <w:szCs w:val="28"/>
          <w:lang w:eastAsia="ru-RU" w:bidi="ru-RU"/>
        </w:rPr>
      </w:pPr>
      <w:r w:rsidRPr="00B80DA9">
        <w:rPr>
          <w:rFonts w:ascii="Times New Roman" w:eastAsia="Times New Roman" w:hAnsi="Times New Roman" w:cs="Times New Roman"/>
          <w:color w:val="000000"/>
          <w:spacing w:val="10"/>
          <w:sz w:val="28"/>
          <w:szCs w:val="28"/>
          <w:lang w:eastAsia="ru-RU" w:bidi="ru-RU"/>
        </w:rPr>
        <w:t>С приказом ознакомлена</w:t>
      </w:r>
      <w:r w:rsidR="006B301D"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i/>
          <w:color w:val="000000"/>
          <w:spacing w:val="10"/>
          <w:sz w:val="28"/>
          <w:szCs w:val="28"/>
          <w:lang w:eastAsia="ru-RU" w:bidi="ru-RU"/>
        </w:rPr>
        <w:t>подпись</w:t>
      </w:r>
      <w:r w:rsidR="006B301D"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color w:val="000000"/>
          <w:spacing w:val="10"/>
          <w:sz w:val="28"/>
          <w:szCs w:val="28"/>
          <w:lang w:eastAsia="ru-RU" w:bidi="ru-RU"/>
        </w:rPr>
        <w:tab/>
      </w:r>
      <w:r w:rsidR="006B301D" w:rsidRPr="00B80DA9">
        <w:rPr>
          <w:rFonts w:ascii="Times New Roman" w:eastAsia="Times New Roman" w:hAnsi="Times New Roman" w:cs="Times New Roman"/>
          <w:color w:val="000000"/>
          <w:spacing w:val="10"/>
          <w:sz w:val="28"/>
          <w:szCs w:val="28"/>
          <w:lang w:eastAsia="ru-RU" w:bidi="ru-RU"/>
        </w:rPr>
        <w:tab/>
        <w:t>ФИО</w:t>
      </w:r>
    </w:p>
    <w:p w:rsidR="00B00A0A" w:rsidRPr="00B00A0A" w:rsidRDefault="00B00A0A" w:rsidP="00B00A0A">
      <w:pPr>
        <w:rPr>
          <w:rFonts w:ascii="Times New Roman" w:eastAsia="Times New Roman" w:hAnsi="Times New Roman" w:cs="Times New Roman"/>
          <w:color w:val="000000"/>
          <w:spacing w:val="10"/>
          <w:sz w:val="28"/>
          <w:szCs w:val="28"/>
          <w:lang w:eastAsia="ru-RU" w:bidi="ru-RU"/>
        </w:rPr>
      </w:pPr>
      <w:r>
        <w:rPr>
          <w:rFonts w:ascii="Times New Roman" w:eastAsia="Times New Roman" w:hAnsi="Times New Roman" w:cs="Times New Roman"/>
          <w:color w:val="000000"/>
          <w:spacing w:val="10"/>
          <w:sz w:val="28"/>
          <w:szCs w:val="28"/>
          <w:lang w:eastAsia="ru-RU" w:bidi="ru-RU"/>
        </w:rPr>
        <w:br w:type="page"/>
      </w:r>
    </w:p>
    <w:p w:rsidR="00156247" w:rsidRPr="0079015C" w:rsidRDefault="00156247" w:rsidP="00156247">
      <w:pPr>
        <w:framePr w:h="254" w:wrap="around" w:vAnchor="text" w:hAnchor="page" w:x="1141" w:y="434"/>
        <w:widowControl w:val="0"/>
        <w:spacing w:after="0" w:line="230" w:lineRule="exact"/>
        <w:rPr>
          <w:rFonts w:ascii="Times New Roman" w:eastAsia="Times New Roman" w:hAnsi="Times New Roman" w:cs="Times New Roman"/>
          <w:b/>
          <w:bCs/>
          <w:color w:val="000000"/>
          <w:spacing w:val="10"/>
          <w:sz w:val="28"/>
          <w:szCs w:val="28"/>
          <w:lang w:eastAsia="ru-RU" w:bidi="ru-RU"/>
        </w:rPr>
      </w:pPr>
    </w:p>
    <w:p w:rsidR="00156247" w:rsidRPr="00C1721B" w:rsidRDefault="00156247" w:rsidP="00156247">
      <w:pPr>
        <w:suppressAutoHyphens/>
        <w:autoSpaceDE w:val="0"/>
        <w:spacing w:after="0" w:line="240" w:lineRule="auto"/>
        <w:jc w:val="right"/>
        <w:rPr>
          <w:rFonts w:ascii="Times New Roman" w:eastAsia="Arial" w:hAnsi="Times New Roman" w:cs="Times New Roman"/>
          <w:i/>
          <w:sz w:val="24"/>
          <w:szCs w:val="24"/>
          <w:lang w:eastAsia="ar-SA"/>
        </w:rPr>
      </w:pPr>
      <w:r>
        <w:rPr>
          <w:rFonts w:ascii="Times New Roman" w:eastAsia="Arial" w:hAnsi="Times New Roman" w:cs="Times New Roman"/>
          <w:i/>
          <w:sz w:val="24"/>
          <w:szCs w:val="24"/>
          <w:lang w:eastAsia="ar-SA"/>
        </w:rPr>
        <w:t>Приложение № 1</w:t>
      </w:r>
    </w:p>
    <w:p w:rsidR="00156247" w:rsidRPr="00C1721B" w:rsidRDefault="00156247" w:rsidP="00156247">
      <w:pPr>
        <w:suppressAutoHyphens/>
        <w:autoSpaceDE w:val="0"/>
        <w:spacing w:after="0" w:line="240" w:lineRule="auto"/>
        <w:jc w:val="right"/>
        <w:rPr>
          <w:rFonts w:ascii="Times New Roman" w:eastAsia="Arial" w:hAnsi="Times New Roman" w:cs="Times New Roman"/>
          <w:i/>
          <w:sz w:val="24"/>
          <w:szCs w:val="24"/>
          <w:lang w:eastAsia="ar-SA"/>
        </w:rPr>
      </w:pPr>
      <w:r w:rsidRPr="00C1721B">
        <w:rPr>
          <w:rFonts w:ascii="Times New Roman" w:eastAsia="Arial" w:hAnsi="Times New Roman" w:cs="Times New Roman"/>
          <w:i/>
          <w:sz w:val="24"/>
          <w:szCs w:val="24"/>
          <w:lang w:eastAsia="ar-SA"/>
        </w:rPr>
        <w:t>к приказу № ____ от «___» ______________ 2017</w:t>
      </w:r>
      <w:r w:rsidR="000F4C71">
        <w:rPr>
          <w:rFonts w:ascii="Times New Roman" w:eastAsia="Arial" w:hAnsi="Times New Roman" w:cs="Times New Roman"/>
          <w:i/>
          <w:sz w:val="24"/>
          <w:szCs w:val="24"/>
          <w:lang w:eastAsia="ar-SA"/>
        </w:rPr>
        <w:t xml:space="preserve"> </w:t>
      </w:r>
      <w:r w:rsidRPr="00C1721B">
        <w:rPr>
          <w:rFonts w:ascii="Times New Roman" w:eastAsia="Arial" w:hAnsi="Times New Roman" w:cs="Times New Roman"/>
          <w:i/>
          <w:sz w:val="24"/>
          <w:szCs w:val="24"/>
          <w:lang w:eastAsia="ar-SA"/>
        </w:rPr>
        <w:t>г.</w:t>
      </w:r>
    </w:p>
    <w:p w:rsidR="00156247" w:rsidRPr="00C1721B" w:rsidRDefault="00156247" w:rsidP="00156247">
      <w:pPr>
        <w:suppressAutoHyphens/>
        <w:autoSpaceDE w:val="0"/>
        <w:spacing w:after="0" w:line="240" w:lineRule="auto"/>
        <w:jc w:val="right"/>
        <w:rPr>
          <w:rFonts w:ascii="Times New Roman" w:eastAsia="Arial" w:hAnsi="Times New Roman" w:cs="Times New Roman"/>
          <w:i/>
          <w:sz w:val="24"/>
          <w:szCs w:val="24"/>
          <w:lang w:eastAsia="ar-SA"/>
        </w:rPr>
      </w:pPr>
    </w:p>
    <w:p w:rsidR="00156247" w:rsidRPr="00C1721B" w:rsidRDefault="00156247" w:rsidP="00156247">
      <w:pPr>
        <w:suppressAutoHyphens/>
        <w:autoSpaceDE w:val="0"/>
        <w:spacing w:after="0" w:line="240" w:lineRule="auto"/>
        <w:jc w:val="center"/>
        <w:rPr>
          <w:rFonts w:ascii="Times New Roman" w:eastAsia="Arial" w:hAnsi="Times New Roman" w:cs="Times New Roman"/>
          <w:b/>
          <w:bCs/>
          <w:sz w:val="24"/>
          <w:szCs w:val="24"/>
          <w:lang w:eastAsia="ar-SA"/>
        </w:rPr>
      </w:pPr>
      <w:r w:rsidRPr="00C1721B">
        <w:rPr>
          <w:rFonts w:ascii="Times New Roman" w:eastAsia="Arial" w:hAnsi="Times New Roman" w:cs="Times New Roman"/>
          <w:b/>
          <w:bCs/>
          <w:sz w:val="24"/>
          <w:szCs w:val="24"/>
          <w:lang w:eastAsia="ar-SA"/>
        </w:rPr>
        <w:t xml:space="preserve">Список учебных пособий, </w:t>
      </w:r>
      <w:r>
        <w:rPr>
          <w:rFonts w:ascii="Times New Roman" w:eastAsia="Arial" w:hAnsi="Times New Roman" w:cs="Times New Roman"/>
          <w:b/>
          <w:bCs/>
          <w:sz w:val="24"/>
          <w:szCs w:val="24"/>
          <w:lang w:eastAsia="ar-SA"/>
        </w:rPr>
        <w:t>электронных учебных пособий</w:t>
      </w:r>
      <w:r w:rsidR="000F4C71">
        <w:rPr>
          <w:rFonts w:ascii="Times New Roman" w:eastAsia="Arial" w:hAnsi="Times New Roman" w:cs="Times New Roman"/>
          <w:b/>
          <w:bCs/>
          <w:sz w:val="24"/>
          <w:szCs w:val="24"/>
          <w:lang w:eastAsia="ar-SA"/>
        </w:rPr>
        <w:t>,</w:t>
      </w:r>
    </w:p>
    <w:p w:rsidR="00156247" w:rsidRPr="00C1721B" w:rsidRDefault="00156247" w:rsidP="00156247">
      <w:pPr>
        <w:suppressAutoHyphens/>
        <w:autoSpaceDE w:val="0"/>
        <w:spacing w:after="0" w:line="240" w:lineRule="auto"/>
        <w:jc w:val="center"/>
        <w:rPr>
          <w:rFonts w:ascii="Times New Roman" w:eastAsia="Arial" w:hAnsi="Times New Roman" w:cs="Times New Roman"/>
          <w:b/>
          <w:bCs/>
          <w:sz w:val="24"/>
          <w:szCs w:val="24"/>
          <w:lang w:eastAsia="ar-SA"/>
        </w:rPr>
      </w:pPr>
      <w:r w:rsidRPr="00C1721B">
        <w:rPr>
          <w:rFonts w:ascii="Times New Roman" w:eastAsia="Arial" w:hAnsi="Times New Roman" w:cs="Times New Roman"/>
          <w:b/>
          <w:bCs/>
          <w:sz w:val="24"/>
          <w:szCs w:val="24"/>
          <w:lang w:eastAsia="ar-SA"/>
        </w:rPr>
        <w:t xml:space="preserve">используемых в </w:t>
      </w:r>
      <w:r w:rsidR="00F236BD">
        <w:rPr>
          <w:rFonts w:ascii="Times New Roman" w:eastAsia="Arial" w:hAnsi="Times New Roman" w:cs="Times New Roman"/>
          <w:b/>
          <w:bCs/>
          <w:sz w:val="24"/>
          <w:szCs w:val="24"/>
          <w:lang w:eastAsia="ar-SA"/>
        </w:rPr>
        <w:t xml:space="preserve">(ОО) </w:t>
      </w:r>
      <w:r w:rsidRPr="00C1721B">
        <w:rPr>
          <w:rFonts w:ascii="Times New Roman" w:eastAsia="Arial" w:hAnsi="Times New Roman" w:cs="Times New Roman"/>
          <w:b/>
          <w:bCs/>
          <w:sz w:val="24"/>
          <w:szCs w:val="24"/>
          <w:lang w:eastAsia="ar-SA"/>
        </w:rPr>
        <w:t>г. Уфа</w:t>
      </w:r>
    </w:p>
    <w:p w:rsidR="00156247" w:rsidRPr="00C1721B" w:rsidRDefault="00156247" w:rsidP="00156247">
      <w:pPr>
        <w:suppressAutoHyphens/>
        <w:autoSpaceDE w:val="0"/>
        <w:spacing w:after="0" w:line="240" w:lineRule="auto"/>
        <w:jc w:val="center"/>
        <w:rPr>
          <w:rFonts w:ascii="Times New Roman" w:eastAsia="Arial" w:hAnsi="Times New Roman" w:cs="Times New Roman"/>
          <w:b/>
          <w:bCs/>
          <w:sz w:val="24"/>
          <w:szCs w:val="24"/>
          <w:lang w:eastAsia="ar-SA"/>
        </w:rPr>
      </w:pPr>
      <w:r w:rsidRPr="00C1721B">
        <w:rPr>
          <w:rFonts w:ascii="Times New Roman" w:eastAsia="Arial" w:hAnsi="Times New Roman" w:cs="Times New Roman"/>
          <w:b/>
          <w:bCs/>
          <w:sz w:val="24"/>
          <w:szCs w:val="24"/>
          <w:lang w:eastAsia="ar-SA"/>
        </w:rPr>
        <w:t xml:space="preserve"> на 20</w:t>
      </w:r>
      <w:r w:rsidR="001F0189">
        <w:rPr>
          <w:rFonts w:ascii="Times New Roman" w:eastAsia="Arial" w:hAnsi="Times New Roman" w:cs="Times New Roman"/>
          <w:b/>
          <w:bCs/>
          <w:sz w:val="24"/>
          <w:szCs w:val="24"/>
          <w:lang w:eastAsia="ar-SA"/>
        </w:rPr>
        <w:t>____</w:t>
      </w:r>
      <w:r w:rsidR="003A3E51">
        <w:rPr>
          <w:rFonts w:ascii="Times New Roman" w:eastAsia="Arial" w:hAnsi="Times New Roman" w:cs="Times New Roman"/>
          <w:b/>
          <w:bCs/>
          <w:sz w:val="24"/>
          <w:szCs w:val="24"/>
          <w:lang w:eastAsia="ar-SA"/>
        </w:rPr>
        <w:t xml:space="preserve"> </w:t>
      </w:r>
      <w:r w:rsidR="008F0638">
        <w:rPr>
          <w:rFonts w:ascii="Times New Roman" w:eastAsia="Arial" w:hAnsi="Times New Roman" w:cs="Times New Roman"/>
          <w:b/>
          <w:bCs/>
          <w:sz w:val="24"/>
          <w:szCs w:val="24"/>
          <w:lang w:eastAsia="ar-SA"/>
        </w:rPr>
        <w:t>-</w:t>
      </w:r>
      <w:r w:rsidRPr="00C1721B">
        <w:rPr>
          <w:rFonts w:ascii="Times New Roman" w:eastAsia="Arial" w:hAnsi="Times New Roman" w:cs="Times New Roman"/>
          <w:b/>
          <w:bCs/>
          <w:sz w:val="24"/>
          <w:szCs w:val="24"/>
          <w:lang w:eastAsia="ar-SA"/>
        </w:rPr>
        <w:t xml:space="preserve"> 20</w:t>
      </w:r>
      <w:r w:rsidR="001F0189">
        <w:rPr>
          <w:rFonts w:ascii="Times New Roman" w:eastAsia="Arial" w:hAnsi="Times New Roman" w:cs="Times New Roman"/>
          <w:b/>
          <w:bCs/>
          <w:sz w:val="24"/>
          <w:szCs w:val="24"/>
          <w:lang w:eastAsia="ar-SA"/>
        </w:rPr>
        <w:t>____</w:t>
      </w:r>
      <w:r w:rsidRPr="00C1721B">
        <w:rPr>
          <w:rFonts w:ascii="Times New Roman" w:eastAsia="Arial" w:hAnsi="Times New Roman" w:cs="Times New Roman"/>
          <w:b/>
          <w:bCs/>
          <w:sz w:val="24"/>
          <w:szCs w:val="24"/>
          <w:lang w:eastAsia="ar-SA"/>
        </w:rPr>
        <w:t xml:space="preserve"> учебный год</w:t>
      </w:r>
    </w:p>
    <w:p w:rsidR="00156247" w:rsidRPr="00C1721B" w:rsidRDefault="00156247" w:rsidP="00156247">
      <w:pPr>
        <w:suppressAutoHyphens/>
        <w:autoSpaceDE w:val="0"/>
        <w:spacing w:after="0" w:line="240" w:lineRule="auto"/>
        <w:jc w:val="both"/>
        <w:rPr>
          <w:rFonts w:ascii="Times New Roman" w:eastAsia="Arial" w:hAnsi="Times New Roman" w:cs="Times New Roman"/>
          <w:sz w:val="20"/>
          <w:szCs w:val="20"/>
          <w:lang w:eastAsia="ar-SA"/>
        </w:rPr>
      </w:pPr>
    </w:p>
    <w:tbl>
      <w:tblPr>
        <w:tblW w:w="9990" w:type="dxa"/>
        <w:tblInd w:w="70" w:type="dxa"/>
        <w:tblLayout w:type="fixed"/>
        <w:tblCellMar>
          <w:left w:w="70" w:type="dxa"/>
          <w:right w:w="70" w:type="dxa"/>
        </w:tblCellMar>
        <w:tblLook w:val="0000" w:firstRow="0" w:lastRow="0" w:firstColumn="0" w:lastColumn="0" w:noHBand="0" w:noVBand="0"/>
      </w:tblPr>
      <w:tblGrid>
        <w:gridCol w:w="455"/>
        <w:gridCol w:w="2069"/>
        <w:gridCol w:w="4914"/>
        <w:gridCol w:w="1418"/>
        <w:gridCol w:w="1134"/>
      </w:tblGrid>
      <w:tr w:rsidR="00156247" w:rsidRPr="001607BE" w:rsidTr="001607BE">
        <w:trPr>
          <w:cantSplit/>
          <w:trHeight w:val="1659"/>
        </w:trPr>
        <w:tc>
          <w:tcPr>
            <w:tcW w:w="455" w:type="dxa"/>
            <w:tcBorders>
              <w:top w:val="single" w:sz="4" w:space="0" w:color="000000"/>
              <w:left w:val="single" w:sz="4" w:space="0" w:color="000000"/>
              <w:bottom w:val="single" w:sz="4" w:space="0" w:color="000000"/>
            </w:tcBorders>
            <w:shd w:val="clear" w:color="auto" w:fill="auto"/>
          </w:tcPr>
          <w:p w:rsidR="00156247" w:rsidRPr="001607BE" w:rsidRDefault="00156247" w:rsidP="00F42C6F">
            <w:pPr>
              <w:suppressAutoHyphens/>
              <w:autoSpaceDE w:val="0"/>
              <w:snapToGrid w:val="0"/>
              <w:spacing w:after="0" w:line="240" w:lineRule="auto"/>
              <w:jc w:val="center"/>
              <w:rPr>
                <w:rFonts w:ascii="Times New Roman" w:eastAsia="Arial" w:hAnsi="Times New Roman" w:cs="Times New Roman"/>
                <w:b/>
                <w:bCs/>
                <w:lang w:eastAsia="ar-SA"/>
              </w:rPr>
            </w:pPr>
            <w:r w:rsidRPr="001607BE">
              <w:rPr>
                <w:rFonts w:ascii="Times New Roman" w:eastAsia="Arial" w:hAnsi="Times New Roman" w:cs="Times New Roman"/>
                <w:b/>
                <w:bCs/>
                <w:lang w:eastAsia="ar-SA"/>
              </w:rPr>
              <w:t xml:space="preserve">N </w:t>
            </w:r>
            <w:r w:rsidRPr="001607BE">
              <w:rPr>
                <w:rFonts w:ascii="Times New Roman" w:eastAsia="Arial" w:hAnsi="Times New Roman" w:cs="Times New Roman"/>
                <w:b/>
                <w:bCs/>
                <w:lang w:eastAsia="ar-SA"/>
              </w:rPr>
              <w:br/>
              <w:t>п/п</w:t>
            </w:r>
          </w:p>
        </w:tc>
        <w:tc>
          <w:tcPr>
            <w:tcW w:w="2069" w:type="dxa"/>
            <w:tcBorders>
              <w:top w:val="single" w:sz="4" w:space="0" w:color="000000"/>
              <w:left w:val="single" w:sz="4" w:space="0" w:color="000000"/>
              <w:bottom w:val="single" w:sz="4" w:space="0" w:color="000000"/>
            </w:tcBorders>
            <w:shd w:val="clear" w:color="auto" w:fill="auto"/>
          </w:tcPr>
          <w:p w:rsidR="00156247" w:rsidRPr="001607BE" w:rsidRDefault="00156247" w:rsidP="00F42C6F">
            <w:pPr>
              <w:suppressAutoHyphens/>
              <w:autoSpaceDE w:val="0"/>
              <w:snapToGrid w:val="0"/>
              <w:spacing w:after="0" w:line="240" w:lineRule="auto"/>
              <w:jc w:val="center"/>
              <w:rPr>
                <w:rFonts w:ascii="Times New Roman" w:eastAsia="Arial" w:hAnsi="Times New Roman" w:cs="Times New Roman"/>
                <w:b/>
                <w:bCs/>
                <w:lang w:eastAsia="ar-SA"/>
              </w:rPr>
            </w:pPr>
            <w:r w:rsidRPr="001607BE">
              <w:rPr>
                <w:rFonts w:ascii="Times New Roman" w:eastAsia="Arial" w:hAnsi="Times New Roman" w:cs="Times New Roman"/>
                <w:b/>
                <w:bCs/>
                <w:lang w:eastAsia="ar-SA"/>
              </w:rPr>
              <w:t xml:space="preserve">Наименование предмета, </w:t>
            </w:r>
            <w:r w:rsidRPr="001607BE">
              <w:rPr>
                <w:rFonts w:ascii="Times New Roman" w:eastAsia="Arial" w:hAnsi="Times New Roman" w:cs="Times New Roman"/>
                <w:b/>
                <w:bCs/>
                <w:lang w:eastAsia="ar-SA"/>
              </w:rPr>
              <w:br/>
              <w:t>дисциплины (модуля)</w:t>
            </w:r>
          </w:p>
          <w:p w:rsidR="00156247" w:rsidRPr="001607BE" w:rsidRDefault="00156247" w:rsidP="00F42C6F">
            <w:pPr>
              <w:suppressAutoHyphens/>
              <w:autoSpaceDE w:val="0"/>
              <w:snapToGrid w:val="0"/>
              <w:spacing w:after="0" w:line="240" w:lineRule="auto"/>
              <w:jc w:val="center"/>
              <w:rPr>
                <w:rFonts w:ascii="Times New Roman" w:eastAsia="Arial" w:hAnsi="Times New Roman" w:cs="Times New Roman"/>
                <w:b/>
                <w:bCs/>
                <w:lang w:eastAsia="ar-SA"/>
              </w:rPr>
            </w:pPr>
            <w:r w:rsidRPr="001607BE">
              <w:rPr>
                <w:rFonts w:ascii="Times New Roman" w:eastAsia="Arial" w:hAnsi="Times New Roman" w:cs="Times New Roman"/>
                <w:b/>
                <w:bCs/>
                <w:lang w:eastAsia="ar-SA"/>
              </w:rPr>
              <w:t>в соответствии с учебным планом</w:t>
            </w:r>
          </w:p>
        </w:tc>
        <w:tc>
          <w:tcPr>
            <w:tcW w:w="4914" w:type="dxa"/>
            <w:tcBorders>
              <w:top w:val="single" w:sz="4" w:space="0" w:color="000000"/>
              <w:left w:val="single" w:sz="4" w:space="0" w:color="000000"/>
              <w:bottom w:val="single" w:sz="4" w:space="0" w:color="000000"/>
            </w:tcBorders>
            <w:shd w:val="clear" w:color="auto" w:fill="auto"/>
          </w:tcPr>
          <w:p w:rsidR="00156247" w:rsidRPr="001607BE" w:rsidRDefault="00F71A8F" w:rsidP="00F42C6F">
            <w:pPr>
              <w:suppressAutoHyphens/>
              <w:autoSpaceDE w:val="0"/>
              <w:snapToGrid w:val="0"/>
              <w:spacing w:after="0" w:line="240" w:lineRule="auto"/>
              <w:jc w:val="center"/>
              <w:rPr>
                <w:rFonts w:ascii="Times New Roman" w:eastAsia="Arial" w:hAnsi="Times New Roman" w:cs="Times New Roman"/>
                <w:b/>
                <w:bCs/>
                <w:lang w:eastAsia="ar-SA"/>
              </w:rPr>
            </w:pPr>
            <w:r>
              <w:rPr>
                <w:rFonts w:ascii="Times New Roman" w:eastAsia="Arial" w:hAnsi="Times New Roman" w:cs="Times New Roman"/>
                <w:b/>
                <w:bCs/>
                <w:lang w:eastAsia="ar-SA"/>
              </w:rPr>
              <w:t>Автор, название</w:t>
            </w:r>
            <w:r w:rsidR="00156247" w:rsidRPr="001607BE">
              <w:rPr>
                <w:rFonts w:ascii="Times New Roman" w:eastAsia="Arial" w:hAnsi="Times New Roman" w:cs="Times New Roman"/>
                <w:b/>
                <w:bCs/>
                <w:lang w:eastAsia="ar-SA"/>
              </w:rPr>
              <w:br/>
              <w:t>учебной и учебно</w:t>
            </w:r>
            <w:r w:rsidR="008F0638">
              <w:rPr>
                <w:rFonts w:ascii="Times New Roman" w:eastAsia="Arial" w:hAnsi="Times New Roman" w:cs="Times New Roman"/>
                <w:b/>
                <w:bCs/>
                <w:lang w:eastAsia="ar-SA"/>
              </w:rPr>
              <w:t>-</w:t>
            </w:r>
            <w:r w:rsidR="00156247" w:rsidRPr="001607BE">
              <w:rPr>
                <w:rFonts w:ascii="Times New Roman" w:eastAsia="Arial" w:hAnsi="Times New Roman" w:cs="Times New Roman"/>
                <w:b/>
                <w:bCs/>
                <w:lang w:eastAsia="ar-SA"/>
              </w:rPr>
              <w:t xml:space="preserve">методической </w:t>
            </w:r>
            <w:r w:rsidR="00156247" w:rsidRPr="001607BE">
              <w:rPr>
                <w:rFonts w:ascii="Times New Roman" w:eastAsia="Arial" w:hAnsi="Times New Roman" w:cs="Times New Roman"/>
                <w:b/>
                <w:bCs/>
                <w:lang w:eastAsia="ar-SA"/>
              </w:rPr>
              <w:br/>
              <w:t>литературы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6247" w:rsidRPr="001607BE" w:rsidRDefault="00156247" w:rsidP="00F42C6F">
            <w:pPr>
              <w:suppressAutoHyphens/>
              <w:autoSpaceDE w:val="0"/>
              <w:snapToGrid w:val="0"/>
              <w:spacing w:after="0" w:line="240" w:lineRule="auto"/>
              <w:jc w:val="center"/>
              <w:rPr>
                <w:rFonts w:ascii="Times New Roman" w:eastAsia="Arial" w:hAnsi="Times New Roman" w:cs="Times New Roman"/>
                <w:b/>
                <w:bCs/>
                <w:lang w:eastAsia="ar-SA"/>
              </w:rPr>
            </w:pPr>
            <w:r w:rsidRPr="001607BE">
              <w:rPr>
                <w:rFonts w:ascii="Times New Roman" w:eastAsia="Arial" w:hAnsi="Times New Roman" w:cs="Times New Roman"/>
                <w:b/>
                <w:bCs/>
                <w:lang w:eastAsia="ar-SA"/>
              </w:rPr>
              <w:t>Класс</w:t>
            </w:r>
          </w:p>
        </w:tc>
        <w:tc>
          <w:tcPr>
            <w:tcW w:w="1134" w:type="dxa"/>
            <w:tcBorders>
              <w:top w:val="single" w:sz="4" w:space="0" w:color="000000"/>
              <w:left w:val="single" w:sz="4" w:space="0" w:color="000000"/>
              <w:bottom w:val="single" w:sz="4" w:space="0" w:color="000000"/>
              <w:right w:val="single" w:sz="4" w:space="0" w:color="000000"/>
            </w:tcBorders>
          </w:tcPr>
          <w:p w:rsidR="00156247" w:rsidRPr="001607BE" w:rsidRDefault="00156247" w:rsidP="00F42C6F">
            <w:pPr>
              <w:suppressAutoHyphens/>
              <w:autoSpaceDE w:val="0"/>
              <w:snapToGrid w:val="0"/>
              <w:spacing w:after="0" w:line="240" w:lineRule="auto"/>
              <w:jc w:val="center"/>
              <w:rPr>
                <w:rFonts w:ascii="Times New Roman" w:eastAsia="Arial" w:hAnsi="Times New Roman" w:cs="Times New Roman"/>
                <w:b/>
                <w:bCs/>
                <w:lang w:eastAsia="ar-SA"/>
              </w:rPr>
            </w:pPr>
            <w:r w:rsidRPr="001607BE">
              <w:rPr>
                <w:rFonts w:ascii="Times New Roman" w:eastAsia="Arial" w:hAnsi="Times New Roman" w:cs="Times New Roman"/>
                <w:b/>
                <w:bCs/>
                <w:lang w:eastAsia="ar-SA"/>
              </w:rPr>
              <w:t>%</w:t>
            </w:r>
          </w:p>
        </w:tc>
      </w:tr>
      <w:tr w:rsidR="00156247" w:rsidRPr="001607BE" w:rsidTr="006C59FE">
        <w:trPr>
          <w:cantSplit/>
          <w:trHeight w:val="419"/>
        </w:trPr>
        <w:tc>
          <w:tcPr>
            <w:tcW w:w="455" w:type="dxa"/>
            <w:tcBorders>
              <w:top w:val="single" w:sz="4" w:space="0" w:color="000000"/>
              <w:left w:val="single" w:sz="4" w:space="0" w:color="000000"/>
              <w:bottom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w:t>
            </w:r>
          </w:p>
        </w:tc>
        <w:tc>
          <w:tcPr>
            <w:tcW w:w="2069" w:type="dxa"/>
            <w:tcBorders>
              <w:top w:val="single" w:sz="4" w:space="0" w:color="000000"/>
              <w:left w:val="single" w:sz="4" w:space="0" w:color="000000"/>
              <w:bottom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2</w:t>
            </w:r>
          </w:p>
        </w:tc>
        <w:tc>
          <w:tcPr>
            <w:tcW w:w="4914" w:type="dxa"/>
            <w:tcBorders>
              <w:top w:val="single" w:sz="4" w:space="0" w:color="000000"/>
              <w:left w:val="single" w:sz="4" w:space="0" w:color="000000"/>
              <w:bottom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val="en-US" w:eastAsia="ar-SA"/>
              </w:rPr>
            </w:pPr>
            <w:r w:rsidRPr="001607BE">
              <w:rPr>
                <w:rFonts w:ascii="Times New Roman" w:eastAsia="Arial" w:hAnsi="Times New Roman" w:cs="Times New Roman"/>
                <w:lang w:val="en-US" w:eastAsia="ar-SA"/>
              </w:rPr>
              <w:t>4</w:t>
            </w:r>
          </w:p>
        </w:tc>
        <w:tc>
          <w:tcPr>
            <w:tcW w:w="1134" w:type="dxa"/>
            <w:tcBorders>
              <w:top w:val="single" w:sz="4" w:space="0" w:color="000000"/>
              <w:left w:val="single" w:sz="4" w:space="0" w:color="000000"/>
              <w:bottom w:val="single" w:sz="4" w:space="0" w:color="000000"/>
              <w:right w:val="single" w:sz="4" w:space="0" w:color="000000"/>
            </w:tcBorders>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5</w:t>
            </w:r>
          </w:p>
        </w:tc>
      </w:tr>
      <w:tr w:rsidR="00156247" w:rsidRPr="001607BE" w:rsidTr="006C59FE">
        <w:trPr>
          <w:cantSplit/>
          <w:trHeight w:val="419"/>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 xml:space="preserve">1. </w:t>
            </w:r>
            <w:r w:rsidRPr="001607BE">
              <w:rPr>
                <w:rFonts w:ascii="Times New Roman" w:eastAsia="Arial" w:hAnsi="Times New Roman" w:cs="Times New Roman"/>
                <w:b/>
                <w:lang w:eastAsia="ar-SA"/>
              </w:rPr>
              <w:t>Начальное общее образование</w:t>
            </w:r>
          </w:p>
        </w:tc>
      </w:tr>
      <w:tr w:rsidR="00156247" w:rsidRPr="001607BE" w:rsidTr="000F4C71">
        <w:trPr>
          <w:cantSplit/>
          <w:trHeight w:val="5089"/>
        </w:trPr>
        <w:tc>
          <w:tcPr>
            <w:tcW w:w="455" w:type="dxa"/>
            <w:tcBorders>
              <w:top w:val="single" w:sz="4" w:space="0" w:color="000000"/>
              <w:left w:val="single" w:sz="4" w:space="0" w:color="000000"/>
              <w:bottom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w:t>
            </w:r>
          </w:p>
        </w:tc>
        <w:tc>
          <w:tcPr>
            <w:tcW w:w="2069" w:type="dxa"/>
            <w:tcBorders>
              <w:top w:val="single" w:sz="4" w:space="0" w:color="000000"/>
              <w:left w:val="single" w:sz="4" w:space="0" w:color="000000"/>
              <w:bottom w:val="single" w:sz="4" w:space="0" w:color="000000"/>
            </w:tcBorders>
            <w:shd w:val="clear" w:color="auto" w:fill="auto"/>
          </w:tcPr>
          <w:p w:rsidR="00156247" w:rsidRPr="00040A92" w:rsidRDefault="00156247" w:rsidP="006C59FE">
            <w:pPr>
              <w:suppressAutoHyphens/>
              <w:autoSpaceDE w:val="0"/>
              <w:snapToGrid w:val="0"/>
              <w:spacing w:after="0" w:line="240" w:lineRule="auto"/>
              <w:rPr>
                <w:rFonts w:ascii="Times New Roman" w:eastAsia="Arial" w:hAnsi="Times New Roman" w:cs="Times New Roman"/>
                <w:spacing w:val="-20"/>
                <w:lang w:eastAsia="ar-SA"/>
              </w:rPr>
            </w:pPr>
            <w:r w:rsidRPr="00040A92">
              <w:rPr>
                <w:rFonts w:ascii="Times New Roman" w:eastAsia="Arial" w:hAnsi="Times New Roman" w:cs="Times New Roman"/>
                <w:spacing w:val="-20"/>
                <w:lang w:eastAsia="ar-SA"/>
              </w:rPr>
              <w:t>Башкирский язык как государственный язык</w:t>
            </w:r>
          </w:p>
        </w:tc>
        <w:tc>
          <w:tcPr>
            <w:tcW w:w="4914" w:type="dxa"/>
            <w:tcBorders>
              <w:top w:val="single" w:sz="4" w:space="0" w:color="000000"/>
              <w:left w:val="single" w:sz="4" w:space="0" w:color="000000"/>
              <w:bottom w:val="single" w:sz="4" w:space="0" w:color="000000"/>
            </w:tcBorders>
            <w:shd w:val="clear" w:color="auto" w:fill="auto"/>
          </w:tcPr>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Тулумбаев, Х.А. Башкорт теле [Текст]: учебное пособие</w:t>
            </w:r>
            <w:r w:rsidR="000F4C71">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 Х.А. Тулумбаев, М. С. Давлетшина.</w:t>
            </w:r>
            <w:r w:rsidR="000F4C71">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Уфа: Китап,  2017.</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 xml:space="preserve">Давлетшина, М.С. Башкорт теле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Давлетшина, М.С. Башкорт теле [Текст]: учебное пособие</w:t>
            </w:r>
            <w:r w:rsidR="000F4C71">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 М. С. Давлетшина.</w:t>
            </w:r>
            <w:r w:rsidR="000F4C71">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Уфа: Китап,  2015.</w:t>
            </w:r>
          </w:p>
          <w:p w:rsidR="00156247" w:rsidRPr="001607BE" w:rsidRDefault="00156247" w:rsidP="006C59FE">
            <w:pPr>
              <w:tabs>
                <w:tab w:val="left" w:pos="2100"/>
              </w:tabs>
              <w:suppressAutoHyphens/>
              <w:spacing w:after="0" w:line="240" w:lineRule="auto"/>
              <w:rPr>
                <w:rStyle w:val="af2"/>
                <w:rFonts w:ascii="Times New Roman" w:eastAsia="Times New Roman" w:hAnsi="Times New Roman" w:cs="Times New Roman"/>
                <w:lang w:eastAsia="ar-SA"/>
              </w:rPr>
            </w:pPr>
            <w:r w:rsidRPr="001607BE">
              <w:rPr>
                <w:rFonts w:ascii="Times New Roman" w:eastAsia="Times New Roman" w:hAnsi="Times New Roman" w:cs="Times New Roman"/>
                <w:lang w:eastAsia="ar-SA"/>
              </w:rPr>
              <w:t xml:space="preserve">Давлетшина, М.С. Башкорт теле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Давлетшина, М.С. Башкорт теле [Текст]: учебное пособие</w:t>
            </w:r>
            <w:r w:rsidR="000F4C71">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 М. С. Давлетшина, Кинзябаева.</w:t>
            </w:r>
            <w:r w:rsidR="000F4C71">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Уфа: Китап,  2017.</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 xml:space="preserve">Давлетшина, М.С. Башкорт теле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2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2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B5552D" w:rsidRPr="001607BE" w:rsidRDefault="00B5552D"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3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B5552D" w:rsidRDefault="00B5552D" w:rsidP="006C59FE">
            <w:pPr>
              <w:suppressAutoHyphens/>
              <w:autoSpaceDE w:val="0"/>
              <w:snapToGrid w:val="0"/>
              <w:spacing w:after="0" w:line="240" w:lineRule="auto"/>
              <w:jc w:val="center"/>
              <w:rPr>
                <w:rFonts w:ascii="Times New Roman" w:eastAsia="Arial" w:hAnsi="Times New Roman" w:cs="Times New Roman"/>
                <w:lang w:eastAsia="ar-SA"/>
              </w:rPr>
            </w:pPr>
          </w:p>
          <w:p w:rsidR="00B5552D" w:rsidRPr="001607BE" w:rsidRDefault="00B5552D"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3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4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0F4C71">
            <w:pPr>
              <w:suppressAutoHyphens/>
              <w:autoSpaceDE w:val="0"/>
              <w:snapToGrid w:val="0"/>
              <w:spacing w:after="0" w:line="240" w:lineRule="auto"/>
              <w:rPr>
                <w:rFonts w:ascii="Times New Roman" w:eastAsia="Arial"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B5552D" w:rsidRPr="001607BE" w:rsidRDefault="00B5552D"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B5552D" w:rsidRDefault="00B5552D" w:rsidP="006C59FE">
            <w:pPr>
              <w:suppressAutoHyphens/>
              <w:autoSpaceDE w:val="0"/>
              <w:snapToGrid w:val="0"/>
              <w:spacing w:after="0" w:line="240" w:lineRule="auto"/>
              <w:jc w:val="center"/>
              <w:rPr>
                <w:rFonts w:ascii="Times New Roman" w:eastAsia="Arial" w:hAnsi="Times New Roman" w:cs="Times New Roman"/>
                <w:lang w:eastAsia="ar-SA"/>
              </w:rPr>
            </w:pPr>
          </w:p>
          <w:p w:rsidR="00B5552D" w:rsidRPr="001607BE" w:rsidRDefault="00B5552D"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0F4C71">
            <w:pPr>
              <w:suppressAutoHyphens/>
              <w:autoSpaceDE w:val="0"/>
              <w:snapToGrid w:val="0"/>
              <w:spacing w:after="0" w:line="240" w:lineRule="auto"/>
              <w:rPr>
                <w:rFonts w:ascii="Times New Roman" w:eastAsia="Arial" w:hAnsi="Times New Roman" w:cs="Times New Roman"/>
                <w:lang w:eastAsia="ar-SA"/>
              </w:rPr>
            </w:pPr>
          </w:p>
        </w:tc>
      </w:tr>
    </w:tbl>
    <w:p w:rsidR="00F70281" w:rsidRDefault="00F70281">
      <w:r>
        <w:br w:type="page"/>
      </w:r>
    </w:p>
    <w:tbl>
      <w:tblPr>
        <w:tblW w:w="9990" w:type="dxa"/>
        <w:tblInd w:w="70" w:type="dxa"/>
        <w:tblLayout w:type="fixed"/>
        <w:tblCellMar>
          <w:left w:w="70" w:type="dxa"/>
          <w:right w:w="70" w:type="dxa"/>
        </w:tblCellMar>
        <w:tblLook w:val="0000" w:firstRow="0" w:lastRow="0" w:firstColumn="0" w:lastColumn="0" w:noHBand="0" w:noVBand="0"/>
      </w:tblPr>
      <w:tblGrid>
        <w:gridCol w:w="455"/>
        <w:gridCol w:w="2069"/>
        <w:gridCol w:w="4914"/>
        <w:gridCol w:w="1418"/>
        <w:gridCol w:w="1134"/>
      </w:tblGrid>
      <w:tr w:rsidR="00156247" w:rsidRPr="001607BE" w:rsidTr="00F70281">
        <w:trPr>
          <w:cantSplit/>
          <w:trHeight w:val="7090"/>
        </w:trPr>
        <w:tc>
          <w:tcPr>
            <w:tcW w:w="455" w:type="dxa"/>
            <w:tcBorders>
              <w:top w:val="single" w:sz="4" w:space="0" w:color="000000"/>
              <w:left w:val="single" w:sz="4" w:space="0" w:color="000000"/>
              <w:bottom w:val="single" w:sz="4" w:space="0" w:color="000000"/>
            </w:tcBorders>
            <w:shd w:val="clear" w:color="auto" w:fill="auto"/>
          </w:tcPr>
          <w:p w:rsidR="00156247" w:rsidRPr="00353951" w:rsidRDefault="00156247" w:rsidP="006C59FE">
            <w:pPr>
              <w:suppressAutoHyphens/>
              <w:autoSpaceDE w:val="0"/>
              <w:snapToGrid w:val="0"/>
              <w:spacing w:after="0" w:line="240" w:lineRule="auto"/>
              <w:jc w:val="center"/>
              <w:rPr>
                <w:rFonts w:ascii="Times New Roman" w:eastAsia="Arial" w:hAnsi="Times New Roman" w:cs="Times New Roman"/>
                <w:lang w:val="ba-RU" w:eastAsia="ar-SA"/>
              </w:rPr>
            </w:pPr>
            <w:r w:rsidRPr="001607BE">
              <w:rPr>
                <w:rFonts w:ascii="Times New Roman" w:eastAsia="Arial" w:hAnsi="Times New Roman" w:cs="Times New Roman"/>
                <w:lang w:eastAsia="ar-SA"/>
              </w:rPr>
              <w:lastRenderedPageBreak/>
              <w:t>2</w:t>
            </w:r>
            <w:r w:rsidR="00353951">
              <w:rPr>
                <w:rFonts w:ascii="Times New Roman" w:eastAsia="Arial" w:hAnsi="Times New Roman" w:cs="Times New Roman"/>
                <w:lang w:val="ba-RU" w:eastAsia="ar-SA"/>
              </w:rPr>
              <w:t>.</w:t>
            </w:r>
          </w:p>
        </w:tc>
        <w:tc>
          <w:tcPr>
            <w:tcW w:w="2069" w:type="dxa"/>
            <w:tcBorders>
              <w:top w:val="single" w:sz="4" w:space="0" w:color="000000"/>
              <w:left w:val="single" w:sz="4" w:space="0" w:color="000000"/>
              <w:bottom w:val="single" w:sz="4" w:space="0" w:color="000000"/>
            </w:tcBorders>
            <w:shd w:val="clear" w:color="auto" w:fill="auto"/>
          </w:tcPr>
          <w:p w:rsidR="00156247" w:rsidRPr="00040A92" w:rsidRDefault="00156247" w:rsidP="006C59FE">
            <w:pPr>
              <w:suppressAutoHyphens/>
              <w:autoSpaceDE w:val="0"/>
              <w:snapToGrid w:val="0"/>
              <w:spacing w:after="0" w:line="240" w:lineRule="auto"/>
              <w:rPr>
                <w:rFonts w:ascii="Times New Roman" w:eastAsia="Arial" w:hAnsi="Times New Roman" w:cs="Times New Roman"/>
                <w:spacing w:val="-20"/>
                <w:lang w:eastAsia="ar-SA"/>
              </w:rPr>
            </w:pPr>
            <w:r w:rsidRPr="00040A92">
              <w:rPr>
                <w:rFonts w:ascii="Times New Roman" w:eastAsia="Arial" w:hAnsi="Times New Roman" w:cs="Times New Roman"/>
                <w:spacing w:val="-20"/>
                <w:lang w:eastAsia="ar-SA"/>
              </w:rPr>
              <w:t>Родной (башкирский) язык и литературное чтение на родном (башкирском) языке</w:t>
            </w:r>
          </w:p>
        </w:tc>
        <w:tc>
          <w:tcPr>
            <w:tcW w:w="4914" w:type="dxa"/>
            <w:tcBorders>
              <w:top w:val="single" w:sz="4" w:space="0" w:color="000000"/>
              <w:left w:val="single" w:sz="4" w:space="0" w:color="000000"/>
              <w:bottom w:val="single" w:sz="4" w:space="0" w:color="000000"/>
            </w:tcBorders>
            <w:shd w:val="clear" w:color="auto" w:fill="auto"/>
          </w:tcPr>
          <w:p w:rsidR="00C17EA2"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Calibri" w:hAnsi="Times New Roman" w:cs="Times New Roman"/>
                <w:lang w:eastAsia="ar-SA"/>
              </w:rPr>
              <w:t xml:space="preserve">Муртазина, Ф.Ф. Башкирский язык  </w:t>
            </w:r>
            <w:r w:rsidRPr="001607BE">
              <w:rPr>
                <w:rFonts w:ascii="Times New Roman" w:eastAsia="Times New Roman" w:hAnsi="Times New Roman" w:cs="Times New Roman"/>
                <w:lang w:eastAsia="ar-SA"/>
              </w:rPr>
              <w:t>[Текст]: учебное пособие</w:t>
            </w:r>
            <w:r w:rsidR="000F4C71">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/Ф.Ф.Муртазина, </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З.Г. Нафикова.</w:t>
            </w:r>
            <w:r w:rsidR="008F0638">
              <w:rPr>
                <w:rFonts w:ascii="Times New Roman" w:eastAsia="Times New Roman" w:hAnsi="Times New Roman" w:cs="Times New Roman"/>
                <w:lang w:eastAsia="ar-SA"/>
              </w:rPr>
              <w:t>-</w:t>
            </w:r>
            <w:r w:rsidR="005F1B5C">
              <w:rPr>
                <w:rFonts w:ascii="Times New Roman" w:eastAsia="Times New Roman" w:hAnsi="Times New Roman" w:cs="Times New Roman"/>
                <w:lang w:eastAsia="ar-SA"/>
              </w:rPr>
              <w:t xml:space="preserve"> </w:t>
            </w:r>
            <w:r w:rsidRPr="001607BE">
              <w:rPr>
                <w:rFonts w:ascii="Times New Roman" w:eastAsia="Times New Roman" w:hAnsi="Times New Roman" w:cs="Times New Roman"/>
                <w:lang w:eastAsia="ar-SA"/>
              </w:rPr>
              <w:t>Уфа: Китап,  2017.</w:t>
            </w:r>
          </w:p>
          <w:p w:rsidR="00156247" w:rsidRPr="001607BE" w:rsidRDefault="000F4C71" w:rsidP="006C59FE">
            <w:pPr>
              <w:tabs>
                <w:tab w:val="left" w:pos="2100"/>
              </w:tabs>
              <w:suppressAutoHyphens/>
              <w:spacing w:after="0" w:line="240" w:lineRule="auto"/>
              <w:rPr>
                <w:rStyle w:val="af2"/>
                <w:rFonts w:ascii="Times New Roman" w:eastAsia="Times New Roman" w:hAnsi="Times New Roman" w:cs="Times New Roman"/>
                <w:lang w:eastAsia="ar-SA"/>
              </w:rPr>
            </w:pPr>
            <w:r>
              <w:rPr>
                <w:rFonts w:ascii="Times New Roman" w:eastAsia="Calibri" w:hAnsi="Times New Roman" w:cs="Times New Roman"/>
                <w:lang w:eastAsia="ar-SA"/>
              </w:rPr>
              <w:t>Нафикова, З.Г.</w:t>
            </w:r>
            <w:r w:rsidR="00156247" w:rsidRPr="001607BE">
              <w:rPr>
                <w:rFonts w:ascii="Times New Roman" w:eastAsia="Calibri" w:hAnsi="Times New Roman" w:cs="Times New Roman"/>
                <w:lang w:eastAsia="ar-SA"/>
              </w:rPr>
              <w:t xml:space="preserve"> Башкирский язык  </w:t>
            </w:r>
            <w:r w:rsidR="00156247" w:rsidRPr="001607BE">
              <w:rPr>
                <w:rFonts w:ascii="Times New Roman" w:eastAsia="Times New Roman" w:hAnsi="Times New Roman" w:cs="Times New Roman"/>
                <w:lang w:eastAsia="ar-SA"/>
              </w:rPr>
              <w:t xml:space="preserve">[Электронный ресурс]: </w:t>
            </w:r>
            <w:r w:rsidR="00156247" w:rsidRPr="00040A92">
              <w:rPr>
                <w:rFonts w:ascii="Times New Roman" w:eastAsia="Times New Roman" w:hAnsi="Times New Roman" w:cs="Times New Roman"/>
                <w:lang w:val="en-US" w:eastAsia="ar-SA"/>
              </w:rPr>
              <w:t>URL</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http</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www</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ufa</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ru</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imformation</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posobiya</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php</w:t>
            </w:r>
          </w:p>
          <w:p w:rsidR="00C17EA2"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Calibri" w:hAnsi="Times New Roman" w:cs="Times New Roman"/>
                <w:lang w:eastAsia="ar-SA"/>
              </w:rPr>
              <w:t xml:space="preserve">Муртазина, Ф.Ф. Башкирский язык  </w:t>
            </w:r>
            <w:r w:rsidRPr="001607BE">
              <w:rPr>
                <w:rFonts w:ascii="Times New Roman" w:eastAsia="Times New Roman" w:hAnsi="Times New Roman" w:cs="Times New Roman"/>
                <w:lang w:eastAsia="ar-SA"/>
              </w:rPr>
              <w:t>[Текст]: учебное пособие</w:t>
            </w:r>
            <w:r w:rsidR="000F4C71">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/Ф.Ф.Муртазина,</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З.Г. Нафикова.</w:t>
            </w:r>
            <w:r w:rsidR="008F0638">
              <w:rPr>
                <w:rFonts w:ascii="Times New Roman" w:eastAsia="Times New Roman" w:hAnsi="Times New Roman" w:cs="Times New Roman"/>
                <w:lang w:eastAsia="ar-SA"/>
              </w:rPr>
              <w:t>-</w:t>
            </w:r>
            <w:r w:rsidR="005F1B5C">
              <w:rPr>
                <w:rFonts w:ascii="Times New Roman" w:eastAsia="Times New Roman" w:hAnsi="Times New Roman" w:cs="Times New Roman"/>
                <w:lang w:eastAsia="ar-SA"/>
              </w:rPr>
              <w:t xml:space="preserve"> </w:t>
            </w:r>
            <w:r w:rsidRPr="001607BE">
              <w:rPr>
                <w:rFonts w:ascii="Times New Roman" w:eastAsia="Times New Roman" w:hAnsi="Times New Roman" w:cs="Times New Roman"/>
                <w:lang w:eastAsia="ar-SA"/>
              </w:rPr>
              <w:t>Уфа: Китап,  2017.</w:t>
            </w:r>
          </w:p>
          <w:p w:rsidR="00156247" w:rsidRPr="001607BE" w:rsidRDefault="005F1B5C" w:rsidP="006C59FE">
            <w:pPr>
              <w:tabs>
                <w:tab w:val="left" w:pos="2100"/>
              </w:tabs>
              <w:suppressAutoHyphens/>
              <w:spacing w:after="0" w:line="240" w:lineRule="auto"/>
              <w:rPr>
                <w:rStyle w:val="af2"/>
                <w:rFonts w:ascii="Times New Roman" w:eastAsia="Times New Roman" w:hAnsi="Times New Roman" w:cs="Times New Roman"/>
                <w:lang w:eastAsia="ar-SA"/>
              </w:rPr>
            </w:pPr>
            <w:r>
              <w:rPr>
                <w:rFonts w:ascii="Times New Roman" w:eastAsia="Calibri" w:hAnsi="Times New Roman" w:cs="Times New Roman"/>
                <w:lang w:eastAsia="ar-SA"/>
              </w:rPr>
              <w:t xml:space="preserve">Нафикова, З.Г. </w:t>
            </w:r>
            <w:r w:rsidR="00156247" w:rsidRPr="001607BE">
              <w:rPr>
                <w:rFonts w:ascii="Times New Roman" w:eastAsia="Calibri" w:hAnsi="Times New Roman" w:cs="Times New Roman"/>
                <w:lang w:eastAsia="ar-SA"/>
              </w:rPr>
              <w:t xml:space="preserve"> Башкирский язык  </w:t>
            </w:r>
            <w:r w:rsidR="00156247" w:rsidRPr="001607BE">
              <w:rPr>
                <w:rFonts w:ascii="Times New Roman" w:eastAsia="Times New Roman" w:hAnsi="Times New Roman" w:cs="Times New Roman"/>
                <w:lang w:eastAsia="ar-SA"/>
              </w:rPr>
              <w:t xml:space="preserve">[Электронный ресурс]: </w:t>
            </w:r>
            <w:r w:rsidR="00156247" w:rsidRPr="00040A92">
              <w:rPr>
                <w:rFonts w:ascii="Times New Roman" w:eastAsia="Times New Roman" w:hAnsi="Times New Roman" w:cs="Times New Roman"/>
                <w:lang w:val="en-US" w:eastAsia="ar-SA"/>
              </w:rPr>
              <w:t>URL</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http</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www</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ufa</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ru</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imformation</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posobiya</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php</w:t>
            </w:r>
          </w:p>
          <w:p w:rsidR="00C17EA2"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Calibri" w:hAnsi="Times New Roman" w:cs="Times New Roman"/>
                <w:lang w:eastAsia="ar-SA"/>
              </w:rPr>
              <w:t xml:space="preserve">Муртазина, Ф.Ф. Башкирский язык  </w:t>
            </w:r>
            <w:r w:rsidRPr="001607BE">
              <w:rPr>
                <w:rFonts w:ascii="Times New Roman" w:eastAsia="Times New Roman" w:hAnsi="Times New Roman" w:cs="Times New Roman"/>
                <w:lang w:eastAsia="ar-SA"/>
              </w:rPr>
              <w:t>[Текст]: учебное пособие</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/Ф.Ф.Муртазина, </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З.Г. Нафикова.</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Уфа: Китап,  2017.</w:t>
            </w:r>
          </w:p>
          <w:p w:rsidR="00156247" w:rsidRPr="001607BE" w:rsidRDefault="005F1B5C" w:rsidP="006C59FE">
            <w:pPr>
              <w:tabs>
                <w:tab w:val="left" w:pos="2100"/>
              </w:tabs>
              <w:suppressAutoHyphens/>
              <w:spacing w:after="0" w:line="240" w:lineRule="auto"/>
              <w:rPr>
                <w:rStyle w:val="af2"/>
                <w:rFonts w:ascii="Times New Roman" w:eastAsia="Times New Roman" w:hAnsi="Times New Roman" w:cs="Times New Roman"/>
                <w:lang w:eastAsia="ar-SA"/>
              </w:rPr>
            </w:pPr>
            <w:r>
              <w:rPr>
                <w:rFonts w:ascii="Times New Roman" w:eastAsia="Calibri" w:hAnsi="Times New Roman" w:cs="Times New Roman"/>
                <w:lang w:eastAsia="ar-SA"/>
              </w:rPr>
              <w:t xml:space="preserve">Нафикова, З.Г. </w:t>
            </w:r>
            <w:r w:rsidR="00156247" w:rsidRPr="001607BE">
              <w:rPr>
                <w:rFonts w:ascii="Times New Roman" w:eastAsia="Calibri" w:hAnsi="Times New Roman" w:cs="Times New Roman"/>
                <w:lang w:eastAsia="ar-SA"/>
              </w:rPr>
              <w:t xml:space="preserve">Башкирский язык  </w:t>
            </w:r>
            <w:r w:rsidR="00156247" w:rsidRPr="001607BE">
              <w:rPr>
                <w:rFonts w:ascii="Times New Roman" w:eastAsia="Times New Roman" w:hAnsi="Times New Roman" w:cs="Times New Roman"/>
                <w:lang w:eastAsia="ar-SA"/>
              </w:rPr>
              <w:t xml:space="preserve">[Электронный ресурс]: </w:t>
            </w:r>
            <w:r w:rsidR="00156247" w:rsidRPr="00040A92">
              <w:rPr>
                <w:rFonts w:ascii="Times New Roman" w:eastAsia="Times New Roman" w:hAnsi="Times New Roman" w:cs="Times New Roman"/>
                <w:lang w:val="en-US" w:eastAsia="ar-SA"/>
              </w:rPr>
              <w:t>URL</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http</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www</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ufa</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ru</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imformation</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posobiya</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php</w:t>
            </w:r>
          </w:p>
          <w:p w:rsidR="00C17EA2"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Calibri" w:hAnsi="Times New Roman" w:cs="Times New Roman"/>
                <w:lang w:eastAsia="ar-SA"/>
              </w:rPr>
              <w:t xml:space="preserve">Муртазина, Ф.Ф. Башкирский язык  </w:t>
            </w:r>
            <w:r w:rsidRPr="001607BE">
              <w:rPr>
                <w:rFonts w:ascii="Times New Roman" w:eastAsia="Times New Roman" w:hAnsi="Times New Roman" w:cs="Times New Roman"/>
                <w:lang w:eastAsia="ar-SA"/>
              </w:rPr>
              <w:t>[Текст]: учебное пособие</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/Ф.Ф.Муртазина, </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З.Г. Нафикова.</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Уфа: Китап,  2017.</w:t>
            </w:r>
          </w:p>
          <w:p w:rsidR="000F78FB" w:rsidRPr="000F78FB" w:rsidRDefault="005F1B5C" w:rsidP="00F70281">
            <w:pPr>
              <w:tabs>
                <w:tab w:val="left" w:pos="2100"/>
              </w:tabs>
              <w:suppressAutoHyphens/>
              <w:spacing w:after="0" w:line="240" w:lineRule="auto"/>
              <w:rPr>
                <w:rFonts w:ascii="Times New Roman" w:eastAsia="Times New Roman" w:hAnsi="Times New Roman" w:cs="Times New Roman"/>
                <w:lang w:eastAsia="ar-SA"/>
              </w:rPr>
            </w:pPr>
            <w:r>
              <w:rPr>
                <w:rFonts w:ascii="Times New Roman" w:eastAsia="Calibri" w:hAnsi="Times New Roman" w:cs="Times New Roman"/>
                <w:lang w:eastAsia="ar-SA"/>
              </w:rPr>
              <w:t>Нафикова, З.Г.</w:t>
            </w:r>
            <w:r w:rsidR="00156247" w:rsidRPr="001607BE">
              <w:rPr>
                <w:rFonts w:ascii="Times New Roman" w:eastAsia="Calibri" w:hAnsi="Times New Roman" w:cs="Times New Roman"/>
                <w:lang w:eastAsia="ar-SA"/>
              </w:rPr>
              <w:t xml:space="preserve"> Башкирский язык  </w:t>
            </w:r>
            <w:r w:rsidR="00156247" w:rsidRPr="001607BE">
              <w:rPr>
                <w:rFonts w:ascii="Times New Roman" w:eastAsia="Times New Roman" w:hAnsi="Times New Roman" w:cs="Times New Roman"/>
                <w:lang w:eastAsia="ar-SA"/>
              </w:rPr>
              <w:t xml:space="preserve">[Электронный ресурс]: </w:t>
            </w:r>
            <w:r w:rsidR="00156247" w:rsidRPr="00040A92">
              <w:rPr>
                <w:rFonts w:ascii="Times New Roman" w:eastAsia="Times New Roman" w:hAnsi="Times New Roman" w:cs="Times New Roman"/>
                <w:lang w:val="en-US" w:eastAsia="ar-SA"/>
              </w:rPr>
              <w:t>URL</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http</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www</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ufa</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ru</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imformation</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posobiya</w:t>
            </w:r>
            <w:r w:rsidR="00156247" w:rsidRPr="00040A92">
              <w:rPr>
                <w:rFonts w:ascii="Times New Roman" w:eastAsia="Times New Roman" w:hAnsi="Times New Roman" w:cs="Times New Roman"/>
                <w:lang w:eastAsia="ar-SA"/>
              </w:rPr>
              <w:t>.</w:t>
            </w:r>
            <w:r w:rsidR="00156247" w:rsidRPr="00040A92">
              <w:rPr>
                <w:rFonts w:ascii="Times New Roman" w:eastAsia="Times New Roman" w:hAnsi="Times New Roman" w:cs="Times New Roman"/>
                <w:lang w:val="en-US" w:eastAsia="ar-SA"/>
              </w:rPr>
              <w:t>php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E32370" w:rsidRDefault="00E32370"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2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2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E32370" w:rsidRPr="001607BE" w:rsidRDefault="00E32370"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3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3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E32370" w:rsidRPr="001607BE" w:rsidRDefault="00E32370"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4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4 кл.</w:t>
            </w:r>
          </w:p>
        </w:tc>
        <w:tc>
          <w:tcPr>
            <w:tcW w:w="1134" w:type="dxa"/>
            <w:tcBorders>
              <w:top w:val="single" w:sz="4" w:space="0" w:color="000000"/>
              <w:left w:val="single" w:sz="4" w:space="0" w:color="000000"/>
              <w:bottom w:val="single" w:sz="4" w:space="0" w:color="000000"/>
              <w:right w:val="single" w:sz="4" w:space="0" w:color="000000"/>
            </w:tcBorders>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E32370" w:rsidRDefault="00E32370"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E32370" w:rsidRPr="001607BE" w:rsidRDefault="00E32370"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E32370" w:rsidRPr="001607BE" w:rsidRDefault="00E32370"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tc>
      </w:tr>
    </w:tbl>
    <w:p w:rsidR="00F70281" w:rsidRDefault="00F70281">
      <w:r>
        <w:br w:type="page"/>
      </w:r>
    </w:p>
    <w:tbl>
      <w:tblPr>
        <w:tblW w:w="9990" w:type="dxa"/>
        <w:tblInd w:w="70" w:type="dxa"/>
        <w:tblLayout w:type="fixed"/>
        <w:tblCellMar>
          <w:left w:w="70" w:type="dxa"/>
          <w:right w:w="70" w:type="dxa"/>
        </w:tblCellMar>
        <w:tblLook w:val="0000" w:firstRow="0" w:lastRow="0" w:firstColumn="0" w:lastColumn="0" w:noHBand="0" w:noVBand="0"/>
      </w:tblPr>
      <w:tblGrid>
        <w:gridCol w:w="455"/>
        <w:gridCol w:w="2069"/>
        <w:gridCol w:w="4914"/>
        <w:gridCol w:w="1418"/>
        <w:gridCol w:w="1134"/>
      </w:tblGrid>
      <w:tr w:rsidR="00156247" w:rsidRPr="001607BE" w:rsidTr="006C59FE">
        <w:trPr>
          <w:cantSplit/>
          <w:trHeight w:val="419"/>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b/>
                <w:lang w:eastAsia="ar-SA"/>
              </w:rPr>
            </w:pPr>
            <w:r w:rsidRPr="001607BE">
              <w:rPr>
                <w:rFonts w:ascii="Times New Roman" w:eastAsia="Arial" w:hAnsi="Times New Roman" w:cs="Times New Roman"/>
                <w:b/>
                <w:lang w:eastAsia="ar-SA"/>
              </w:rPr>
              <w:lastRenderedPageBreak/>
              <w:t>2. Основное общее образование</w:t>
            </w:r>
          </w:p>
        </w:tc>
        <w:tc>
          <w:tcPr>
            <w:tcW w:w="1134" w:type="dxa"/>
            <w:tcBorders>
              <w:top w:val="single" w:sz="4" w:space="0" w:color="000000"/>
              <w:left w:val="single" w:sz="4" w:space="0" w:color="000000"/>
              <w:bottom w:val="single" w:sz="4" w:space="0" w:color="000000"/>
              <w:right w:val="single" w:sz="4" w:space="0" w:color="000000"/>
            </w:tcBorders>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b/>
                <w:lang w:eastAsia="ar-SA"/>
              </w:rPr>
            </w:pPr>
          </w:p>
        </w:tc>
      </w:tr>
      <w:tr w:rsidR="00156247" w:rsidRPr="001607BE" w:rsidTr="006C59FE">
        <w:trPr>
          <w:cantSplit/>
          <w:trHeight w:val="1832"/>
        </w:trPr>
        <w:tc>
          <w:tcPr>
            <w:tcW w:w="455" w:type="dxa"/>
            <w:tcBorders>
              <w:top w:val="single" w:sz="4" w:space="0" w:color="000000"/>
              <w:left w:val="single" w:sz="4" w:space="0" w:color="000000"/>
              <w:bottom w:val="single" w:sz="4" w:space="0" w:color="000000"/>
            </w:tcBorders>
            <w:shd w:val="clear" w:color="auto" w:fill="auto"/>
          </w:tcPr>
          <w:p w:rsidR="00156247" w:rsidRPr="001607BE" w:rsidRDefault="00353951" w:rsidP="006C59FE">
            <w:pPr>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val="ba-RU" w:eastAsia="ar-SA"/>
              </w:rPr>
              <w:t>3</w:t>
            </w:r>
            <w:r w:rsidR="00156247" w:rsidRPr="001607BE">
              <w:rPr>
                <w:rFonts w:ascii="Times New Roman" w:eastAsia="Arial" w:hAnsi="Times New Roman" w:cs="Times New Roman"/>
                <w:lang w:eastAsia="ar-SA"/>
              </w:rPr>
              <w:t>.</w:t>
            </w:r>
          </w:p>
        </w:tc>
        <w:tc>
          <w:tcPr>
            <w:tcW w:w="2069" w:type="dxa"/>
            <w:tcBorders>
              <w:top w:val="single" w:sz="4" w:space="0" w:color="000000"/>
              <w:left w:val="single" w:sz="4" w:space="0" w:color="000000"/>
              <w:bottom w:val="single" w:sz="4" w:space="0" w:color="000000"/>
            </w:tcBorders>
            <w:shd w:val="clear" w:color="auto" w:fill="auto"/>
          </w:tcPr>
          <w:p w:rsidR="00156247" w:rsidRPr="00040A92" w:rsidRDefault="00156247" w:rsidP="006C59FE">
            <w:pPr>
              <w:suppressAutoHyphens/>
              <w:autoSpaceDE w:val="0"/>
              <w:snapToGrid w:val="0"/>
              <w:spacing w:after="0" w:line="240" w:lineRule="auto"/>
              <w:rPr>
                <w:rFonts w:ascii="Times New Roman" w:eastAsia="Arial" w:hAnsi="Times New Roman" w:cs="Times New Roman"/>
                <w:spacing w:val="-20"/>
                <w:lang w:eastAsia="ar-SA"/>
              </w:rPr>
            </w:pPr>
            <w:r w:rsidRPr="00040A92">
              <w:rPr>
                <w:rFonts w:ascii="Times New Roman" w:eastAsia="Arial" w:hAnsi="Times New Roman" w:cs="Times New Roman"/>
                <w:spacing w:val="-20"/>
                <w:lang w:eastAsia="ar-SA"/>
              </w:rPr>
              <w:t>Башкирский язык как государственный язык</w:t>
            </w:r>
          </w:p>
        </w:tc>
        <w:tc>
          <w:tcPr>
            <w:tcW w:w="4914" w:type="dxa"/>
            <w:tcBorders>
              <w:top w:val="single" w:sz="4" w:space="0" w:color="000000"/>
              <w:left w:val="single" w:sz="4" w:space="0" w:color="000000"/>
              <w:bottom w:val="single" w:sz="4" w:space="0" w:color="000000"/>
            </w:tcBorders>
            <w:shd w:val="clear" w:color="auto" w:fill="auto"/>
          </w:tcPr>
          <w:p w:rsidR="00C17EA2"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Габитова, З.М</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Башкорт теле [Текст]: учебное пособие</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 М.Г. Усманова, З.М. Габитова.</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w:t>
            </w:r>
          </w:p>
          <w:p w:rsidR="00156247" w:rsidRPr="001607BE"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Уфа: Китап, 2017</w:t>
            </w:r>
            <w:r w:rsidR="005F1B5C">
              <w:rPr>
                <w:rFonts w:ascii="Times New Roman" w:eastAsia="Times New Roman" w:hAnsi="Times New Roman" w:cs="Times New Roman"/>
                <w:lang w:eastAsia="ar-SA"/>
              </w:rPr>
              <w:t>.</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Габитова, З.М</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Башкорт теле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p w:rsidR="00C17EA2"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Габитова, З.М</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Башкорт теле [Текст]: учебное пособие</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 М.Г. Усманова, З.М. Габитова.</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w:t>
            </w:r>
          </w:p>
          <w:p w:rsidR="00156247" w:rsidRPr="001607BE"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Уфа: Китап, 2015</w:t>
            </w:r>
            <w:r w:rsidR="005F1B5C">
              <w:rPr>
                <w:rFonts w:ascii="Times New Roman" w:eastAsia="Times New Roman" w:hAnsi="Times New Roman" w:cs="Times New Roman"/>
                <w:lang w:eastAsia="ar-SA"/>
              </w:rPr>
              <w:t>.</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Габитова, З.М</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Башкорт теле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p w:rsidR="00C17EA2" w:rsidRDefault="005F1B5C" w:rsidP="006C59FE">
            <w:pPr>
              <w:tabs>
                <w:tab w:val="left" w:pos="2100"/>
              </w:tabs>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Габитова З. М.</w:t>
            </w:r>
            <w:r w:rsidR="00156247" w:rsidRPr="001607BE">
              <w:rPr>
                <w:rFonts w:ascii="Times New Roman" w:eastAsia="Times New Roman" w:hAnsi="Times New Roman" w:cs="Times New Roman"/>
                <w:lang w:eastAsia="ar-SA"/>
              </w:rPr>
              <w:t xml:space="preserve"> Башкорт теле [Текст]: учебное пособие</w:t>
            </w:r>
            <w:r>
              <w:rPr>
                <w:rFonts w:ascii="Times New Roman" w:eastAsia="Times New Roman" w:hAnsi="Times New Roman" w:cs="Times New Roman"/>
                <w:lang w:eastAsia="ar-SA"/>
              </w:rPr>
              <w:t>.</w:t>
            </w:r>
            <w:r w:rsidR="00156247" w:rsidRPr="001607BE">
              <w:rPr>
                <w:rFonts w:ascii="Times New Roman" w:eastAsia="Times New Roman" w:hAnsi="Times New Roman" w:cs="Times New Roman"/>
                <w:lang w:eastAsia="ar-SA"/>
              </w:rPr>
              <w:t xml:space="preserve"> /  З.М. Габитова,  М.Г. Усманова.</w:t>
            </w:r>
            <w:r w:rsidR="008F0638">
              <w:rPr>
                <w:rFonts w:ascii="Times New Roman" w:eastAsia="Times New Roman" w:hAnsi="Times New Roman" w:cs="Times New Roman"/>
                <w:lang w:eastAsia="ar-SA"/>
              </w:rPr>
              <w:t>-</w:t>
            </w:r>
            <w:r w:rsidR="00156247" w:rsidRPr="001607BE">
              <w:rPr>
                <w:rFonts w:ascii="Times New Roman" w:eastAsia="Times New Roman" w:hAnsi="Times New Roman" w:cs="Times New Roman"/>
                <w:lang w:eastAsia="ar-SA"/>
              </w:rPr>
              <w:t xml:space="preserve"> </w:t>
            </w:r>
          </w:p>
          <w:p w:rsidR="00156247" w:rsidRPr="001607BE"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Уфа: Китап, 2015.</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 xml:space="preserve">Габитова, З.М. Башкорт теле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p w:rsidR="00C17EA2"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Габитова, З.М. Башкорт теле [Текст]: учебное пособие</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/З.М. Габитова, М.Г. Усманова.</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w:t>
            </w:r>
          </w:p>
          <w:p w:rsidR="00156247" w:rsidRPr="001607BE"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Уфа: Китап, 2017</w:t>
            </w:r>
            <w:r w:rsidR="005F1B5C">
              <w:rPr>
                <w:rFonts w:ascii="Times New Roman" w:eastAsia="Times New Roman" w:hAnsi="Times New Roman" w:cs="Times New Roman"/>
                <w:lang w:eastAsia="ar-SA"/>
              </w:rPr>
              <w:t>.</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Габитова, З.М</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Башкорт теле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p w:rsidR="00C17EA2"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Габитова, З.М. Башкорт теле [Текст]: учебное пособие</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/З.М. Габитова, М.Г. Усманова.</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w:t>
            </w:r>
          </w:p>
          <w:p w:rsidR="00156247" w:rsidRPr="001607BE"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Уфа: Китап, 2017</w:t>
            </w:r>
            <w:r w:rsidR="005F1B5C">
              <w:rPr>
                <w:rFonts w:ascii="Times New Roman" w:eastAsia="Times New Roman" w:hAnsi="Times New Roman" w:cs="Times New Roman"/>
                <w:lang w:eastAsia="ar-SA"/>
              </w:rPr>
              <w:t>.</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Габитова, З.М</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Башкорт теле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p w:rsidR="00156247" w:rsidRPr="001607BE"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5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5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6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6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7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7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8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8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9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9 кл.</w:t>
            </w:r>
          </w:p>
        </w:tc>
        <w:tc>
          <w:tcPr>
            <w:tcW w:w="1134" w:type="dxa"/>
            <w:tcBorders>
              <w:top w:val="single" w:sz="4" w:space="0" w:color="000000"/>
              <w:left w:val="single" w:sz="4" w:space="0" w:color="000000"/>
              <w:bottom w:val="single" w:sz="4" w:space="0" w:color="000000"/>
              <w:right w:val="single" w:sz="4" w:space="0" w:color="000000"/>
            </w:tcBorders>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tc>
      </w:tr>
      <w:tr w:rsidR="00156247" w:rsidRPr="001607BE" w:rsidTr="006C59FE">
        <w:trPr>
          <w:cantSplit/>
          <w:trHeight w:val="1832"/>
        </w:trPr>
        <w:tc>
          <w:tcPr>
            <w:tcW w:w="455" w:type="dxa"/>
            <w:tcBorders>
              <w:top w:val="single" w:sz="4" w:space="0" w:color="000000"/>
              <w:left w:val="single" w:sz="4" w:space="0" w:color="000000"/>
              <w:bottom w:val="single" w:sz="4" w:space="0" w:color="000000"/>
            </w:tcBorders>
            <w:shd w:val="clear" w:color="auto" w:fill="auto"/>
          </w:tcPr>
          <w:p w:rsidR="00156247" w:rsidRPr="001607BE" w:rsidRDefault="00353951" w:rsidP="006C59FE">
            <w:pPr>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val="ba-RU" w:eastAsia="ar-SA"/>
              </w:rPr>
              <w:lastRenderedPageBreak/>
              <w:t>4</w:t>
            </w:r>
            <w:r w:rsidR="00156247" w:rsidRPr="001607BE">
              <w:rPr>
                <w:rFonts w:ascii="Times New Roman" w:eastAsia="Arial" w:hAnsi="Times New Roman" w:cs="Times New Roman"/>
                <w:lang w:eastAsia="ar-SA"/>
              </w:rPr>
              <w:t>.</w:t>
            </w:r>
          </w:p>
        </w:tc>
        <w:tc>
          <w:tcPr>
            <w:tcW w:w="2069" w:type="dxa"/>
            <w:tcBorders>
              <w:top w:val="single" w:sz="4" w:space="0" w:color="000000"/>
              <w:left w:val="single" w:sz="4" w:space="0" w:color="000000"/>
              <w:bottom w:val="single" w:sz="4" w:space="0" w:color="000000"/>
            </w:tcBorders>
            <w:shd w:val="clear" w:color="auto" w:fill="auto"/>
          </w:tcPr>
          <w:p w:rsidR="00156247" w:rsidRPr="00040A92" w:rsidRDefault="00156247" w:rsidP="006C59FE">
            <w:pPr>
              <w:suppressAutoHyphens/>
              <w:autoSpaceDE w:val="0"/>
              <w:snapToGrid w:val="0"/>
              <w:spacing w:after="0" w:line="240" w:lineRule="auto"/>
              <w:rPr>
                <w:rFonts w:ascii="Times New Roman" w:eastAsia="Arial" w:hAnsi="Times New Roman" w:cs="Times New Roman"/>
                <w:spacing w:val="-20"/>
                <w:lang w:eastAsia="ar-SA"/>
              </w:rPr>
            </w:pPr>
            <w:r w:rsidRPr="00040A92">
              <w:rPr>
                <w:rFonts w:ascii="Times New Roman" w:eastAsia="Arial" w:hAnsi="Times New Roman" w:cs="Times New Roman"/>
                <w:spacing w:val="-20"/>
                <w:lang w:eastAsia="ar-SA"/>
              </w:rPr>
              <w:t>Родной (башкирский) язык и родная (башкирская) литература</w:t>
            </w:r>
          </w:p>
        </w:tc>
        <w:tc>
          <w:tcPr>
            <w:tcW w:w="4914" w:type="dxa"/>
            <w:tcBorders>
              <w:top w:val="single" w:sz="4" w:space="0" w:color="000000"/>
              <w:left w:val="single" w:sz="4" w:space="0" w:color="000000"/>
              <w:bottom w:val="single" w:sz="4" w:space="0" w:color="000000"/>
            </w:tcBorders>
            <w:shd w:val="clear" w:color="auto" w:fill="auto"/>
          </w:tcPr>
          <w:p w:rsidR="00C17EA2"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Хажин, В.И. Башкирский язык и литература [Текст]: учебное пособие</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/В.И.Хажин, </w:t>
            </w:r>
          </w:p>
          <w:p w:rsidR="00156247" w:rsidRPr="001607BE"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А.Х.</w:t>
            </w:r>
            <w:r w:rsidR="0071384F">
              <w:rPr>
                <w:rFonts w:ascii="Times New Roman" w:eastAsia="Times New Roman" w:hAnsi="Times New Roman" w:cs="Times New Roman"/>
                <w:lang w:eastAsia="ar-SA"/>
              </w:rPr>
              <w:t xml:space="preserve"> Вильданов, Ф.А. Аккужина и др.</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Уфа: Китап, 2017.</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 xml:space="preserve">Хажин, В.И. Башкирский язык и литература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p w:rsidR="00C17EA2"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Хажин, В.И. Башкирский язык и литература [Текст]: учебное пособие</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/В.И.Хажин, </w:t>
            </w:r>
          </w:p>
          <w:p w:rsidR="00156247" w:rsidRPr="001607BE"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А.Х.</w:t>
            </w:r>
            <w:r w:rsidR="005F1B5C">
              <w:rPr>
                <w:rFonts w:ascii="Times New Roman" w:eastAsia="Times New Roman" w:hAnsi="Times New Roman" w:cs="Times New Roman"/>
                <w:lang w:eastAsia="ar-SA"/>
              </w:rPr>
              <w:t xml:space="preserve"> Вильданов, Ф.А. Аккужина и др.</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Уфа: Китап, 2017.</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 xml:space="preserve">Хажин, В.И. Башкирский язык и литература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p w:rsidR="00C17EA2"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Хажин, В.И. Башкирский язык и литература [Текст]: учебное пособие</w:t>
            </w:r>
            <w:r w:rsidR="005F1B5C">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/В.И.Хажин, </w:t>
            </w:r>
          </w:p>
          <w:p w:rsidR="00156247" w:rsidRPr="001607BE" w:rsidRDefault="00156247" w:rsidP="006C59FE">
            <w:pPr>
              <w:tabs>
                <w:tab w:val="left" w:pos="2100"/>
              </w:tabs>
              <w:suppressAutoHyphens/>
              <w:snapToGrid w:val="0"/>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А.Х.</w:t>
            </w:r>
            <w:r w:rsidR="005F1B5C">
              <w:rPr>
                <w:rFonts w:ascii="Times New Roman" w:eastAsia="Times New Roman" w:hAnsi="Times New Roman" w:cs="Times New Roman"/>
                <w:lang w:eastAsia="ar-SA"/>
              </w:rPr>
              <w:t xml:space="preserve"> Вильданов, Ф.А. Аккужина и др.</w:t>
            </w:r>
            <w:r w:rsidR="008F0638">
              <w:rPr>
                <w:rFonts w:ascii="Times New Roman" w:eastAsia="Times New Roman" w:hAnsi="Times New Roman" w:cs="Times New Roman"/>
                <w:lang w:eastAsia="ar-SA"/>
              </w:rPr>
              <w:t>-</w:t>
            </w:r>
            <w:r w:rsidRPr="001607BE">
              <w:rPr>
                <w:rFonts w:ascii="Times New Roman" w:eastAsia="Times New Roman" w:hAnsi="Times New Roman" w:cs="Times New Roman"/>
                <w:lang w:eastAsia="ar-SA"/>
              </w:rPr>
              <w:t xml:space="preserve"> Уфа: Китап, 2017.</w:t>
            </w:r>
          </w:p>
          <w:p w:rsidR="00156247" w:rsidRPr="001607BE" w:rsidRDefault="00156247" w:rsidP="006C59FE">
            <w:pPr>
              <w:tabs>
                <w:tab w:val="left" w:pos="2100"/>
              </w:tabs>
              <w:suppressAutoHyphens/>
              <w:spacing w:after="0" w:line="240" w:lineRule="auto"/>
              <w:rPr>
                <w:rFonts w:ascii="Times New Roman" w:eastAsia="Times New Roman" w:hAnsi="Times New Roman" w:cs="Times New Roman"/>
                <w:lang w:eastAsia="ar-SA"/>
              </w:rPr>
            </w:pPr>
            <w:r w:rsidRPr="001607BE">
              <w:rPr>
                <w:rFonts w:ascii="Times New Roman" w:eastAsia="Times New Roman" w:hAnsi="Times New Roman" w:cs="Times New Roman"/>
                <w:lang w:eastAsia="ar-SA"/>
              </w:rPr>
              <w:t xml:space="preserve">Хажин, В.И. Башкирский язык и литература [Электронный ресурс] </w:t>
            </w:r>
            <w:r w:rsidRPr="00040A92">
              <w:rPr>
                <w:rFonts w:ascii="Times New Roman" w:eastAsia="Times New Roman" w:hAnsi="Times New Roman" w:cs="Times New Roman"/>
                <w:lang w:val="en-US" w:eastAsia="ar-SA"/>
              </w:rPr>
              <w:t>URL</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http</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www</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kitap</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ufa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ru</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information</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elektronnye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uchebnye</w:t>
            </w:r>
            <w:r w:rsidR="008F0638"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posobiya</w:t>
            </w:r>
            <w:r w:rsidRPr="00040A92">
              <w:rPr>
                <w:rFonts w:ascii="Times New Roman" w:eastAsia="Times New Roman" w:hAnsi="Times New Roman" w:cs="Times New Roman"/>
                <w:lang w:eastAsia="ar-SA"/>
              </w:rPr>
              <w:t>.</w:t>
            </w:r>
            <w:r w:rsidRPr="00040A92">
              <w:rPr>
                <w:rFonts w:ascii="Times New Roman" w:eastAsia="Times New Roman" w:hAnsi="Times New Roman" w:cs="Times New Roman"/>
                <w:lang w:val="en-US" w:eastAsia="ar-SA"/>
              </w:rPr>
              <w:t>php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5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5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6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6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7 кл.</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val="en-US" w:eastAsia="ar-SA"/>
              </w:rPr>
              <w:t xml:space="preserve">7 </w:t>
            </w:r>
            <w:r w:rsidRPr="001607BE">
              <w:rPr>
                <w:rFonts w:ascii="Times New Roman" w:eastAsia="Arial" w:hAnsi="Times New Roman" w:cs="Times New Roman"/>
                <w:lang w:eastAsia="ar-SA"/>
              </w:rPr>
              <w:t>кл.</w:t>
            </w:r>
          </w:p>
        </w:tc>
        <w:tc>
          <w:tcPr>
            <w:tcW w:w="1134" w:type="dxa"/>
            <w:tcBorders>
              <w:top w:val="single" w:sz="4" w:space="0" w:color="000000"/>
              <w:left w:val="single" w:sz="4" w:space="0" w:color="000000"/>
              <w:bottom w:val="single" w:sz="4" w:space="0" w:color="000000"/>
              <w:right w:val="single" w:sz="4" w:space="0" w:color="000000"/>
            </w:tcBorders>
          </w:tcPr>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p>
          <w:p w:rsidR="00156247" w:rsidRPr="001607BE" w:rsidRDefault="00156247" w:rsidP="006C59FE">
            <w:pPr>
              <w:suppressAutoHyphens/>
              <w:autoSpaceDE w:val="0"/>
              <w:snapToGrid w:val="0"/>
              <w:spacing w:after="0" w:line="240" w:lineRule="auto"/>
              <w:jc w:val="center"/>
              <w:rPr>
                <w:rFonts w:ascii="Times New Roman" w:eastAsia="Arial" w:hAnsi="Times New Roman" w:cs="Times New Roman"/>
                <w:lang w:eastAsia="ar-SA"/>
              </w:rPr>
            </w:pPr>
            <w:r w:rsidRPr="001607BE">
              <w:rPr>
                <w:rFonts w:ascii="Times New Roman" w:eastAsia="Arial" w:hAnsi="Times New Roman" w:cs="Times New Roman"/>
                <w:lang w:eastAsia="ar-SA"/>
              </w:rPr>
              <w:t>100%</w:t>
            </w:r>
          </w:p>
        </w:tc>
      </w:tr>
    </w:tbl>
    <w:p w:rsidR="00156247" w:rsidRDefault="00156247" w:rsidP="00156247">
      <w:pPr>
        <w:suppressAutoHyphens/>
        <w:autoSpaceDE w:val="0"/>
        <w:spacing w:after="0" w:line="240" w:lineRule="auto"/>
        <w:rPr>
          <w:rFonts w:ascii="Times New Roman" w:eastAsia="Arial" w:hAnsi="Times New Roman" w:cs="Times New Roman"/>
          <w:i/>
          <w:sz w:val="24"/>
          <w:szCs w:val="24"/>
          <w:lang w:val="ba-RU" w:eastAsia="ar-SA"/>
        </w:rPr>
      </w:pPr>
    </w:p>
    <w:p w:rsidR="0071384F" w:rsidRPr="0071384F" w:rsidRDefault="0071384F" w:rsidP="00156247">
      <w:pPr>
        <w:suppressAutoHyphens/>
        <w:autoSpaceDE w:val="0"/>
        <w:spacing w:after="0" w:line="240" w:lineRule="auto"/>
        <w:rPr>
          <w:rFonts w:ascii="Times New Roman" w:eastAsia="Arial" w:hAnsi="Times New Roman" w:cs="Times New Roman"/>
          <w:i/>
          <w:sz w:val="24"/>
          <w:szCs w:val="24"/>
          <w:lang w:val="ba-RU" w:eastAsia="ar-SA"/>
        </w:rPr>
      </w:pPr>
    </w:p>
    <w:p w:rsidR="00156247" w:rsidRPr="00C1721B" w:rsidRDefault="00156247" w:rsidP="00156247">
      <w:pPr>
        <w:suppressAutoHyphens/>
        <w:autoSpaceDE w:val="0"/>
        <w:spacing w:after="0" w:line="240" w:lineRule="auto"/>
        <w:jc w:val="right"/>
        <w:rPr>
          <w:rFonts w:ascii="Times New Roman" w:eastAsia="Arial" w:hAnsi="Times New Roman" w:cs="Times New Roman"/>
          <w:sz w:val="24"/>
          <w:szCs w:val="24"/>
          <w:lang w:eastAsia="ar-SA"/>
        </w:rPr>
      </w:pPr>
    </w:p>
    <w:p w:rsidR="00156247" w:rsidRPr="00C1721B" w:rsidRDefault="00156247" w:rsidP="001607BE">
      <w:pPr>
        <w:suppressAutoHyphens/>
        <w:autoSpaceDE w:val="0"/>
        <w:spacing w:after="0" w:line="240" w:lineRule="auto"/>
        <w:rPr>
          <w:rFonts w:ascii="Times New Roman" w:eastAsia="Arial" w:hAnsi="Times New Roman" w:cs="Times New Roman"/>
          <w:sz w:val="24"/>
          <w:szCs w:val="24"/>
          <w:lang w:eastAsia="ar-SA"/>
        </w:rPr>
      </w:pPr>
      <w:r w:rsidRPr="00C1721B">
        <w:rPr>
          <w:rFonts w:ascii="Times New Roman" w:eastAsia="Arial" w:hAnsi="Times New Roman" w:cs="Times New Roman"/>
          <w:sz w:val="24"/>
          <w:szCs w:val="24"/>
          <w:lang w:eastAsia="ar-SA"/>
        </w:rPr>
        <w:t xml:space="preserve">Директор </w:t>
      </w:r>
      <w:r w:rsidR="001607BE">
        <w:rPr>
          <w:rFonts w:ascii="Times New Roman" w:eastAsia="Arial" w:hAnsi="Times New Roman" w:cs="Times New Roman"/>
          <w:sz w:val="24"/>
          <w:szCs w:val="24"/>
          <w:lang w:eastAsia="ar-SA"/>
        </w:rPr>
        <w:tab/>
      </w:r>
      <w:r w:rsidR="001607BE">
        <w:rPr>
          <w:rFonts w:ascii="Times New Roman" w:eastAsia="Arial" w:hAnsi="Times New Roman" w:cs="Times New Roman"/>
          <w:sz w:val="24"/>
          <w:szCs w:val="24"/>
          <w:lang w:eastAsia="ar-SA"/>
        </w:rPr>
        <w:tab/>
      </w:r>
      <w:r w:rsidR="001607BE">
        <w:rPr>
          <w:rFonts w:ascii="Times New Roman" w:eastAsia="Arial" w:hAnsi="Times New Roman" w:cs="Times New Roman"/>
          <w:sz w:val="24"/>
          <w:szCs w:val="24"/>
          <w:lang w:eastAsia="ar-SA"/>
        </w:rPr>
        <w:tab/>
      </w:r>
      <w:r w:rsidR="001607BE">
        <w:rPr>
          <w:rFonts w:ascii="Times New Roman" w:eastAsia="Arial" w:hAnsi="Times New Roman" w:cs="Times New Roman"/>
          <w:sz w:val="24"/>
          <w:szCs w:val="24"/>
          <w:lang w:eastAsia="ar-SA"/>
        </w:rPr>
        <w:tab/>
      </w:r>
      <w:r w:rsidR="001607BE">
        <w:rPr>
          <w:rFonts w:ascii="Times New Roman" w:eastAsia="Arial" w:hAnsi="Times New Roman" w:cs="Times New Roman"/>
          <w:sz w:val="24"/>
          <w:szCs w:val="24"/>
          <w:lang w:eastAsia="ar-SA"/>
        </w:rPr>
        <w:tab/>
      </w:r>
      <w:r w:rsidR="001607BE" w:rsidRPr="001607BE">
        <w:rPr>
          <w:rFonts w:ascii="Times New Roman" w:eastAsia="Arial" w:hAnsi="Times New Roman" w:cs="Times New Roman"/>
          <w:i/>
          <w:sz w:val="24"/>
          <w:szCs w:val="24"/>
          <w:lang w:eastAsia="ar-SA"/>
        </w:rPr>
        <w:t>подпись</w:t>
      </w:r>
      <w:r w:rsidR="001607BE">
        <w:rPr>
          <w:rFonts w:ascii="Times New Roman" w:eastAsia="Arial" w:hAnsi="Times New Roman" w:cs="Times New Roman"/>
          <w:sz w:val="24"/>
          <w:szCs w:val="24"/>
          <w:lang w:eastAsia="ar-SA"/>
        </w:rPr>
        <w:tab/>
      </w:r>
      <w:r w:rsidR="001607BE">
        <w:rPr>
          <w:rFonts w:ascii="Times New Roman" w:eastAsia="Arial" w:hAnsi="Times New Roman" w:cs="Times New Roman"/>
          <w:sz w:val="24"/>
          <w:szCs w:val="24"/>
          <w:lang w:eastAsia="ar-SA"/>
        </w:rPr>
        <w:tab/>
      </w:r>
      <w:r w:rsidR="001607BE">
        <w:rPr>
          <w:rFonts w:ascii="Times New Roman" w:eastAsia="Arial" w:hAnsi="Times New Roman" w:cs="Times New Roman"/>
          <w:sz w:val="24"/>
          <w:szCs w:val="24"/>
          <w:lang w:eastAsia="ar-SA"/>
        </w:rPr>
        <w:tab/>
      </w:r>
      <w:r w:rsidR="001607BE">
        <w:rPr>
          <w:rFonts w:ascii="Times New Roman" w:eastAsia="Arial" w:hAnsi="Times New Roman" w:cs="Times New Roman"/>
          <w:sz w:val="24"/>
          <w:szCs w:val="24"/>
          <w:lang w:eastAsia="ar-SA"/>
        </w:rPr>
        <w:tab/>
      </w:r>
      <w:r w:rsidR="001607BE">
        <w:rPr>
          <w:rFonts w:ascii="Times New Roman" w:eastAsia="Arial" w:hAnsi="Times New Roman" w:cs="Times New Roman"/>
          <w:sz w:val="24"/>
          <w:szCs w:val="24"/>
          <w:lang w:eastAsia="ar-SA"/>
        </w:rPr>
        <w:tab/>
        <w:t xml:space="preserve">  </w:t>
      </w:r>
      <w:r w:rsidR="003A3E51">
        <w:rPr>
          <w:rFonts w:ascii="Times New Roman" w:eastAsia="Arial" w:hAnsi="Times New Roman" w:cs="Times New Roman"/>
          <w:sz w:val="24"/>
          <w:szCs w:val="24"/>
          <w:lang w:eastAsia="ar-SA"/>
        </w:rPr>
        <w:t xml:space="preserve">  </w:t>
      </w:r>
      <w:r w:rsidR="0071384F">
        <w:rPr>
          <w:rFonts w:ascii="Times New Roman" w:eastAsia="Arial" w:hAnsi="Times New Roman" w:cs="Times New Roman"/>
          <w:sz w:val="24"/>
          <w:szCs w:val="24"/>
          <w:lang w:val="ba-RU" w:eastAsia="ar-SA"/>
        </w:rPr>
        <w:t xml:space="preserve"> </w:t>
      </w:r>
      <w:r w:rsidR="001607BE">
        <w:rPr>
          <w:rFonts w:ascii="Times New Roman" w:eastAsia="Arial" w:hAnsi="Times New Roman" w:cs="Times New Roman"/>
          <w:sz w:val="24"/>
          <w:szCs w:val="24"/>
          <w:lang w:eastAsia="ar-SA"/>
        </w:rPr>
        <w:t>ФИО</w:t>
      </w:r>
    </w:p>
    <w:p w:rsidR="00F70281" w:rsidRDefault="00F70281">
      <w:pPr>
        <w:rPr>
          <w:rFonts w:ascii="Times New Roman" w:hAnsi="Times New Roman" w:cs="Times New Roman"/>
          <w:i/>
        </w:rPr>
      </w:pPr>
      <w:r>
        <w:rPr>
          <w:rFonts w:ascii="Times New Roman" w:hAnsi="Times New Roman" w:cs="Times New Roman"/>
          <w:i/>
        </w:rPr>
        <w:br w:type="page"/>
      </w:r>
    </w:p>
    <w:p w:rsidR="00B8193C" w:rsidRDefault="00B8193C" w:rsidP="00B8193C">
      <w:pPr>
        <w:spacing w:after="0"/>
        <w:jc w:val="center"/>
        <w:rPr>
          <w:rFonts w:ascii="Times New Roman" w:hAnsi="Times New Roman" w:cs="Times New Roman"/>
          <w:i/>
        </w:rPr>
      </w:pPr>
      <w:r w:rsidRPr="003C0F22">
        <w:rPr>
          <w:rFonts w:ascii="Times New Roman" w:hAnsi="Times New Roman" w:cs="Times New Roman"/>
          <w:i/>
        </w:rPr>
        <w:lastRenderedPageBreak/>
        <w:t>Фирменный бланк</w:t>
      </w:r>
      <w:r>
        <w:rPr>
          <w:rFonts w:ascii="Times New Roman" w:hAnsi="Times New Roman" w:cs="Times New Roman"/>
          <w:i/>
        </w:rPr>
        <w:t xml:space="preserve"> </w:t>
      </w:r>
    </w:p>
    <w:p w:rsidR="00B8193C" w:rsidRPr="003C0F22" w:rsidRDefault="00B8193C" w:rsidP="00B8193C">
      <w:pPr>
        <w:spacing w:after="0"/>
        <w:jc w:val="center"/>
        <w:rPr>
          <w:rFonts w:ascii="Times New Roman" w:hAnsi="Times New Roman" w:cs="Times New Roman"/>
          <w:i/>
        </w:rPr>
      </w:pPr>
      <w:r>
        <w:rPr>
          <w:rFonts w:ascii="Times New Roman" w:hAnsi="Times New Roman" w:cs="Times New Roman"/>
          <w:i/>
        </w:rPr>
        <w:t xml:space="preserve">общеобразовательной организации (далее </w:t>
      </w:r>
      <w:r w:rsidR="008F0638">
        <w:rPr>
          <w:rFonts w:ascii="Times New Roman" w:hAnsi="Times New Roman" w:cs="Times New Roman"/>
          <w:i/>
        </w:rPr>
        <w:t>-</w:t>
      </w:r>
      <w:r>
        <w:rPr>
          <w:rFonts w:ascii="Times New Roman" w:hAnsi="Times New Roman" w:cs="Times New Roman"/>
          <w:i/>
        </w:rPr>
        <w:t xml:space="preserve"> ОО)</w:t>
      </w:r>
    </w:p>
    <w:p w:rsidR="006C59FE" w:rsidRPr="00B01B78" w:rsidRDefault="006C59FE" w:rsidP="006C7B7B">
      <w:pPr>
        <w:suppressAutoHyphens/>
        <w:autoSpaceDE w:val="0"/>
        <w:spacing w:after="0" w:line="240" w:lineRule="auto"/>
        <w:rPr>
          <w:rFonts w:ascii="Times New Roman" w:eastAsia="Arial" w:hAnsi="Times New Roman" w:cs="Times New Roman"/>
          <w:i/>
          <w:sz w:val="16"/>
          <w:szCs w:val="16"/>
          <w:lang w:eastAsia="ar-SA"/>
        </w:rPr>
      </w:pPr>
    </w:p>
    <w:p w:rsidR="00CE4F32" w:rsidRPr="00B01B78" w:rsidRDefault="00CE4F32" w:rsidP="00CE4F32">
      <w:pPr>
        <w:spacing w:after="0" w:line="240" w:lineRule="auto"/>
        <w:rPr>
          <w:rFonts w:ascii="Times New Roman" w:eastAsia="Times New Roman" w:hAnsi="Times New Roman" w:cs="Times New Roman"/>
          <w:b/>
          <w:i/>
          <w:sz w:val="2"/>
          <w:szCs w:val="2"/>
          <w:lang w:eastAsia="ru-RU"/>
        </w:rPr>
      </w:pPr>
    </w:p>
    <w:tbl>
      <w:tblPr>
        <w:tblpPr w:leftFromText="180" w:rightFromText="180" w:bottomFromText="200" w:vertAnchor="text" w:horzAnchor="margin" w:tblpY="-47"/>
        <w:tblW w:w="9762" w:type="dxa"/>
        <w:tblLook w:val="01E0" w:firstRow="1" w:lastRow="1" w:firstColumn="1" w:lastColumn="1" w:noHBand="0" w:noVBand="0"/>
      </w:tblPr>
      <w:tblGrid>
        <w:gridCol w:w="4361"/>
        <w:gridCol w:w="5401"/>
      </w:tblGrid>
      <w:tr w:rsidR="00CE4F32" w:rsidRPr="000C7A62" w:rsidTr="00B01B78">
        <w:trPr>
          <w:trHeight w:val="703"/>
        </w:trPr>
        <w:tc>
          <w:tcPr>
            <w:tcW w:w="4361" w:type="dxa"/>
            <w:hideMark/>
          </w:tcPr>
          <w:p w:rsidR="00CE4F32" w:rsidRPr="000C7A62" w:rsidRDefault="00CE4F32" w:rsidP="00215DE8">
            <w:pPr>
              <w:spacing w:after="0"/>
              <w:jc w:val="center"/>
              <w:rPr>
                <w:rFonts w:ascii="Rom Bsh" w:eastAsia="Times New Roman" w:hAnsi="Rom Bsh" w:cs="Times New Roman"/>
                <w:sz w:val="24"/>
                <w:szCs w:val="24"/>
              </w:rPr>
            </w:pPr>
            <w:r w:rsidRPr="001C4610">
              <w:rPr>
                <w:rFonts w:ascii="Times New Roman" w:eastAsia="Times New Roman" w:hAnsi="Times New Roman" w:cs="Times New Roman"/>
                <w:b/>
                <w:sz w:val="24"/>
                <w:szCs w:val="24"/>
              </w:rPr>
              <w:t>Б</w:t>
            </w:r>
            <w:r w:rsidRPr="001C4610">
              <w:rPr>
                <w:rFonts w:ascii="Rom Bsh" w:eastAsia="Times New Roman" w:hAnsi="Rom Bsh" w:cs="Times New Roman"/>
                <w:b/>
                <w:sz w:val="24"/>
                <w:szCs w:val="24"/>
              </w:rPr>
              <w:t>ОЙОРО</w:t>
            </w:r>
            <w:r w:rsidRPr="000C7A62">
              <w:rPr>
                <w:rFonts w:ascii="Rom Bsh" w:eastAsia="Times New Roman" w:hAnsi="Rom Bsh" w:cs="Times New Roman"/>
                <w:sz w:val="24"/>
                <w:szCs w:val="24"/>
              </w:rPr>
              <w:t>:</w:t>
            </w:r>
          </w:p>
          <w:p w:rsidR="00CE4F32" w:rsidRPr="00CE4F32" w:rsidRDefault="00CE4F32" w:rsidP="00CE4F32">
            <w:pPr>
              <w:spacing w:after="0"/>
              <w:rPr>
                <w:rFonts w:ascii="Times New Roman" w:eastAsia="Times New Roman" w:hAnsi="Times New Roman" w:cs="Times New Roman"/>
                <w:sz w:val="24"/>
                <w:szCs w:val="24"/>
                <w:lang w:val="en-US"/>
              </w:rPr>
            </w:pPr>
            <w:r w:rsidRPr="000C7A62">
              <w:rPr>
                <w:rFonts w:ascii="Times New Roman" w:eastAsia="Times New Roman" w:hAnsi="Times New Roman" w:cs="Times New Roman"/>
                <w:sz w:val="24"/>
                <w:szCs w:val="24"/>
              </w:rPr>
              <w:t>«______» _____________20____й</w:t>
            </w:r>
            <w:r>
              <w:rPr>
                <w:rFonts w:ascii="Times New Roman" w:eastAsia="Times New Roman" w:hAnsi="Times New Roman" w:cs="Times New Roman"/>
                <w:sz w:val="24"/>
                <w:szCs w:val="24"/>
                <w:lang w:val="en-US"/>
              </w:rPr>
              <w:t>.</w:t>
            </w:r>
          </w:p>
        </w:tc>
        <w:tc>
          <w:tcPr>
            <w:tcW w:w="5401" w:type="dxa"/>
          </w:tcPr>
          <w:p w:rsidR="00CE4F32" w:rsidRPr="000C7A62" w:rsidRDefault="00CE4F32" w:rsidP="00215DE8">
            <w:pPr>
              <w:keepNext/>
              <w:spacing w:after="0"/>
              <w:outlineLvl w:val="3"/>
              <w:rPr>
                <w:rFonts w:ascii="Times New Roman" w:eastAsia="Times New Roman" w:hAnsi="Times New Roman" w:cs="Times New Roman"/>
                <w:b/>
                <w:bCs/>
                <w:sz w:val="24"/>
                <w:szCs w:val="20"/>
              </w:rPr>
            </w:pPr>
            <w:r w:rsidRPr="000C7A62">
              <w:rPr>
                <w:rFonts w:ascii="Times New Roman" w:eastAsia="Times New Roman" w:hAnsi="Times New Roman" w:cs="Times New Roman"/>
                <w:b/>
                <w:bCs/>
                <w:sz w:val="24"/>
                <w:szCs w:val="20"/>
              </w:rPr>
              <w:t xml:space="preserve">              </w:t>
            </w:r>
            <w:r w:rsidRPr="000C7A62">
              <w:rPr>
                <w:rFonts w:ascii="Times New Roman" w:eastAsia="Times New Roman" w:hAnsi="Times New Roman" w:cs="Times New Roman"/>
                <w:b/>
                <w:bCs/>
                <w:sz w:val="24"/>
                <w:szCs w:val="20"/>
                <w:lang w:val="en-US"/>
              </w:rPr>
              <w:t xml:space="preserve">                               </w:t>
            </w:r>
            <w:r w:rsidRPr="000C7A62">
              <w:rPr>
                <w:rFonts w:ascii="Times New Roman" w:eastAsia="Times New Roman" w:hAnsi="Times New Roman" w:cs="Times New Roman"/>
                <w:b/>
                <w:bCs/>
                <w:sz w:val="24"/>
                <w:szCs w:val="20"/>
              </w:rPr>
              <w:t xml:space="preserve">  ПРИКАЗ</w:t>
            </w:r>
          </w:p>
          <w:p w:rsidR="00CE4F32" w:rsidRPr="000C7A62" w:rsidRDefault="00CE4F32" w:rsidP="00215DE8">
            <w:pPr>
              <w:keepNext/>
              <w:spacing w:after="0"/>
              <w:outlineLvl w:val="3"/>
              <w:rPr>
                <w:rFonts w:ascii="Times New Roman" w:eastAsia="Times New Roman" w:hAnsi="Times New Roman" w:cs="Times New Roman"/>
                <w:b/>
                <w:bCs/>
                <w:sz w:val="24"/>
                <w:szCs w:val="20"/>
              </w:rPr>
            </w:pPr>
            <w:r w:rsidRPr="000C7A62">
              <w:rPr>
                <w:rFonts w:ascii="Times New Roman" w:eastAsia="Times New Roman" w:hAnsi="Times New Roman" w:cs="Times New Roman"/>
                <w:sz w:val="24"/>
                <w:szCs w:val="24"/>
              </w:rPr>
              <w:t>№________          «_____» ____________ 20___г.</w:t>
            </w:r>
          </w:p>
          <w:p w:rsidR="00CE4F32" w:rsidRPr="000C7A62" w:rsidRDefault="00CE4F32" w:rsidP="00215DE8">
            <w:pPr>
              <w:spacing w:after="0"/>
              <w:rPr>
                <w:rFonts w:ascii="Times New Roman" w:eastAsia="Times New Roman" w:hAnsi="Times New Roman" w:cs="Times New Roman"/>
                <w:sz w:val="24"/>
                <w:szCs w:val="24"/>
              </w:rPr>
            </w:pPr>
          </w:p>
        </w:tc>
      </w:tr>
    </w:tbl>
    <w:p w:rsidR="00CE4F32" w:rsidRPr="0071384F" w:rsidRDefault="00CE4F32" w:rsidP="00B01C64">
      <w:pPr>
        <w:pStyle w:val="2"/>
        <w:rPr>
          <w:rFonts w:eastAsia="Times New Roman"/>
          <w:lang w:eastAsia="ar-SA"/>
        </w:rPr>
      </w:pPr>
      <w:bookmarkStart w:id="6" w:name="_Toc521402642"/>
      <w:r w:rsidRPr="0071384F">
        <w:rPr>
          <w:rFonts w:eastAsia="Times New Roman"/>
          <w:lang w:eastAsia="ar-SA"/>
        </w:rPr>
        <w:t>«Об использовании учебников в образовательном процессе</w:t>
      </w:r>
      <w:bookmarkEnd w:id="6"/>
    </w:p>
    <w:p w:rsidR="00CE4F32" w:rsidRPr="0071384F" w:rsidRDefault="00F236BD" w:rsidP="00B01C64">
      <w:pPr>
        <w:pStyle w:val="2"/>
        <w:rPr>
          <w:rFonts w:eastAsia="Times New Roman"/>
          <w:lang w:eastAsia="ar-SA"/>
        </w:rPr>
      </w:pPr>
      <w:bookmarkStart w:id="7" w:name="_Toc521402643"/>
      <w:r>
        <w:rPr>
          <w:rFonts w:eastAsia="Times New Roman"/>
          <w:lang w:eastAsia="ar-SA"/>
        </w:rPr>
        <w:t xml:space="preserve">(ОО) </w:t>
      </w:r>
      <w:r w:rsidR="00CE4F32" w:rsidRPr="0071384F">
        <w:rPr>
          <w:rFonts w:eastAsia="Times New Roman"/>
          <w:lang w:eastAsia="ar-SA"/>
        </w:rPr>
        <w:t xml:space="preserve"> г. Уфа на 20</w:t>
      </w:r>
      <w:r w:rsidR="00425E84">
        <w:rPr>
          <w:rFonts w:eastAsia="Times New Roman"/>
          <w:lang w:eastAsia="ar-SA"/>
        </w:rPr>
        <w:t>____</w:t>
      </w:r>
      <w:r w:rsidR="00CE4F32" w:rsidRPr="0071384F">
        <w:rPr>
          <w:rFonts w:eastAsia="Times New Roman"/>
          <w:lang w:eastAsia="ar-SA"/>
        </w:rPr>
        <w:t xml:space="preserve"> </w:t>
      </w:r>
      <w:r w:rsidR="008F0638">
        <w:rPr>
          <w:rFonts w:eastAsia="Times New Roman"/>
          <w:lang w:eastAsia="ar-SA"/>
        </w:rPr>
        <w:t>-</w:t>
      </w:r>
      <w:r w:rsidR="00CE4F32" w:rsidRPr="0071384F">
        <w:rPr>
          <w:rFonts w:eastAsia="Times New Roman"/>
          <w:lang w:eastAsia="ar-SA"/>
        </w:rPr>
        <w:t xml:space="preserve"> 20</w:t>
      </w:r>
      <w:r w:rsidR="00425E84">
        <w:rPr>
          <w:rFonts w:eastAsia="Times New Roman"/>
          <w:lang w:eastAsia="ar-SA"/>
        </w:rPr>
        <w:t>____</w:t>
      </w:r>
      <w:r w:rsidR="00CE4F32" w:rsidRPr="0071384F">
        <w:rPr>
          <w:rFonts w:eastAsia="Times New Roman"/>
          <w:lang w:eastAsia="ar-SA"/>
        </w:rPr>
        <w:t xml:space="preserve">  уч.</w:t>
      </w:r>
      <w:r w:rsidR="00EF5063">
        <w:rPr>
          <w:rFonts w:eastAsia="Times New Roman"/>
          <w:lang w:eastAsia="ar-SA"/>
        </w:rPr>
        <w:t xml:space="preserve"> </w:t>
      </w:r>
      <w:r w:rsidR="00CE4F32" w:rsidRPr="0071384F">
        <w:rPr>
          <w:rFonts w:eastAsia="Times New Roman"/>
          <w:lang w:eastAsia="ar-SA"/>
        </w:rPr>
        <w:t>г.»</w:t>
      </w:r>
      <w:bookmarkEnd w:id="7"/>
    </w:p>
    <w:p w:rsidR="00CE4F32" w:rsidRPr="0071384F" w:rsidRDefault="00CE4F32" w:rsidP="00CE4F32">
      <w:pPr>
        <w:suppressAutoHyphens/>
        <w:spacing w:after="0" w:line="240" w:lineRule="auto"/>
        <w:jc w:val="both"/>
        <w:rPr>
          <w:rFonts w:ascii="Times New Roman" w:eastAsia="Times New Roman" w:hAnsi="Times New Roman" w:cs="Times New Roman"/>
          <w:sz w:val="16"/>
          <w:szCs w:val="16"/>
          <w:lang w:eastAsia="ar-SA"/>
        </w:rPr>
      </w:pPr>
    </w:p>
    <w:p w:rsidR="00CE4F32" w:rsidRPr="0071384F" w:rsidRDefault="00CE4F32" w:rsidP="00CE4F32">
      <w:pPr>
        <w:suppressAutoHyphens/>
        <w:spacing w:after="0" w:line="240" w:lineRule="auto"/>
        <w:ind w:firstLine="708"/>
        <w:jc w:val="both"/>
        <w:rPr>
          <w:rFonts w:ascii="Times New Roman" w:eastAsia="Times New Roman" w:hAnsi="Times New Roman" w:cs="Times New Roman"/>
          <w:sz w:val="25"/>
          <w:szCs w:val="25"/>
          <w:lang w:eastAsia="ar-SA"/>
        </w:rPr>
      </w:pPr>
      <w:r w:rsidRPr="0071384F">
        <w:rPr>
          <w:rFonts w:ascii="Times New Roman" w:eastAsia="Times New Roman" w:hAnsi="Times New Roman" w:cs="Times New Roman"/>
          <w:sz w:val="25"/>
          <w:szCs w:val="25"/>
          <w:lang w:eastAsia="ar-SA"/>
        </w:rPr>
        <w:t>На основании п. 3 приказа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71384F">
        <w:rPr>
          <w:rFonts w:ascii="Times New Roman" w:eastAsia="Times New Roman" w:hAnsi="Times New Roman" w:cs="Times New Roman"/>
          <w:sz w:val="25"/>
          <w:szCs w:val="25"/>
          <w:lang w:val="ba-RU" w:eastAsia="ar-SA"/>
        </w:rPr>
        <w:t>,</w:t>
      </w:r>
      <w:r w:rsidRPr="0071384F">
        <w:rPr>
          <w:rFonts w:ascii="Times New Roman" w:eastAsia="Times New Roman" w:hAnsi="Times New Roman" w:cs="Times New Roman"/>
          <w:sz w:val="25"/>
          <w:szCs w:val="25"/>
          <w:lang w:eastAsia="ar-SA"/>
        </w:rPr>
        <w:t xml:space="preserve"> приказа Министерство образования и науки Российской Федерации от 26 января 2016 года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00EF5063">
        <w:rPr>
          <w:rFonts w:ascii="Times New Roman" w:eastAsia="Times New Roman" w:hAnsi="Times New Roman" w:cs="Times New Roman"/>
          <w:sz w:val="25"/>
          <w:szCs w:val="25"/>
          <w:lang w:eastAsia="ar-SA"/>
        </w:rPr>
        <w:t>, приказа Министерства</w:t>
      </w:r>
      <w:r w:rsidRPr="0071384F">
        <w:rPr>
          <w:rFonts w:ascii="Times New Roman" w:eastAsia="Times New Roman" w:hAnsi="Times New Roman" w:cs="Times New Roman"/>
          <w:sz w:val="25"/>
          <w:szCs w:val="25"/>
          <w:lang w:eastAsia="ar-SA"/>
        </w:rPr>
        <w:t xml:space="preserve"> образования и науки Российской Федерации от 8 июня 2015 года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w:t>
      </w:r>
      <w:r w:rsidR="00F71A8F">
        <w:rPr>
          <w:rFonts w:ascii="Times New Roman" w:eastAsia="Times New Roman" w:hAnsi="Times New Roman" w:cs="Times New Roman"/>
          <w:sz w:val="25"/>
          <w:szCs w:val="25"/>
          <w:lang w:eastAsia="ar-SA"/>
        </w:rPr>
        <w:t xml:space="preserve"> г. № 253», приказа Министерства</w:t>
      </w:r>
      <w:r w:rsidRPr="0071384F">
        <w:rPr>
          <w:rFonts w:ascii="Times New Roman" w:eastAsia="Times New Roman" w:hAnsi="Times New Roman" w:cs="Times New Roman"/>
          <w:sz w:val="25"/>
          <w:szCs w:val="25"/>
          <w:lang w:eastAsia="ar-SA"/>
        </w:rPr>
        <w:t xml:space="preserve"> образования и науки Российской Федерации от 5 июля 2017 года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w:t>
      </w:r>
      <w:r w:rsidR="00F71A8F">
        <w:rPr>
          <w:rFonts w:ascii="Times New Roman" w:eastAsia="Times New Roman" w:hAnsi="Times New Roman" w:cs="Times New Roman"/>
          <w:sz w:val="25"/>
          <w:szCs w:val="25"/>
          <w:lang w:eastAsia="ar-SA"/>
        </w:rPr>
        <w:t>ации от 31 марта 2014 г. № 253»</w:t>
      </w:r>
      <w:r w:rsidRPr="0071384F">
        <w:rPr>
          <w:rFonts w:ascii="Times New Roman" w:eastAsia="Times New Roman" w:hAnsi="Times New Roman" w:cs="Times New Roman"/>
          <w:sz w:val="25"/>
          <w:szCs w:val="25"/>
          <w:lang w:eastAsia="ar-SA"/>
        </w:rPr>
        <w:t xml:space="preserve"> </w:t>
      </w:r>
    </w:p>
    <w:p w:rsidR="00CE4F32" w:rsidRPr="0071384F" w:rsidRDefault="00CE4F32" w:rsidP="00CE4F32">
      <w:pPr>
        <w:suppressAutoHyphens/>
        <w:spacing w:after="0" w:line="240" w:lineRule="auto"/>
        <w:jc w:val="center"/>
        <w:rPr>
          <w:rFonts w:ascii="Times New Roman" w:eastAsia="Times New Roman" w:hAnsi="Times New Roman" w:cs="Times New Roman"/>
          <w:sz w:val="25"/>
          <w:szCs w:val="25"/>
          <w:lang w:eastAsia="ar-SA"/>
        </w:rPr>
      </w:pPr>
      <w:r w:rsidRPr="0071384F">
        <w:rPr>
          <w:rFonts w:ascii="Times New Roman" w:eastAsia="Times New Roman" w:hAnsi="Times New Roman" w:cs="Times New Roman"/>
          <w:sz w:val="25"/>
          <w:szCs w:val="25"/>
          <w:lang w:eastAsia="ar-SA"/>
        </w:rPr>
        <w:t>ПРИКАЗЫВАЮ:</w:t>
      </w:r>
    </w:p>
    <w:p w:rsidR="00CE4F32" w:rsidRPr="00F42C6F" w:rsidRDefault="00CE4F32" w:rsidP="00CE4F32">
      <w:pPr>
        <w:suppressAutoHyphens/>
        <w:spacing w:after="0" w:line="240" w:lineRule="auto"/>
        <w:rPr>
          <w:rFonts w:ascii="Times New Roman" w:eastAsia="Times New Roman" w:hAnsi="Times New Roman" w:cs="Times New Roman"/>
          <w:sz w:val="6"/>
          <w:szCs w:val="6"/>
          <w:lang w:eastAsia="ar-SA"/>
        </w:rPr>
      </w:pPr>
    </w:p>
    <w:p w:rsidR="00CE4F32" w:rsidRPr="0071384F" w:rsidRDefault="00425E84" w:rsidP="00CE4F32">
      <w:pPr>
        <w:suppressAutoHyphens/>
        <w:spacing w:after="0" w:line="240" w:lineRule="auto"/>
        <w:ind w:firstLine="851"/>
        <w:jc w:val="both"/>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1.</w:t>
      </w:r>
      <w:r>
        <w:rPr>
          <w:rFonts w:ascii="Times New Roman" w:eastAsia="Times New Roman" w:hAnsi="Times New Roman" w:cs="Times New Roman"/>
          <w:sz w:val="25"/>
          <w:szCs w:val="25"/>
          <w:lang w:eastAsia="ar-SA"/>
        </w:rPr>
        <w:tab/>
      </w:r>
      <w:r w:rsidR="00CE4F32" w:rsidRPr="0071384F">
        <w:rPr>
          <w:rFonts w:ascii="Times New Roman" w:eastAsia="Times New Roman" w:hAnsi="Times New Roman" w:cs="Times New Roman"/>
          <w:sz w:val="25"/>
          <w:szCs w:val="25"/>
          <w:lang w:eastAsia="ar-SA"/>
        </w:rPr>
        <w:t xml:space="preserve">Использовать в образовательной деятельности по основным общеобразовательным программам  учебники из федерального перечня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утвержденных приказом Министерства образования и науки Российской Федерации от 19 </w:t>
      </w:r>
      <w:r w:rsidR="00F71A8F">
        <w:rPr>
          <w:rFonts w:ascii="Times New Roman" w:eastAsia="Times New Roman" w:hAnsi="Times New Roman" w:cs="Times New Roman"/>
          <w:sz w:val="25"/>
          <w:szCs w:val="25"/>
          <w:lang w:eastAsia="ar-SA"/>
        </w:rPr>
        <w:t>декабря 2012 г. № 1067, в течение</w:t>
      </w:r>
      <w:r w:rsidR="00CE4F32" w:rsidRPr="0071384F">
        <w:rPr>
          <w:rFonts w:ascii="Times New Roman" w:eastAsia="Times New Roman" w:hAnsi="Times New Roman" w:cs="Times New Roman"/>
          <w:sz w:val="25"/>
          <w:szCs w:val="25"/>
          <w:lang w:eastAsia="ar-SA"/>
        </w:rPr>
        <w:t xml:space="preserve"> 5 (пяти) лет </w:t>
      </w:r>
      <w:r w:rsidR="00F71A8F">
        <w:rPr>
          <w:rFonts w:ascii="Times New Roman" w:eastAsia="Times New Roman" w:hAnsi="Times New Roman" w:cs="Times New Roman"/>
          <w:sz w:val="25"/>
          <w:szCs w:val="25"/>
          <w:lang w:eastAsia="ar-SA"/>
        </w:rPr>
        <w:t>(</w:t>
      </w:r>
      <w:r w:rsidR="00CE4F32" w:rsidRPr="0071384F">
        <w:rPr>
          <w:rFonts w:ascii="Times New Roman" w:eastAsia="Times New Roman" w:hAnsi="Times New Roman" w:cs="Times New Roman"/>
          <w:sz w:val="25"/>
          <w:szCs w:val="25"/>
          <w:lang w:eastAsia="ar-SA"/>
        </w:rPr>
        <w:t>приобретенные до вступления в силу Приказа Министерства образования и науки Российской Федерации от 31 марта 2014 г. № 253</w:t>
      </w:r>
      <w:r w:rsidR="00F71A8F">
        <w:rPr>
          <w:rFonts w:ascii="Times New Roman" w:eastAsia="Times New Roman" w:hAnsi="Times New Roman" w:cs="Times New Roman"/>
          <w:sz w:val="25"/>
          <w:szCs w:val="25"/>
          <w:lang w:eastAsia="ar-SA"/>
        </w:rPr>
        <w:t>).</w:t>
      </w:r>
      <w:r w:rsidR="00CE4F32" w:rsidRPr="0071384F">
        <w:rPr>
          <w:rFonts w:ascii="Times New Roman" w:eastAsia="Times New Roman" w:hAnsi="Times New Roman" w:cs="Times New Roman"/>
          <w:sz w:val="25"/>
          <w:szCs w:val="25"/>
          <w:lang w:eastAsia="ar-SA"/>
        </w:rPr>
        <w:t xml:space="preserve"> </w:t>
      </w:r>
      <w:r w:rsidR="00F71A8F">
        <w:rPr>
          <w:rFonts w:ascii="Times New Roman" w:eastAsia="Times New Roman" w:hAnsi="Times New Roman" w:cs="Times New Roman"/>
          <w:i/>
          <w:sz w:val="25"/>
          <w:szCs w:val="25"/>
          <w:lang w:eastAsia="ar-SA"/>
        </w:rPr>
        <w:t>(Приложение № 1)</w:t>
      </w:r>
    </w:p>
    <w:p w:rsidR="00CE4F32" w:rsidRDefault="00425E84" w:rsidP="00CE4F32">
      <w:pPr>
        <w:suppressAutoHyphens/>
        <w:spacing w:after="0" w:line="240" w:lineRule="auto"/>
        <w:ind w:firstLine="851"/>
        <w:jc w:val="both"/>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w:t>
      </w:r>
      <w:r>
        <w:rPr>
          <w:rFonts w:ascii="Times New Roman" w:eastAsia="Times New Roman" w:hAnsi="Times New Roman" w:cs="Times New Roman"/>
          <w:sz w:val="25"/>
          <w:szCs w:val="25"/>
          <w:lang w:eastAsia="ar-SA"/>
        </w:rPr>
        <w:tab/>
      </w:r>
      <w:r w:rsidR="00CE4F32" w:rsidRPr="0071384F">
        <w:rPr>
          <w:rFonts w:ascii="Times New Roman" w:eastAsia="Times New Roman" w:hAnsi="Times New Roman" w:cs="Times New Roman"/>
          <w:sz w:val="25"/>
          <w:szCs w:val="25"/>
          <w:lang w:eastAsia="ar-SA"/>
        </w:rPr>
        <w:t xml:space="preserve">Контроль </w:t>
      </w:r>
      <w:r w:rsidR="00F71A8F">
        <w:rPr>
          <w:rFonts w:ascii="Times New Roman" w:eastAsia="Times New Roman" w:hAnsi="Times New Roman" w:cs="Times New Roman"/>
          <w:sz w:val="25"/>
          <w:szCs w:val="25"/>
          <w:lang w:eastAsia="ar-SA"/>
        </w:rPr>
        <w:t>за исполнением</w:t>
      </w:r>
      <w:r w:rsidR="00CE4F32" w:rsidRPr="0071384F">
        <w:rPr>
          <w:rFonts w:ascii="Times New Roman" w:eastAsia="Times New Roman" w:hAnsi="Times New Roman" w:cs="Times New Roman"/>
          <w:sz w:val="25"/>
          <w:szCs w:val="25"/>
          <w:lang w:eastAsia="ar-SA"/>
        </w:rPr>
        <w:t xml:space="preserve"> приказа оставляю за собой</w:t>
      </w:r>
      <w:r>
        <w:rPr>
          <w:rFonts w:ascii="Times New Roman" w:eastAsia="Times New Roman" w:hAnsi="Times New Roman" w:cs="Times New Roman"/>
          <w:sz w:val="25"/>
          <w:szCs w:val="25"/>
          <w:lang w:eastAsia="ar-SA"/>
        </w:rPr>
        <w:t>.</w:t>
      </w:r>
    </w:p>
    <w:p w:rsidR="00F236BD" w:rsidRDefault="00F236BD" w:rsidP="00CE4F32">
      <w:pPr>
        <w:suppressAutoHyphens/>
        <w:spacing w:after="0" w:line="240" w:lineRule="auto"/>
        <w:ind w:firstLine="851"/>
        <w:jc w:val="both"/>
        <w:rPr>
          <w:rFonts w:ascii="Times New Roman" w:eastAsia="Times New Roman" w:hAnsi="Times New Roman" w:cs="Times New Roman"/>
          <w:sz w:val="25"/>
          <w:szCs w:val="25"/>
          <w:lang w:eastAsia="ar-SA"/>
        </w:rPr>
      </w:pPr>
    </w:p>
    <w:p w:rsidR="00F236BD" w:rsidRDefault="00F236BD" w:rsidP="00CE4F32">
      <w:pPr>
        <w:suppressAutoHyphens/>
        <w:spacing w:after="0" w:line="240" w:lineRule="auto"/>
        <w:ind w:firstLine="851"/>
        <w:jc w:val="both"/>
        <w:rPr>
          <w:rFonts w:ascii="Times New Roman" w:eastAsia="Times New Roman" w:hAnsi="Times New Roman" w:cs="Times New Roman"/>
          <w:sz w:val="25"/>
          <w:szCs w:val="25"/>
          <w:lang w:eastAsia="ar-SA"/>
        </w:rPr>
      </w:pPr>
    </w:p>
    <w:p w:rsidR="00F42C6F" w:rsidRPr="00F42C6F" w:rsidRDefault="00F42C6F" w:rsidP="00CE4F32">
      <w:pPr>
        <w:suppressAutoHyphens/>
        <w:spacing w:after="0" w:line="240" w:lineRule="auto"/>
        <w:ind w:firstLine="851"/>
        <w:jc w:val="both"/>
        <w:rPr>
          <w:rFonts w:ascii="Times New Roman" w:eastAsia="Times New Roman" w:hAnsi="Times New Roman" w:cs="Times New Roman"/>
          <w:sz w:val="6"/>
          <w:szCs w:val="6"/>
          <w:lang w:eastAsia="ar-SA"/>
        </w:rPr>
      </w:pPr>
    </w:p>
    <w:p w:rsidR="00CE4F32" w:rsidRDefault="00CE4F32" w:rsidP="00CE4F32">
      <w:pPr>
        <w:rPr>
          <w:rFonts w:ascii="Times New Roman" w:eastAsia="Times New Roman" w:hAnsi="Times New Roman" w:cs="Times New Roman"/>
          <w:sz w:val="25"/>
          <w:szCs w:val="25"/>
          <w:lang w:eastAsia="ar-SA"/>
        </w:rPr>
      </w:pPr>
      <w:r w:rsidRPr="0071384F">
        <w:rPr>
          <w:rFonts w:ascii="Times New Roman" w:eastAsia="Times New Roman" w:hAnsi="Times New Roman" w:cs="Times New Roman"/>
          <w:sz w:val="25"/>
          <w:szCs w:val="25"/>
          <w:lang w:eastAsia="ar-SA"/>
        </w:rPr>
        <w:t xml:space="preserve">Директор </w:t>
      </w:r>
      <w:r w:rsidRPr="0071384F">
        <w:rPr>
          <w:rFonts w:ascii="Times New Roman" w:eastAsia="Times New Roman" w:hAnsi="Times New Roman" w:cs="Times New Roman"/>
          <w:sz w:val="25"/>
          <w:szCs w:val="25"/>
          <w:lang w:eastAsia="ar-SA"/>
        </w:rPr>
        <w:tab/>
      </w:r>
      <w:r w:rsidRPr="0071384F">
        <w:rPr>
          <w:rFonts w:ascii="Times New Roman" w:eastAsia="Times New Roman" w:hAnsi="Times New Roman" w:cs="Times New Roman"/>
          <w:sz w:val="25"/>
          <w:szCs w:val="25"/>
          <w:lang w:eastAsia="ar-SA"/>
        </w:rPr>
        <w:tab/>
      </w:r>
      <w:r w:rsidRPr="0071384F">
        <w:rPr>
          <w:rFonts w:ascii="Times New Roman" w:eastAsia="Times New Roman" w:hAnsi="Times New Roman" w:cs="Times New Roman"/>
          <w:sz w:val="25"/>
          <w:szCs w:val="25"/>
          <w:lang w:eastAsia="ar-SA"/>
        </w:rPr>
        <w:tab/>
      </w:r>
      <w:r w:rsidRPr="0071384F">
        <w:rPr>
          <w:rFonts w:ascii="Times New Roman" w:eastAsia="Times New Roman" w:hAnsi="Times New Roman" w:cs="Times New Roman"/>
          <w:sz w:val="25"/>
          <w:szCs w:val="25"/>
          <w:lang w:eastAsia="ar-SA"/>
        </w:rPr>
        <w:tab/>
      </w:r>
      <w:r w:rsidRPr="0071384F">
        <w:rPr>
          <w:rFonts w:ascii="Times New Roman" w:eastAsia="Times New Roman" w:hAnsi="Times New Roman" w:cs="Times New Roman"/>
          <w:sz w:val="25"/>
          <w:szCs w:val="25"/>
          <w:lang w:eastAsia="ar-SA"/>
        </w:rPr>
        <w:tab/>
      </w:r>
      <w:r w:rsidRPr="0071384F">
        <w:rPr>
          <w:rFonts w:ascii="Times New Roman" w:eastAsia="Times New Roman" w:hAnsi="Times New Roman" w:cs="Times New Roman"/>
          <w:i/>
          <w:sz w:val="25"/>
          <w:szCs w:val="25"/>
          <w:lang w:eastAsia="ar-SA"/>
        </w:rPr>
        <w:t>подпись</w:t>
      </w:r>
      <w:r w:rsidRPr="0071384F">
        <w:rPr>
          <w:rFonts w:ascii="Times New Roman" w:eastAsia="Times New Roman" w:hAnsi="Times New Roman" w:cs="Times New Roman"/>
          <w:sz w:val="25"/>
          <w:szCs w:val="25"/>
          <w:lang w:eastAsia="ar-SA"/>
        </w:rPr>
        <w:tab/>
      </w:r>
      <w:r w:rsidRPr="0071384F">
        <w:rPr>
          <w:rFonts w:ascii="Times New Roman" w:eastAsia="Times New Roman" w:hAnsi="Times New Roman" w:cs="Times New Roman"/>
          <w:sz w:val="25"/>
          <w:szCs w:val="25"/>
          <w:lang w:eastAsia="ar-SA"/>
        </w:rPr>
        <w:tab/>
      </w:r>
      <w:r w:rsidRPr="0071384F">
        <w:rPr>
          <w:rFonts w:ascii="Times New Roman" w:eastAsia="Times New Roman" w:hAnsi="Times New Roman" w:cs="Times New Roman"/>
          <w:sz w:val="25"/>
          <w:szCs w:val="25"/>
          <w:lang w:eastAsia="ar-SA"/>
        </w:rPr>
        <w:tab/>
      </w:r>
      <w:r w:rsidRPr="0071384F">
        <w:rPr>
          <w:rFonts w:ascii="Times New Roman" w:eastAsia="Times New Roman" w:hAnsi="Times New Roman" w:cs="Times New Roman"/>
          <w:sz w:val="25"/>
          <w:szCs w:val="25"/>
          <w:lang w:eastAsia="ar-SA"/>
        </w:rPr>
        <w:tab/>
      </w:r>
      <w:r w:rsidRPr="0071384F">
        <w:rPr>
          <w:rFonts w:ascii="Times New Roman" w:eastAsia="Times New Roman" w:hAnsi="Times New Roman" w:cs="Times New Roman"/>
          <w:sz w:val="25"/>
          <w:szCs w:val="25"/>
          <w:lang w:eastAsia="ar-SA"/>
        </w:rPr>
        <w:tab/>
        <w:t>ФИО</w:t>
      </w:r>
    </w:p>
    <w:p w:rsidR="00F70281" w:rsidRDefault="00F70281">
      <w:pPr>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br w:type="page"/>
      </w:r>
    </w:p>
    <w:p w:rsidR="00CE4F32" w:rsidRDefault="00CE4F32" w:rsidP="00CE4F32">
      <w:pPr>
        <w:suppressAutoHyphens/>
        <w:autoSpaceDE w:val="0"/>
        <w:spacing w:after="0" w:line="240" w:lineRule="auto"/>
        <w:jc w:val="right"/>
        <w:rPr>
          <w:rFonts w:ascii="Times New Roman" w:eastAsia="Arial" w:hAnsi="Times New Roman" w:cs="Times New Roman"/>
          <w:i/>
          <w:sz w:val="24"/>
          <w:szCs w:val="24"/>
          <w:lang w:eastAsia="ar-SA"/>
        </w:rPr>
      </w:pPr>
      <w:r w:rsidRPr="004E5616">
        <w:rPr>
          <w:rFonts w:ascii="Times New Roman" w:eastAsia="Arial" w:hAnsi="Times New Roman" w:cs="Times New Roman"/>
          <w:i/>
          <w:sz w:val="24"/>
          <w:szCs w:val="24"/>
          <w:lang w:eastAsia="ar-SA"/>
        </w:rPr>
        <w:lastRenderedPageBreak/>
        <w:t>Приложение № 1</w:t>
      </w:r>
    </w:p>
    <w:p w:rsidR="00CE4F32" w:rsidRPr="004E5616" w:rsidRDefault="00CE4F32" w:rsidP="00CE4F32">
      <w:pPr>
        <w:suppressAutoHyphens/>
        <w:autoSpaceDE w:val="0"/>
        <w:spacing w:after="0" w:line="240" w:lineRule="auto"/>
        <w:jc w:val="right"/>
        <w:rPr>
          <w:rFonts w:ascii="Times New Roman" w:eastAsia="Arial" w:hAnsi="Times New Roman" w:cs="Times New Roman"/>
          <w:i/>
          <w:sz w:val="24"/>
          <w:szCs w:val="24"/>
          <w:lang w:eastAsia="ar-SA"/>
        </w:rPr>
      </w:pPr>
      <w:r>
        <w:rPr>
          <w:rFonts w:ascii="Times New Roman" w:eastAsia="Arial" w:hAnsi="Times New Roman" w:cs="Times New Roman"/>
          <w:i/>
          <w:sz w:val="24"/>
          <w:szCs w:val="24"/>
          <w:lang w:eastAsia="ar-SA"/>
        </w:rPr>
        <w:t>к приказу № ____ от «___» ______________ 20</w:t>
      </w:r>
      <w:r w:rsidR="00F236BD">
        <w:rPr>
          <w:rFonts w:ascii="Times New Roman" w:eastAsia="Arial" w:hAnsi="Times New Roman" w:cs="Times New Roman"/>
          <w:i/>
          <w:sz w:val="24"/>
          <w:szCs w:val="24"/>
          <w:lang w:eastAsia="ar-SA"/>
        </w:rPr>
        <w:t xml:space="preserve">___ </w:t>
      </w:r>
      <w:r>
        <w:rPr>
          <w:rFonts w:ascii="Times New Roman" w:eastAsia="Arial" w:hAnsi="Times New Roman" w:cs="Times New Roman"/>
          <w:i/>
          <w:sz w:val="24"/>
          <w:szCs w:val="24"/>
          <w:lang w:eastAsia="ar-SA"/>
        </w:rPr>
        <w:t>г.</w:t>
      </w:r>
    </w:p>
    <w:p w:rsidR="00CE4F32" w:rsidRDefault="00CE4F32" w:rsidP="00CE4F32">
      <w:pPr>
        <w:suppressAutoHyphens/>
        <w:autoSpaceDE w:val="0"/>
        <w:spacing w:after="0" w:line="240" w:lineRule="auto"/>
        <w:jc w:val="center"/>
        <w:rPr>
          <w:rFonts w:ascii="Times New Roman" w:eastAsia="Arial" w:hAnsi="Times New Roman" w:cs="Times New Roman"/>
          <w:b/>
          <w:bCs/>
          <w:sz w:val="24"/>
          <w:szCs w:val="24"/>
          <w:lang w:eastAsia="ar-SA"/>
        </w:rPr>
      </w:pPr>
    </w:p>
    <w:p w:rsidR="00B01B78" w:rsidRPr="004E5616" w:rsidRDefault="00B01B78" w:rsidP="00CE4F32">
      <w:pPr>
        <w:suppressAutoHyphens/>
        <w:autoSpaceDE w:val="0"/>
        <w:spacing w:after="0" w:line="240" w:lineRule="auto"/>
        <w:jc w:val="center"/>
        <w:rPr>
          <w:rFonts w:ascii="Times New Roman" w:eastAsia="Arial" w:hAnsi="Times New Roman" w:cs="Times New Roman"/>
          <w:b/>
          <w:bCs/>
          <w:sz w:val="24"/>
          <w:szCs w:val="24"/>
          <w:lang w:eastAsia="ar-SA"/>
        </w:rPr>
      </w:pPr>
    </w:p>
    <w:p w:rsidR="00CE4F32" w:rsidRDefault="00CE4F32" w:rsidP="00CE4F32">
      <w:pPr>
        <w:suppressAutoHyphens/>
        <w:autoSpaceDE w:val="0"/>
        <w:spacing w:after="0" w:line="240" w:lineRule="auto"/>
        <w:jc w:val="center"/>
        <w:rPr>
          <w:rFonts w:ascii="Times New Roman" w:eastAsia="Arial" w:hAnsi="Times New Roman" w:cs="Times New Roman"/>
          <w:b/>
          <w:bCs/>
          <w:sz w:val="24"/>
          <w:szCs w:val="24"/>
          <w:lang w:eastAsia="ar-SA"/>
        </w:rPr>
      </w:pPr>
      <w:r w:rsidRPr="004E5616">
        <w:rPr>
          <w:rFonts w:ascii="Times New Roman" w:eastAsia="Arial" w:hAnsi="Times New Roman" w:cs="Times New Roman"/>
          <w:b/>
          <w:bCs/>
          <w:sz w:val="24"/>
          <w:szCs w:val="24"/>
          <w:lang w:eastAsia="ar-SA"/>
        </w:rPr>
        <w:t xml:space="preserve">Список учебников, </w:t>
      </w:r>
    </w:p>
    <w:p w:rsidR="00CE4F32" w:rsidRDefault="00CE4F32" w:rsidP="00CE4F32">
      <w:pPr>
        <w:suppressAutoHyphens/>
        <w:autoSpaceDE w:val="0"/>
        <w:spacing w:after="0" w:line="240" w:lineRule="auto"/>
        <w:jc w:val="center"/>
        <w:rPr>
          <w:rFonts w:ascii="Times New Roman" w:eastAsia="Arial" w:hAnsi="Times New Roman" w:cs="Times New Roman"/>
          <w:b/>
          <w:sz w:val="24"/>
          <w:szCs w:val="24"/>
          <w:lang w:eastAsia="ar-SA"/>
        </w:rPr>
      </w:pPr>
      <w:r w:rsidRPr="004E5616">
        <w:rPr>
          <w:rFonts w:ascii="Times New Roman" w:eastAsia="Arial" w:hAnsi="Times New Roman" w:cs="Times New Roman"/>
          <w:b/>
          <w:bCs/>
          <w:sz w:val="24"/>
          <w:szCs w:val="24"/>
          <w:lang w:eastAsia="ar-SA"/>
        </w:rPr>
        <w:t xml:space="preserve">используемых </w:t>
      </w:r>
      <w:r w:rsidRPr="004E5616">
        <w:rPr>
          <w:rFonts w:ascii="Times New Roman" w:eastAsia="Arial" w:hAnsi="Times New Roman" w:cs="Times New Roman"/>
          <w:b/>
          <w:sz w:val="24"/>
          <w:szCs w:val="24"/>
          <w:lang w:eastAsia="ar-SA"/>
        </w:rPr>
        <w:t xml:space="preserve">в </w:t>
      </w:r>
      <w:r w:rsidR="00F236BD">
        <w:rPr>
          <w:rFonts w:ascii="Times New Roman" w:eastAsia="Arial" w:hAnsi="Times New Roman" w:cs="Times New Roman"/>
          <w:b/>
          <w:sz w:val="24"/>
          <w:szCs w:val="24"/>
          <w:lang w:eastAsia="ar-SA"/>
        </w:rPr>
        <w:t>(ОО)</w:t>
      </w:r>
      <w:r>
        <w:rPr>
          <w:rFonts w:ascii="Times New Roman" w:eastAsia="Arial" w:hAnsi="Times New Roman" w:cs="Times New Roman"/>
          <w:b/>
          <w:sz w:val="24"/>
          <w:szCs w:val="24"/>
          <w:lang w:eastAsia="ar-SA"/>
        </w:rPr>
        <w:t xml:space="preserve"> г. Уфа </w:t>
      </w:r>
    </w:p>
    <w:p w:rsidR="00CE4F32" w:rsidRPr="004E5616" w:rsidRDefault="00CE4F32" w:rsidP="00CE4F32">
      <w:pPr>
        <w:suppressAutoHyphens/>
        <w:autoSpaceDE w:val="0"/>
        <w:spacing w:after="0" w:line="240" w:lineRule="auto"/>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на 20</w:t>
      </w:r>
      <w:r w:rsidR="00425E84">
        <w:rPr>
          <w:rFonts w:ascii="Times New Roman" w:eastAsia="Arial" w:hAnsi="Times New Roman" w:cs="Times New Roman"/>
          <w:b/>
          <w:sz w:val="24"/>
          <w:szCs w:val="24"/>
          <w:lang w:eastAsia="ar-SA"/>
        </w:rPr>
        <w:t>___</w:t>
      </w:r>
      <w:r>
        <w:rPr>
          <w:rFonts w:ascii="Times New Roman" w:eastAsia="Arial" w:hAnsi="Times New Roman" w:cs="Times New Roman"/>
          <w:b/>
          <w:sz w:val="24"/>
          <w:szCs w:val="24"/>
          <w:lang w:eastAsia="ar-SA"/>
        </w:rPr>
        <w:t xml:space="preserve"> </w:t>
      </w:r>
      <w:r w:rsidR="008F0638">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20</w:t>
      </w:r>
      <w:r w:rsidR="00425E84">
        <w:rPr>
          <w:rFonts w:ascii="Times New Roman" w:eastAsia="Arial" w:hAnsi="Times New Roman" w:cs="Times New Roman"/>
          <w:b/>
          <w:sz w:val="24"/>
          <w:szCs w:val="24"/>
          <w:lang w:eastAsia="ar-SA"/>
        </w:rPr>
        <w:t>___</w:t>
      </w:r>
      <w:r w:rsidRPr="004E5616">
        <w:rPr>
          <w:rFonts w:ascii="Times New Roman" w:eastAsia="Arial" w:hAnsi="Times New Roman" w:cs="Times New Roman"/>
          <w:b/>
          <w:sz w:val="24"/>
          <w:szCs w:val="24"/>
          <w:lang w:eastAsia="ar-SA"/>
        </w:rPr>
        <w:t xml:space="preserve"> учебный год</w:t>
      </w:r>
    </w:p>
    <w:p w:rsidR="00CE4F32" w:rsidRPr="004E5616" w:rsidRDefault="00CE4F32" w:rsidP="00CE4F32">
      <w:pPr>
        <w:suppressAutoHyphens/>
        <w:autoSpaceDE w:val="0"/>
        <w:spacing w:after="0" w:line="240" w:lineRule="auto"/>
        <w:jc w:val="center"/>
        <w:rPr>
          <w:rFonts w:ascii="Times New Roman" w:eastAsia="Arial" w:hAnsi="Times New Roman" w:cs="Times New Roman"/>
          <w:b/>
          <w:bCs/>
          <w:sz w:val="24"/>
          <w:szCs w:val="24"/>
          <w:lang w:eastAsia="ar-SA"/>
        </w:rPr>
      </w:pPr>
    </w:p>
    <w:tbl>
      <w:tblPr>
        <w:tblW w:w="9799" w:type="dxa"/>
        <w:tblInd w:w="70" w:type="dxa"/>
        <w:tblLayout w:type="fixed"/>
        <w:tblCellMar>
          <w:left w:w="70" w:type="dxa"/>
          <w:right w:w="70" w:type="dxa"/>
        </w:tblCellMar>
        <w:tblLook w:val="0000" w:firstRow="0" w:lastRow="0" w:firstColumn="0" w:lastColumn="0" w:noHBand="0" w:noVBand="0"/>
      </w:tblPr>
      <w:tblGrid>
        <w:gridCol w:w="455"/>
        <w:gridCol w:w="2229"/>
        <w:gridCol w:w="5645"/>
        <w:gridCol w:w="1470"/>
      </w:tblGrid>
      <w:tr w:rsidR="00CE4F32" w:rsidRPr="00CE4F32" w:rsidTr="00CE4F32">
        <w:trPr>
          <w:cantSplit/>
          <w:trHeight w:val="1603"/>
        </w:trPr>
        <w:tc>
          <w:tcPr>
            <w:tcW w:w="455" w:type="dxa"/>
            <w:tcBorders>
              <w:top w:val="single" w:sz="4" w:space="0" w:color="000000"/>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b/>
                <w:bCs/>
                <w:lang w:eastAsia="ar-SA"/>
              </w:rPr>
            </w:pPr>
            <w:r w:rsidRPr="00CE4F32">
              <w:rPr>
                <w:rFonts w:ascii="Times New Roman" w:eastAsia="Arial" w:hAnsi="Times New Roman" w:cs="Times New Roman"/>
                <w:b/>
                <w:bCs/>
                <w:lang w:eastAsia="ar-SA"/>
              </w:rPr>
              <w:t xml:space="preserve">N </w:t>
            </w:r>
            <w:r w:rsidRPr="00CE4F32">
              <w:rPr>
                <w:rFonts w:ascii="Times New Roman" w:eastAsia="Arial" w:hAnsi="Times New Roman" w:cs="Times New Roman"/>
                <w:b/>
                <w:bCs/>
                <w:lang w:eastAsia="ar-SA"/>
              </w:rPr>
              <w:br/>
              <w:t>п/п</w:t>
            </w:r>
          </w:p>
        </w:tc>
        <w:tc>
          <w:tcPr>
            <w:tcW w:w="2229" w:type="dxa"/>
            <w:tcBorders>
              <w:top w:val="single" w:sz="4" w:space="0" w:color="000000"/>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b/>
                <w:bCs/>
                <w:lang w:eastAsia="ar-SA"/>
              </w:rPr>
            </w:pPr>
            <w:r w:rsidRPr="00CE4F32">
              <w:rPr>
                <w:rFonts w:ascii="Times New Roman" w:eastAsia="Arial" w:hAnsi="Times New Roman" w:cs="Times New Roman"/>
                <w:b/>
                <w:bCs/>
                <w:lang w:eastAsia="ar-SA"/>
              </w:rPr>
              <w:t xml:space="preserve">Наименование предмета,    </w:t>
            </w:r>
            <w:r w:rsidRPr="00CE4F32">
              <w:rPr>
                <w:rFonts w:ascii="Times New Roman" w:eastAsia="Arial" w:hAnsi="Times New Roman" w:cs="Times New Roman"/>
                <w:b/>
                <w:bCs/>
                <w:lang w:eastAsia="ar-SA"/>
              </w:rPr>
              <w:br/>
              <w:t xml:space="preserve">дисциплины (модуля) </w:t>
            </w:r>
          </w:p>
          <w:p w:rsidR="00CE4F32" w:rsidRPr="00CE4F32" w:rsidRDefault="00CE4F32" w:rsidP="00215DE8">
            <w:pPr>
              <w:suppressAutoHyphens/>
              <w:autoSpaceDE w:val="0"/>
              <w:snapToGrid w:val="0"/>
              <w:spacing w:after="0" w:line="240" w:lineRule="auto"/>
              <w:rPr>
                <w:rFonts w:ascii="Times New Roman" w:eastAsia="Arial" w:hAnsi="Times New Roman" w:cs="Times New Roman"/>
                <w:b/>
                <w:bCs/>
                <w:lang w:eastAsia="ar-SA"/>
              </w:rPr>
            </w:pPr>
            <w:r w:rsidRPr="00CE4F32">
              <w:rPr>
                <w:rFonts w:ascii="Times New Roman" w:eastAsia="Arial" w:hAnsi="Times New Roman" w:cs="Times New Roman"/>
                <w:b/>
                <w:bCs/>
                <w:lang w:eastAsia="ar-SA"/>
              </w:rPr>
              <w:t>в соответствии с учебным планом</w:t>
            </w:r>
          </w:p>
        </w:tc>
        <w:tc>
          <w:tcPr>
            <w:tcW w:w="5645" w:type="dxa"/>
            <w:tcBorders>
              <w:top w:val="single" w:sz="4" w:space="0" w:color="000000"/>
              <w:left w:val="single" w:sz="4" w:space="0" w:color="000000"/>
              <w:bottom w:val="single" w:sz="4" w:space="0" w:color="000000"/>
            </w:tcBorders>
            <w:shd w:val="clear" w:color="auto" w:fill="auto"/>
          </w:tcPr>
          <w:p w:rsidR="00CE4F32" w:rsidRPr="00CE4F32" w:rsidRDefault="00F71A8F" w:rsidP="000F78FB">
            <w:pPr>
              <w:suppressAutoHyphens/>
              <w:autoSpaceDE w:val="0"/>
              <w:snapToGrid w:val="0"/>
              <w:spacing w:after="0" w:line="240" w:lineRule="auto"/>
              <w:jc w:val="center"/>
              <w:rPr>
                <w:rFonts w:ascii="Times New Roman" w:eastAsia="Arial" w:hAnsi="Times New Roman" w:cs="Times New Roman"/>
                <w:b/>
                <w:bCs/>
                <w:lang w:eastAsia="ar-SA"/>
              </w:rPr>
            </w:pPr>
            <w:r>
              <w:rPr>
                <w:rFonts w:ascii="Times New Roman" w:eastAsia="Arial" w:hAnsi="Times New Roman" w:cs="Times New Roman"/>
                <w:b/>
                <w:bCs/>
                <w:lang w:eastAsia="ar-SA"/>
              </w:rPr>
              <w:t>Автор, название</w:t>
            </w:r>
            <w:r w:rsidR="000F78FB">
              <w:rPr>
                <w:rFonts w:ascii="Times New Roman" w:eastAsia="Arial" w:hAnsi="Times New Roman" w:cs="Times New Roman"/>
                <w:b/>
                <w:bCs/>
                <w:lang w:eastAsia="ar-SA"/>
              </w:rPr>
              <w:br/>
              <w:t>учебной и</w:t>
            </w:r>
            <w:r w:rsidR="00CE4F32" w:rsidRPr="00CE4F32">
              <w:rPr>
                <w:rFonts w:ascii="Times New Roman" w:eastAsia="Arial" w:hAnsi="Times New Roman" w:cs="Times New Roman"/>
                <w:b/>
                <w:bCs/>
                <w:lang w:eastAsia="ar-SA"/>
              </w:rPr>
              <w:t xml:space="preserve"> учебно</w:t>
            </w:r>
            <w:r w:rsidR="000F78FB">
              <w:rPr>
                <w:rFonts w:ascii="Times New Roman" w:eastAsia="Arial" w:hAnsi="Times New Roman" w:cs="Times New Roman"/>
                <w:b/>
                <w:bCs/>
                <w:lang w:eastAsia="ar-SA"/>
              </w:rPr>
              <w:t xml:space="preserve"> </w:t>
            </w:r>
            <w:r w:rsidR="008F0638">
              <w:rPr>
                <w:rFonts w:ascii="Times New Roman" w:eastAsia="Arial" w:hAnsi="Times New Roman" w:cs="Times New Roman"/>
                <w:b/>
                <w:bCs/>
                <w:lang w:eastAsia="ar-SA"/>
              </w:rPr>
              <w:t>-</w:t>
            </w:r>
            <w:r w:rsidR="000F78FB">
              <w:rPr>
                <w:rFonts w:ascii="Times New Roman" w:eastAsia="Arial" w:hAnsi="Times New Roman" w:cs="Times New Roman"/>
                <w:b/>
                <w:bCs/>
                <w:lang w:eastAsia="ar-SA"/>
              </w:rPr>
              <w:t xml:space="preserve"> </w:t>
            </w:r>
            <w:r w:rsidR="00CE4F32" w:rsidRPr="00CE4F32">
              <w:rPr>
                <w:rFonts w:ascii="Times New Roman" w:eastAsia="Arial" w:hAnsi="Times New Roman" w:cs="Times New Roman"/>
                <w:b/>
                <w:bCs/>
                <w:lang w:eastAsia="ar-SA"/>
              </w:rPr>
              <w:t>методической</w:t>
            </w:r>
            <w:r w:rsidR="000F78FB">
              <w:rPr>
                <w:rFonts w:ascii="Times New Roman" w:eastAsia="Arial" w:hAnsi="Times New Roman" w:cs="Times New Roman"/>
                <w:b/>
                <w:bCs/>
                <w:lang w:eastAsia="ar-SA"/>
              </w:rPr>
              <w:t xml:space="preserve"> </w:t>
            </w:r>
            <w:r w:rsidR="00CE4F32" w:rsidRPr="00CE4F32">
              <w:rPr>
                <w:rFonts w:ascii="Times New Roman" w:eastAsia="Arial" w:hAnsi="Times New Roman" w:cs="Times New Roman"/>
                <w:b/>
                <w:bCs/>
                <w:lang w:eastAsia="ar-SA"/>
              </w:rPr>
              <w:t>литературы</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b/>
                <w:bCs/>
                <w:lang w:eastAsia="ar-SA"/>
              </w:rPr>
            </w:pPr>
            <w:r w:rsidRPr="00CE4F32">
              <w:rPr>
                <w:rFonts w:ascii="Times New Roman" w:eastAsia="Arial" w:hAnsi="Times New Roman" w:cs="Times New Roman"/>
                <w:b/>
                <w:bCs/>
                <w:lang w:eastAsia="ar-SA"/>
              </w:rPr>
              <w:t>Класс</w:t>
            </w:r>
          </w:p>
        </w:tc>
      </w:tr>
      <w:tr w:rsidR="00CE4F32" w:rsidRPr="00CE4F32" w:rsidTr="00215DE8">
        <w:trPr>
          <w:cantSplit/>
          <w:trHeight w:val="419"/>
        </w:trPr>
        <w:tc>
          <w:tcPr>
            <w:tcW w:w="455" w:type="dxa"/>
            <w:tcBorders>
              <w:top w:val="single" w:sz="4" w:space="0" w:color="000000"/>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1</w:t>
            </w:r>
          </w:p>
        </w:tc>
        <w:tc>
          <w:tcPr>
            <w:tcW w:w="2229" w:type="dxa"/>
            <w:tcBorders>
              <w:top w:val="single" w:sz="4" w:space="0" w:color="000000"/>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2</w:t>
            </w:r>
          </w:p>
        </w:tc>
        <w:tc>
          <w:tcPr>
            <w:tcW w:w="5645" w:type="dxa"/>
            <w:tcBorders>
              <w:top w:val="single" w:sz="4" w:space="0" w:color="000000"/>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val="en-US" w:eastAsia="ar-SA"/>
              </w:rPr>
            </w:pPr>
            <w:r w:rsidRPr="00CE4F32">
              <w:rPr>
                <w:rFonts w:ascii="Times New Roman" w:eastAsia="Arial" w:hAnsi="Times New Roman" w:cs="Times New Roman"/>
                <w:lang w:val="en-US" w:eastAsia="ar-SA"/>
              </w:rPr>
              <w:t>4</w:t>
            </w:r>
          </w:p>
        </w:tc>
      </w:tr>
      <w:tr w:rsidR="00CE4F32" w:rsidRPr="00CE4F32" w:rsidTr="000F78FB">
        <w:trPr>
          <w:cantSplit/>
          <w:trHeight w:val="304"/>
        </w:trPr>
        <w:tc>
          <w:tcPr>
            <w:tcW w:w="455" w:type="dxa"/>
            <w:tcBorders>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p>
        </w:tc>
        <w:tc>
          <w:tcPr>
            <w:tcW w:w="9344" w:type="dxa"/>
            <w:gridSpan w:val="3"/>
            <w:tcBorders>
              <w:left w:val="single" w:sz="4" w:space="0" w:color="000000"/>
              <w:bottom w:val="single" w:sz="4" w:space="0" w:color="000000"/>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b/>
                <w:lang w:eastAsia="ar-SA"/>
              </w:rPr>
              <w:t xml:space="preserve">Основное общее     </w:t>
            </w:r>
          </w:p>
        </w:tc>
      </w:tr>
      <w:tr w:rsidR="00CE4F32" w:rsidRPr="00CE4F32" w:rsidTr="00215DE8">
        <w:trPr>
          <w:cantSplit/>
          <w:trHeight w:val="419"/>
        </w:trPr>
        <w:tc>
          <w:tcPr>
            <w:tcW w:w="455" w:type="dxa"/>
            <w:tcBorders>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1.</w:t>
            </w:r>
          </w:p>
        </w:tc>
        <w:tc>
          <w:tcPr>
            <w:tcW w:w="2229" w:type="dxa"/>
            <w:tcBorders>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 xml:space="preserve">Русский язык                    </w:t>
            </w:r>
          </w:p>
        </w:tc>
        <w:tc>
          <w:tcPr>
            <w:tcW w:w="5645" w:type="dxa"/>
            <w:tcBorders>
              <w:left w:val="single" w:sz="4" w:space="0" w:color="000000"/>
              <w:bottom w:val="single" w:sz="4" w:space="0" w:color="000000"/>
            </w:tcBorders>
            <w:shd w:val="clear" w:color="auto" w:fill="auto"/>
          </w:tcPr>
          <w:p w:rsidR="00CE4F32" w:rsidRPr="00CE4F3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 xml:space="preserve">Львова, С.И. Русский язык [Текст]: учеб. / С.И. Львова. </w:t>
            </w:r>
            <w:r w:rsidR="008F0638">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М.:  Мнемозина, 2013.</w:t>
            </w:r>
          </w:p>
          <w:p w:rsidR="00CE4F32" w:rsidRPr="00CE4F3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 xml:space="preserve">Львова, С.И. Русский язык [Текст]: учеб. / С.И. Львова. </w:t>
            </w:r>
            <w:r w:rsidR="008F0638">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М.:  Мнемозина, 2013.</w:t>
            </w:r>
          </w:p>
        </w:tc>
        <w:tc>
          <w:tcPr>
            <w:tcW w:w="1470" w:type="dxa"/>
            <w:tcBorders>
              <w:left w:val="single" w:sz="4" w:space="0" w:color="000000"/>
              <w:bottom w:val="single" w:sz="4" w:space="0" w:color="000000"/>
              <w:right w:val="single" w:sz="4" w:space="0" w:color="000000"/>
            </w:tcBorders>
            <w:shd w:val="clear" w:color="auto" w:fill="auto"/>
          </w:tcPr>
          <w:p w:rsidR="00CE4F32" w:rsidRPr="00CE4F32" w:rsidRDefault="00CE4F32" w:rsidP="00215DE8">
            <w:pPr>
              <w:suppressAutoHyphens/>
              <w:snapToGrid w:val="0"/>
              <w:spacing w:after="0" w:line="240" w:lineRule="auto"/>
              <w:jc w:val="center"/>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8 кл.</w:t>
            </w:r>
          </w:p>
          <w:p w:rsidR="00CE4F32" w:rsidRPr="00CE4F32" w:rsidRDefault="00CE4F32" w:rsidP="00215DE8">
            <w:pPr>
              <w:suppressAutoHyphens/>
              <w:snapToGrid w:val="0"/>
              <w:spacing w:after="0" w:line="240" w:lineRule="auto"/>
              <w:jc w:val="center"/>
              <w:rPr>
                <w:rFonts w:ascii="Times New Roman" w:eastAsia="Times New Roman" w:hAnsi="Times New Roman" w:cs="Times New Roman"/>
                <w:lang w:eastAsia="ar-SA"/>
              </w:rPr>
            </w:pPr>
          </w:p>
          <w:p w:rsidR="00CE4F32" w:rsidRPr="00CE4F32" w:rsidRDefault="00CE4F32" w:rsidP="00215DE8">
            <w:pPr>
              <w:suppressAutoHyphens/>
              <w:snapToGrid w:val="0"/>
              <w:spacing w:after="0" w:line="240" w:lineRule="auto"/>
              <w:jc w:val="center"/>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9 кл.</w:t>
            </w:r>
          </w:p>
          <w:p w:rsidR="00CE4F32" w:rsidRPr="00CE4F32" w:rsidRDefault="00CE4F32" w:rsidP="00215DE8">
            <w:pPr>
              <w:suppressAutoHyphens/>
              <w:snapToGrid w:val="0"/>
              <w:spacing w:after="0" w:line="240" w:lineRule="auto"/>
              <w:jc w:val="center"/>
              <w:rPr>
                <w:rFonts w:ascii="Times New Roman" w:eastAsia="Times New Roman" w:hAnsi="Times New Roman" w:cs="Times New Roman"/>
                <w:lang w:eastAsia="ar-SA"/>
              </w:rPr>
            </w:pPr>
          </w:p>
        </w:tc>
      </w:tr>
      <w:tr w:rsidR="00CE4F32" w:rsidRPr="00CE4F32" w:rsidTr="00215DE8">
        <w:trPr>
          <w:cantSplit/>
          <w:trHeight w:val="419"/>
        </w:trPr>
        <w:tc>
          <w:tcPr>
            <w:tcW w:w="455" w:type="dxa"/>
            <w:tcBorders>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2</w:t>
            </w:r>
            <w:r w:rsidR="00B01B78">
              <w:rPr>
                <w:rFonts w:ascii="Times New Roman" w:eastAsia="Arial" w:hAnsi="Times New Roman" w:cs="Times New Roman"/>
                <w:lang w:eastAsia="ar-SA"/>
              </w:rPr>
              <w:t>.</w:t>
            </w:r>
          </w:p>
        </w:tc>
        <w:tc>
          <w:tcPr>
            <w:tcW w:w="2229" w:type="dxa"/>
            <w:tcBorders>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b/>
                <w:lang w:eastAsia="ar-SA"/>
              </w:rPr>
            </w:pPr>
            <w:r w:rsidRPr="00CE4F32">
              <w:rPr>
                <w:rFonts w:ascii="Times New Roman" w:eastAsia="Arial" w:hAnsi="Times New Roman" w:cs="Times New Roman"/>
                <w:lang w:eastAsia="ar-SA"/>
              </w:rPr>
              <w:t xml:space="preserve">История </w:t>
            </w:r>
          </w:p>
        </w:tc>
        <w:tc>
          <w:tcPr>
            <w:tcW w:w="5645" w:type="dxa"/>
            <w:tcBorders>
              <w:left w:val="single" w:sz="4" w:space="0" w:color="000000"/>
              <w:bottom w:val="single" w:sz="4" w:space="0" w:color="000000"/>
            </w:tcBorders>
            <w:shd w:val="clear" w:color="auto" w:fill="auto"/>
          </w:tcPr>
          <w:p w:rsidR="00C17EA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 xml:space="preserve">Данилов, Д.Д. История России. </w:t>
            </w:r>
            <w:r w:rsidRPr="00CE4F32">
              <w:rPr>
                <w:rFonts w:ascii="Times New Roman" w:eastAsia="Times New Roman" w:hAnsi="Times New Roman" w:cs="Times New Roman"/>
                <w:lang w:val="en-US" w:eastAsia="ar-SA"/>
              </w:rPr>
              <w:t>XIX</w:t>
            </w:r>
            <w:r w:rsidR="00AA06E4">
              <w:rPr>
                <w:rFonts w:ascii="Times New Roman" w:eastAsia="Times New Roman" w:hAnsi="Times New Roman" w:cs="Times New Roman"/>
                <w:lang w:eastAsia="ar-SA"/>
              </w:rPr>
              <w:t xml:space="preserve"> в.</w:t>
            </w:r>
            <w:r w:rsidR="00F42C6F">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начало </w:t>
            </w:r>
            <w:r w:rsidRPr="00CE4F32">
              <w:rPr>
                <w:rFonts w:ascii="Times New Roman" w:eastAsia="Times New Roman" w:hAnsi="Times New Roman" w:cs="Times New Roman"/>
                <w:lang w:val="en-US" w:eastAsia="ar-SA"/>
              </w:rPr>
              <w:t>XX</w:t>
            </w:r>
            <w:r w:rsidRPr="00CE4F32">
              <w:rPr>
                <w:rFonts w:ascii="Times New Roman" w:eastAsia="Times New Roman" w:hAnsi="Times New Roman" w:cs="Times New Roman"/>
                <w:lang w:eastAsia="ar-SA"/>
              </w:rPr>
              <w:t xml:space="preserve">  века  [Текст]: учеб. / Д.Д. Данилов, В.А. Клоков, </w:t>
            </w:r>
          </w:p>
          <w:p w:rsidR="00CE4F32" w:rsidRPr="00CE4F3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 xml:space="preserve">С.С. Кузнецова и др. </w:t>
            </w:r>
            <w:r w:rsidR="008F0638">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М.: Баласс, 2010.</w:t>
            </w:r>
          </w:p>
          <w:p w:rsidR="00CE4F32" w:rsidRPr="00CE4F32" w:rsidRDefault="00CE4F32" w:rsidP="00215DE8">
            <w:pPr>
              <w:suppressAutoHyphens/>
              <w:spacing w:after="0" w:line="240" w:lineRule="auto"/>
              <w:jc w:val="both"/>
              <w:rPr>
                <w:rFonts w:ascii="Times New Roman" w:eastAsia="Calibri" w:hAnsi="Times New Roman" w:cs="Times New Roman"/>
                <w:lang w:eastAsia="ar-SA"/>
              </w:rPr>
            </w:pPr>
            <w:r w:rsidRPr="00CE4F32">
              <w:rPr>
                <w:rFonts w:ascii="Times New Roman" w:eastAsia="Calibri" w:hAnsi="Times New Roman" w:cs="Times New Roman"/>
                <w:lang w:eastAsia="ar-SA"/>
              </w:rPr>
              <w:t>Данилов, Д.Д. Всеобщая история. История Нового времени. [Текст]: учеб. /Д.Д. Данилов, А.В. Кузнецов, С.С. Кузнецова и др.</w:t>
            </w:r>
            <w:r w:rsidR="008F0638">
              <w:rPr>
                <w:rFonts w:ascii="Times New Roman" w:eastAsia="Calibri" w:hAnsi="Times New Roman" w:cs="Times New Roman"/>
                <w:lang w:eastAsia="ar-SA"/>
              </w:rPr>
              <w:t>-</w:t>
            </w:r>
            <w:r w:rsidRPr="00CE4F32">
              <w:rPr>
                <w:rFonts w:ascii="Times New Roman" w:eastAsia="Calibri" w:hAnsi="Times New Roman" w:cs="Times New Roman"/>
                <w:lang w:eastAsia="ar-SA"/>
              </w:rPr>
              <w:t xml:space="preserve"> М.: Баласс, 2013</w:t>
            </w:r>
            <w:r w:rsidR="00AA06E4">
              <w:rPr>
                <w:rFonts w:ascii="Times New Roman" w:eastAsia="Calibri" w:hAnsi="Times New Roman" w:cs="Times New Roman"/>
                <w:lang w:eastAsia="ar-SA"/>
              </w:rPr>
              <w:t>.</w:t>
            </w:r>
          </w:p>
          <w:p w:rsidR="00CE4F32" w:rsidRPr="00CE4F32" w:rsidRDefault="00CE4F32" w:rsidP="00215DE8">
            <w:pPr>
              <w:spacing w:after="0" w:line="240" w:lineRule="auto"/>
              <w:rPr>
                <w:rFonts w:ascii="Times New Roman" w:hAnsi="Times New Roman" w:cs="Times New Roman"/>
                <w:shd w:val="clear" w:color="auto" w:fill="FFFF00"/>
              </w:rPr>
            </w:pPr>
            <w:r w:rsidRPr="00CE4F32">
              <w:rPr>
                <w:rFonts w:ascii="Times New Roman" w:hAnsi="Times New Roman" w:cs="Times New Roman"/>
              </w:rPr>
              <w:t xml:space="preserve">Ляшенко, Л.М.  История России. </w:t>
            </w:r>
            <w:r w:rsidRPr="00CE4F32">
              <w:rPr>
                <w:rFonts w:ascii="Times New Roman" w:hAnsi="Times New Roman" w:cs="Times New Roman"/>
                <w:lang w:val="en-US"/>
              </w:rPr>
              <w:t>XIX</w:t>
            </w:r>
            <w:r w:rsidR="00AA06E4">
              <w:rPr>
                <w:rFonts w:ascii="Times New Roman" w:hAnsi="Times New Roman" w:cs="Times New Roman"/>
              </w:rPr>
              <w:t>в</w:t>
            </w:r>
            <w:r w:rsidRPr="00CE4F32">
              <w:rPr>
                <w:rFonts w:ascii="Times New Roman" w:hAnsi="Times New Roman" w:cs="Times New Roman"/>
              </w:rPr>
              <w:t>. [Текст]: учебник</w:t>
            </w:r>
            <w:r w:rsidR="00AA06E4">
              <w:rPr>
                <w:rFonts w:ascii="Times New Roman" w:hAnsi="Times New Roman" w:cs="Times New Roman"/>
              </w:rPr>
              <w:t>.</w:t>
            </w:r>
            <w:r w:rsidRPr="00CE4F32">
              <w:rPr>
                <w:rFonts w:ascii="Times New Roman" w:hAnsi="Times New Roman" w:cs="Times New Roman"/>
              </w:rPr>
              <w:t xml:space="preserve">/  Л. М. Ляшенко. </w:t>
            </w:r>
            <w:r w:rsidR="008F0638">
              <w:rPr>
                <w:rFonts w:ascii="Times New Roman" w:hAnsi="Times New Roman" w:cs="Times New Roman"/>
              </w:rPr>
              <w:t>-</w:t>
            </w:r>
            <w:r w:rsidRPr="00CE4F32">
              <w:rPr>
                <w:rFonts w:ascii="Times New Roman" w:hAnsi="Times New Roman" w:cs="Times New Roman"/>
              </w:rPr>
              <w:t xml:space="preserve"> М.: Дрофа, 2013.  </w:t>
            </w:r>
          </w:p>
          <w:p w:rsidR="00C17EA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 xml:space="preserve">Данилов, Д.Д. История России. </w:t>
            </w:r>
            <w:r w:rsidRPr="00CE4F32">
              <w:rPr>
                <w:rFonts w:ascii="Times New Roman" w:eastAsia="Times New Roman" w:hAnsi="Times New Roman" w:cs="Times New Roman"/>
                <w:lang w:val="en-US" w:eastAsia="ar-SA"/>
              </w:rPr>
              <w:t>XX</w:t>
            </w:r>
            <w:r w:rsidRPr="00CE4F32">
              <w:rPr>
                <w:rFonts w:ascii="Times New Roman" w:eastAsia="Times New Roman" w:hAnsi="Times New Roman" w:cs="Times New Roman"/>
                <w:lang w:eastAsia="ar-SA"/>
              </w:rPr>
              <w:t xml:space="preserve"> </w:t>
            </w:r>
            <w:r w:rsidR="00AA06E4">
              <w:rPr>
                <w:rFonts w:ascii="Times New Roman" w:eastAsia="Times New Roman" w:hAnsi="Times New Roman" w:cs="Times New Roman"/>
                <w:lang w:eastAsia="ar-SA"/>
              </w:rPr>
              <w:t>в.</w:t>
            </w:r>
            <w:r w:rsidR="008F0638">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начало </w:t>
            </w:r>
            <w:r w:rsidRPr="00CE4F32">
              <w:rPr>
                <w:rFonts w:ascii="Times New Roman" w:eastAsia="Times New Roman" w:hAnsi="Times New Roman" w:cs="Times New Roman"/>
                <w:lang w:val="en-US" w:eastAsia="ar-SA"/>
              </w:rPr>
              <w:t>XXI</w:t>
            </w:r>
            <w:r w:rsidRPr="00CE4F32">
              <w:rPr>
                <w:rFonts w:ascii="Times New Roman" w:eastAsia="Times New Roman" w:hAnsi="Times New Roman" w:cs="Times New Roman"/>
                <w:lang w:eastAsia="ar-SA"/>
              </w:rPr>
              <w:t xml:space="preserve"> века [Текст]: учеб. /  Д.Д. Данилов, Д.В. Лисейцев, </w:t>
            </w:r>
          </w:p>
          <w:p w:rsidR="00CE4F32" w:rsidRPr="00CE4F3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В.А. Клоков  и др.</w:t>
            </w:r>
            <w:r w:rsidR="008F0638">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М.: Баласс, 2012</w:t>
            </w:r>
            <w:r w:rsidR="00AA06E4">
              <w:rPr>
                <w:rFonts w:ascii="Times New Roman" w:eastAsia="Times New Roman" w:hAnsi="Times New Roman" w:cs="Times New Roman"/>
                <w:lang w:eastAsia="ar-SA"/>
              </w:rPr>
              <w:t>.</w:t>
            </w:r>
          </w:p>
          <w:p w:rsidR="00CE4F32" w:rsidRPr="00CE4F32" w:rsidRDefault="00CE4F32" w:rsidP="00215DE8">
            <w:pPr>
              <w:suppressAutoHyphens/>
              <w:spacing w:after="0" w:line="240" w:lineRule="auto"/>
              <w:jc w:val="both"/>
              <w:rPr>
                <w:rFonts w:ascii="Times New Roman" w:eastAsia="Calibri" w:hAnsi="Times New Roman" w:cs="Times New Roman"/>
                <w:lang w:eastAsia="ar-SA"/>
              </w:rPr>
            </w:pPr>
            <w:r w:rsidRPr="00CE4F32">
              <w:rPr>
                <w:rFonts w:ascii="Times New Roman" w:eastAsia="Calibri" w:hAnsi="Times New Roman" w:cs="Times New Roman"/>
                <w:lang w:eastAsia="ar-SA"/>
              </w:rPr>
              <w:t>Данилов, Д.Д. Всеобщая история. История Новейшего времени. [Текст]: учеб. /Д.Д. Данилов, А.В. Кузнецов, С.С. Кузнецова, В.А. Рогожкина.</w:t>
            </w:r>
            <w:r w:rsidR="008F0638">
              <w:rPr>
                <w:rFonts w:ascii="Times New Roman" w:eastAsia="Calibri" w:hAnsi="Times New Roman" w:cs="Times New Roman"/>
                <w:lang w:eastAsia="ar-SA"/>
              </w:rPr>
              <w:t>-</w:t>
            </w:r>
            <w:r w:rsidRPr="00CE4F32">
              <w:rPr>
                <w:rFonts w:ascii="Times New Roman" w:eastAsia="Calibri" w:hAnsi="Times New Roman" w:cs="Times New Roman"/>
                <w:lang w:eastAsia="ar-SA"/>
              </w:rPr>
              <w:t xml:space="preserve"> М.: Баласс, 2013.</w:t>
            </w:r>
          </w:p>
          <w:p w:rsidR="00CE4F32" w:rsidRPr="00CE4F32" w:rsidRDefault="00CE4F32" w:rsidP="00215DE8">
            <w:pPr>
              <w:spacing w:after="0" w:line="240" w:lineRule="auto"/>
              <w:rPr>
                <w:color w:val="000000"/>
              </w:rPr>
            </w:pPr>
            <w:r w:rsidRPr="00CE4F32">
              <w:rPr>
                <w:rFonts w:ascii="Times New Roman" w:hAnsi="Times New Roman" w:cs="Times New Roman"/>
              </w:rPr>
              <w:t xml:space="preserve">Загладин, Н.В. История отечества. </w:t>
            </w:r>
            <w:r w:rsidRPr="00CE4F32">
              <w:rPr>
                <w:rFonts w:ascii="Times New Roman" w:hAnsi="Times New Roman" w:cs="Times New Roman"/>
                <w:lang w:val="en-US"/>
              </w:rPr>
              <w:t>XX</w:t>
            </w:r>
            <w:r w:rsidRPr="00CE4F32">
              <w:rPr>
                <w:rFonts w:ascii="Times New Roman" w:hAnsi="Times New Roman" w:cs="Times New Roman"/>
              </w:rPr>
              <w:t xml:space="preserve"> век. [Текст]: учебник</w:t>
            </w:r>
            <w:r w:rsidR="00AA06E4">
              <w:rPr>
                <w:rFonts w:ascii="Times New Roman" w:hAnsi="Times New Roman" w:cs="Times New Roman"/>
              </w:rPr>
              <w:t>.</w:t>
            </w:r>
            <w:r w:rsidRPr="00CE4F32">
              <w:rPr>
                <w:rFonts w:ascii="Times New Roman" w:hAnsi="Times New Roman" w:cs="Times New Roman"/>
              </w:rPr>
              <w:t xml:space="preserve">/  Н.В. Загладин, С.Т. Минаков, С.И. Козленко, Ю.А. Петров. </w:t>
            </w:r>
            <w:r w:rsidR="008F0638">
              <w:rPr>
                <w:rFonts w:ascii="Times New Roman" w:hAnsi="Times New Roman" w:cs="Times New Roman"/>
              </w:rPr>
              <w:t>-</w:t>
            </w:r>
            <w:r w:rsidRPr="00CE4F32">
              <w:rPr>
                <w:rFonts w:ascii="Times New Roman" w:hAnsi="Times New Roman" w:cs="Times New Roman"/>
              </w:rPr>
              <w:t xml:space="preserve"> М.: ООО «Торгово</w:t>
            </w:r>
            <w:r w:rsidR="008F0638">
              <w:rPr>
                <w:rFonts w:ascii="Times New Roman" w:hAnsi="Times New Roman" w:cs="Times New Roman"/>
              </w:rPr>
              <w:t>-</w:t>
            </w:r>
            <w:r w:rsidRPr="00CE4F32">
              <w:rPr>
                <w:rFonts w:ascii="Times New Roman" w:hAnsi="Times New Roman" w:cs="Times New Roman"/>
              </w:rPr>
              <w:t xml:space="preserve">издательский дом «Русское слово </w:t>
            </w:r>
            <w:r w:rsidR="008F0638">
              <w:rPr>
                <w:rFonts w:ascii="Times New Roman" w:hAnsi="Times New Roman" w:cs="Times New Roman"/>
              </w:rPr>
              <w:t>-</w:t>
            </w:r>
            <w:r w:rsidRPr="00CE4F32">
              <w:rPr>
                <w:rFonts w:ascii="Times New Roman" w:hAnsi="Times New Roman" w:cs="Times New Roman"/>
              </w:rPr>
              <w:t xml:space="preserve"> РС» , 2013.</w:t>
            </w:r>
          </w:p>
          <w:p w:rsidR="00C17EA2" w:rsidRDefault="00CE4F32" w:rsidP="00215DE8">
            <w:pPr>
              <w:suppressAutoHyphens/>
              <w:spacing w:after="0" w:line="240" w:lineRule="auto"/>
              <w:jc w:val="both"/>
              <w:rPr>
                <w:rFonts w:ascii="Times New Roman" w:hAnsi="Times New Roman" w:cs="Times New Roman"/>
              </w:rPr>
            </w:pPr>
            <w:r w:rsidRPr="00CE4F32">
              <w:rPr>
                <w:rFonts w:ascii="Times New Roman" w:eastAsia="Calibri" w:hAnsi="Times New Roman" w:cs="Times New Roman"/>
                <w:lang w:eastAsia="ar-SA"/>
              </w:rPr>
              <w:t>Данилов, Д.Д. Всеобщая история. История Новейшего времени. [Текст]: учеб. /Д.Д. Данилов, А.В. Кузнецов, С.С. Кузнецова, В.А. Рогожкина.</w:t>
            </w:r>
            <w:r w:rsidR="008F0638">
              <w:rPr>
                <w:rFonts w:ascii="Times New Roman" w:eastAsia="Calibri" w:hAnsi="Times New Roman" w:cs="Times New Roman"/>
                <w:lang w:eastAsia="ar-SA"/>
              </w:rPr>
              <w:t>-</w:t>
            </w:r>
            <w:r w:rsidRPr="00CE4F32">
              <w:rPr>
                <w:rFonts w:ascii="Times New Roman" w:eastAsia="Calibri" w:hAnsi="Times New Roman" w:cs="Times New Roman"/>
                <w:lang w:eastAsia="ar-SA"/>
              </w:rPr>
              <w:t xml:space="preserve"> М.: Баласс, 2013. </w:t>
            </w:r>
            <w:r w:rsidRPr="00CE4F32">
              <w:rPr>
                <w:rFonts w:ascii="Times New Roman" w:hAnsi="Times New Roman" w:cs="Times New Roman"/>
              </w:rPr>
              <w:t xml:space="preserve">Алексашкина, Л.Н. Всеобщая история. </w:t>
            </w:r>
            <w:r w:rsidRPr="00CE4F32">
              <w:rPr>
                <w:rFonts w:ascii="Times New Roman" w:hAnsi="Times New Roman" w:cs="Times New Roman"/>
                <w:lang w:val="en-US"/>
              </w:rPr>
              <w:t>XX</w:t>
            </w:r>
            <w:r w:rsidR="00AA06E4">
              <w:rPr>
                <w:rFonts w:ascii="Times New Roman" w:hAnsi="Times New Roman" w:cs="Times New Roman"/>
              </w:rPr>
              <w:t xml:space="preserve"> в.</w:t>
            </w:r>
            <w:r w:rsidRPr="00CE4F32">
              <w:rPr>
                <w:rFonts w:ascii="Times New Roman" w:hAnsi="Times New Roman" w:cs="Times New Roman"/>
              </w:rPr>
              <w:t xml:space="preserve"> </w:t>
            </w:r>
            <w:r w:rsidR="008F0638">
              <w:rPr>
                <w:rFonts w:ascii="Times New Roman" w:hAnsi="Times New Roman" w:cs="Times New Roman"/>
              </w:rPr>
              <w:t>-</w:t>
            </w:r>
            <w:r w:rsidRPr="00CE4F32">
              <w:rPr>
                <w:rFonts w:ascii="Times New Roman" w:hAnsi="Times New Roman" w:cs="Times New Roman"/>
              </w:rPr>
              <w:t xml:space="preserve"> начало </w:t>
            </w:r>
            <w:r w:rsidRPr="00CE4F32">
              <w:rPr>
                <w:rFonts w:ascii="Times New Roman" w:hAnsi="Times New Roman" w:cs="Times New Roman"/>
                <w:lang w:val="en-US"/>
              </w:rPr>
              <w:t>XXI</w:t>
            </w:r>
            <w:r w:rsidR="00F42C6F">
              <w:rPr>
                <w:rFonts w:ascii="Times New Roman" w:hAnsi="Times New Roman" w:cs="Times New Roman"/>
              </w:rPr>
              <w:t xml:space="preserve"> века. [Текст]: учебник</w:t>
            </w:r>
            <w:r w:rsidR="00AA06E4">
              <w:rPr>
                <w:rFonts w:ascii="Times New Roman" w:hAnsi="Times New Roman" w:cs="Times New Roman"/>
              </w:rPr>
              <w:t>.</w:t>
            </w:r>
            <w:r w:rsidR="00F42C6F">
              <w:rPr>
                <w:rFonts w:ascii="Times New Roman" w:hAnsi="Times New Roman" w:cs="Times New Roman"/>
              </w:rPr>
              <w:t>/</w:t>
            </w:r>
            <w:r w:rsidRPr="00CE4F32">
              <w:rPr>
                <w:rFonts w:ascii="Times New Roman" w:hAnsi="Times New Roman" w:cs="Times New Roman"/>
              </w:rPr>
              <w:t xml:space="preserve"> Л.Н.Алексашкина. </w:t>
            </w:r>
            <w:r w:rsidR="00C17EA2">
              <w:rPr>
                <w:rFonts w:ascii="Times New Roman" w:hAnsi="Times New Roman" w:cs="Times New Roman"/>
              </w:rPr>
              <w:t>–</w:t>
            </w:r>
          </w:p>
          <w:p w:rsidR="00CE4F32" w:rsidRPr="00CE4F32" w:rsidRDefault="00CE4F32" w:rsidP="00215DE8">
            <w:pPr>
              <w:suppressAutoHyphens/>
              <w:spacing w:after="0" w:line="240" w:lineRule="auto"/>
              <w:jc w:val="both"/>
              <w:rPr>
                <w:rFonts w:ascii="Times New Roman" w:eastAsia="Times New Roman" w:hAnsi="Times New Roman" w:cs="Times New Roman"/>
                <w:lang w:val="tt-RU" w:eastAsia="ar-SA"/>
              </w:rPr>
            </w:pPr>
            <w:r w:rsidRPr="00CE4F32">
              <w:rPr>
                <w:rFonts w:ascii="Times New Roman" w:hAnsi="Times New Roman" w:cs="Times New Roman"/>
              </w:rPr>
              <w:t xml:space="preserve"> М.: Мнемозина, 2013.   </w:t>
            </w:r>
          </w:p>
        </w:tc>
        <w:tc>
          <w:tcPr>
            <w:tcW w:w="1470" w:type="dxa"/>
            <w:tcBorders>
              <w:left w:val="single" w:sz="4" w:space="0" w:color="000000"/>
              <w:bottom w:val="single" w:sz="4" w:space="0" w:color="000000"/>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8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8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9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9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9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9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B8193C" w:rsidRDefault="00B8193C" w:rsidP="00215DE8">
            <w:pPr>
              <w:suppressAutoHyphens/>
              <w:autoSpaceDE w:val="0"/>
              <w:snapToGrid w:val="0"/>
              <w:spacing w:after="0" w:line="240" w:lineRule="auto"/>
              <w:jc w:val="center"/>
              <w:rPr>
                <w:rFonts w:ascii="Times New Roman" w:eastAsia="Arial" w:hAnsi="Times New Roman" w:cs="Times New Roman"/>
                <w:lang w:eastAsia="ar-SA"/>
              </w:rPr>
            </w:pPr>
          </w:p>
          <w:p w:rsidR="00F70281" w:rsidRDefault="00F70281"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9 кл.</w:t>
            </w:r>
          </w:p>
        </w:tc>
      </w:tr>
      <w:tr w:rsidR="00CE4F32" w:rsidRPr="00CE4F32" w:rsidTr="00215DE8">
        <w:trPr>
          <w:cantSplit/>
          <w:trHeight w:val="419"/>
        </w:trPr>
        <w:tc>
          <w:tcPr>
            <w:tcW w:w="455" w:type="dxa"/>
            <w:tcBorders>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3</w:t>
            </w:r>
            <w:r w:rsidR="00B01B78">
              <w:rPr>
                <w:rFonts w:ascii="Times New Roman" w:eastAsia="Arial" w:hAnsi="Times New Roman" w:cs="Times New Roman"/>
                <w:lang w:eastAsia="ar-SA"/>
              </w:rPr>
              <w:t>.</w:t>
            </w:r>
          </w:p>
        </w:tc>
        <w:tc>
          <w:tcPr>
            <w:tcW w:w="2229" w:type="dxa"/>
            <w:tcBorders>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Алгебра</w:t>
            </w:r>
          </w:p>
        </w:tc>
        <w:tc>
          <w:tcPr>
            <w:tcW w:w="5645" w:type="dxa"/>
            <w:tcBorders>
              <w:left w:val="single" w:sz="4" w:space="0" w:color="000000"/>
              <w:bottom w:val="single" w:sz="4" w:space="0" w:color="000000"/>
            </w:tcBorders>
            <w:shd w:val="clear" w:color="auto" w:fill="auto"/>
          </w:tcPr>
          <w:p w:rsidR="00CE4F32" w:rsidRPr="00CE4F3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Мордкович, А.Г. Алгебра [Текст]: учебник и задачник</w:t>
            </w:r>
            <w:r w:rsidR="00AA06E4">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 А.Г. Мордкович, Т.Н. Мишустина.</w:t>
            </w:r>
            <w:r w:rsidR="008F0638">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М.: Мнемозина, 2013.</w:t>
            </w:r>
          </w:p>
          <w:p w:rsidR="00CE4F32" w:rsidRPr="00CE4F3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 xml:space="preserve"> Мордкович, А.Г. Алгебра [Текст]: учебник и задачник</w:t>
            </w:r>
            <w:r w:rsidR="00AA06E4">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 А.Г. Мордкович, Т.Н. Мишустина.</w:t>
            </w:r>
            <w:r w:rsidR="008F0638">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М.: Мнемозина, 2013.</w:t>
            </w:r>
          </w:p>
        </w:tc>
        <w:tc>
          <w:tcPr>
            <w:tcW w:w="1470" w:type="dxa"/>
            <w:tcBorders>
              <w:left w:val="single" w:sz="4" w:space="0" w:color="000000"/>
              <w:bottom w:val="single" w:sz="4" w:space="0" w:color="000000"/>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8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9 кл.</w:t>
            </w:r>
          </w:p>
        </w:tc>
      </w:tr>
      <w:tr w:rsidR="00CE4F32" w:rsidRPr="00CE4F32" w:rsidTr="00215DE8">
        <w:trPr>
          <w:cantSplit/>
          <w:trHeight w:val="419"/>
        </w:trPr>
        <w:tc>
          <w:tcPr>
            <w:tcW w:w="455" w:type="dxa"/>
            <w:tcBorders>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4</w:t>
            </w:r>
            <w:r w:rsidR="00B01B78">
              <w:rPr>
                <w:rFonts w:ascii="Times New Roman" w:eastAsia="Arial" w:hAnsi="Times New Roman" w:cs="Times New Roman"/>
                <w:lang w:eastAsia="ar-SA"/>
              </w:rPr>
              <w:t>.</w:t>
            </w:r>
          </w:p>
        </w:tc>
        <w:tc>
          <w:tcPr>
            <w:tcW w:w="2229" w:type="dxa"/>
            <w:tcBorders>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География</w:t>
            </w:r>
          </w:p>
        </w:tc>
        <w:tc>
          <w:tcPr>
            <w:tcW w:w="5645" w:type="dxa"/>
            <w:tcBorders>
              <w:left w:val="single" w:sz="4" w:space="0" w:color="000000"/>
              <w:bottom w:val="single" w:sz="4" w:space="0" w:color="000000"/>
            </w:tcBorders>
            <w:shd w:val="clear" w:color="auto" w:fill="auto"/>
          </w:tcPr>
          <w:p w:rsidR="00C17EA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Дронов, В.П. География России [Текст]: учебник</w:t>
            </w:r>
            <w:r w:rsidR="00AA06E4">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 </w:t>
            </w:r>
          </w:p>
          <w:p w:rsidR="00CE4F3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В.П. Дронов, И.И. Баринов, В.Я. Ром, А.А. Лобжанидзе.</w:t>
            </w:r>
            <w:r w:rsidR="008F0638">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М.: Дрофа, 2014.</w:t>
            </w:r>
          </w:p>
          <w:p w:rsidR="00B01B78" w:rsidRDefault="00B01B78" w:rsidP="00215DE8">
            <w:pPr>
              <w:suppressAutoHyphens/>
              <w:spacing w:after="0" w:line="240" w:lineRule="auto"/>
              <w:jc w:val="both"/>
              <w:rPr>
                <w:rFonts w:ascii="Times New Roman" w:eastAsia="Times New Roman" w:hAnsi="Times New Roman" w:cs="Times New Roman"/>
                <w:lang w:eastAsia="ar-SA"/>
              </w:rPr>
            </w:pPr>
          </w:p>
          <w:p w:rsidR="00B01B78" w:rsidRPr="00CE4F32" w:rsidRDefault="00B01B78" w:rsidP="00215DE8">
            <w:pPr>
              <w:suppressAutoHyphens/>
              <w:spacing w:after="0" w:line="240" w:lineRule="auto"/>
              <w:jc w:val="both"/>
              <w:rPr>
                <w:rFonts w:ascii="Times New Roman" w:eastAsia="Times New Roman" w:hAnsi="Times New Roman" w:cs="Times New Roman"/>
                <w:lang w:eastAsia="ar-SA"/>
              </w:rPr>
            </w:pPr>
          </w:p>
        </w:tc>
        <w:tc>
          <w:tcPr>
            <w:tcW w:w="1470" w:type="dxa"/>
            <w:tcBorders>
              <w:left w:val="single" w:sz="4" w:space="0" w:color="000000"/>
              <w:bottom w:val="single" w:sz="4" w:space="0" w:color="000000"/>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9 кл.</w:t>
            </w:r>
          </w:p>
        </w:tc>
      </w:tr>
    </w:tbl>
    <w:p w:rsidR="00F70281" w:rsidRDefault="00F70281">
      <w:r>
        <w:br w:type="page"/>
      </w:r>
    </w:p>
    <w:tbl>
      <w:tblPr>
        <w:tblW w:w="9799" w:type="dxa"/>
        <w:tblInd w:w="70" w:type="dxa"/>
        <w:tblLayout w:type="fixed"/>
        <w:tblCellMar>
          <w:left w:w="70" w:type="dxa"/>
          <w:right w:w="70" w:type="dxa"/>
        </w:tblCellMar>
        <w:tblLook w:val="0000" w:firstRow="0" w:lastRow="0" w:firstColumn="0" w:lastColumn="0" w:noHBand="0" w:noVBand="0"/>
      </w:tblPr>
      <w:tblGrid>
        <w:gridCol w:w="455"/>
        <w:gridCol w:w="2229"/>
        <w:gridCol w:w="5645"/>
        <w:gridCol w:w="1470"/>
      </w:tblGrid>
      <w:tr w:rsidR="00CE4F32" w:rsidRPr="00CE4F32" w:rsidTr="00F70281">
        <w:trPr>
          <w:cantSplit/>
          <w:trHeight w:val="419"/>
        </w:trPr>
        <w:tc>
          <w:tcPr>
            <w:tcW w:w="455" w:type="dxa"/>
            <w:tcBorders>
              <w:top w:val="single" w:sz="4" w:space="0" w:color="auto"/>
              <w:left w:val="single" w:sz="4" w:space="0" w:color="000000"/>
              <w:bottom w:val="single" w:sz="4" w:space="0" w:color="auto"/>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b/>
                <w:lang w:eastAsia="ar-SA"/>
              </w:rPr>
            </w:pPr>
          </w:p>
        </w:tc>
        <w:tc>
          <w:tcPr>
            <w:tcW w:w="9344" w:type="dxa"/>
            <w:gridSpan w:val="3"/>
            <w:tcBorders>
              <w:top w:val="single" w:sz="4" w:space="0" w:color="auto"/>
              <w:left w:val="single" w:sz="4" w:space="0" w:color="000000"/>
              <w:bottom w:val="single" w:sz="4" w:space="0" w:color="auto"/>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b/>
                <w:lang w:eastAsia="ar-SA"/>
              </w:rPr>
              <w:t>Среднее (полное) общее</w:t>
            </w:r>
          </w:p>
        </w:tc>
      </w:tr>
      <w:tr w:rsidR="00CE4F32" w:rsidRPr="00CE4F32" w:rsidTr="00F70281">
        <w:trPr>
          <w:cantSplit/>
          <w:trHeight w:val="1096"/>
        </w:trPr>
        <w:tc>
          <w:tcPr>
            <w:tcW w:w="455" w:type="dxa"/>
            <w:tcBorders>
              <w:top w:val="single" w:sz="4" w:space="0" w:color="auto"/>
              <w:left w:val="single" w:sz="4" w:space="0" w:color="000000"/>
              <w:bottom w:val="single" w:sz="4" w:space="0" w:color="auto"/>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1</w:t>
            </w:r>
            <w:r w:rsidR="00B01B78">
              <w:rPr>
                <w:rFonts w:ascii="Times New Roman" w:eastAsia="Arial" w:hAnsi="Times New Roman" w:cs="Times New Roman"/>
                <w:lang w:eastAsia="ar-SA"/>
              </w:rPr>
              <w:t>.</w:t>
            </w:r>
          </w:p>
        </w:tc>
        <w:tc>
          <w:tcPr>
            <w:tcW w:w="2229" w:type="dxa"/>
            <w:tcBorders>
              <w:top w:val="single" w:sz="4" w:space="0" w:color="auto"/>
              <w:left w:val="single" w:sz="4" w:space="0" w:color="000000"/>
              <w:bottom w:val="single" w:sz="4" w:space="0" w:color="auto"/>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Право</w:t>
            </w:r>
          </w:p>
        </w:tc>
        <w:tc>
          <w:tcPr>
            <w:tcW w:w="5645" w:type="dxa"/>
            <w:tcBorders>
              <w:top w:val="single" w:sz="4" w:space="0" w:color="auto"/>
              <w:left w:val="single" w:sz="4" w:space="0" w:color="000000"/>
              <w:bottom w:val="single" w:sz="4" w:space="0" w:color="auto"/>
            </w:tcBorders>
            <w:shd w:val="clear" w:color="auto" w:fill="auto"/>
          </w:tcPr>
          <w:p w:rsidR="00CE4F32" w:rsidRPr="00CE4F32" w:rsidRDefault="00CE4F32" w:rsidP="00215DE8">
            <w:pPr>
              <w:widowControl w:val="0"/>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Баранов, П.А. Право [Текст]: учеб. (базовый уровень, углубленный уровень)</w:t>
            </w:r>
            <w:r w:rsidR="00AA06E4">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/П.А. Баранов, А.В. Воронцов, К.С. Романов; под ред. Г.А. Бордовского.</w:t>
            </w:r>
            <w:r w:rsidR="008F0638">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М.: Вентана</w:t>
            </w:r>
            <w:r w:rsidR="008F0638">
              <w:rPr>
                <w:rFonts w:ascii="Times New Roman" w:eastAsia="Arial" w:hAnsi="Times New Roman" w:cs="Times New Roman"/>
                <w:lang w:eastAsia="ar-SA"/>
              </w:rPr>
              <w:t>-</w:t>
            </w:r>
            <w:r w:rsidRPr="00CE4F32">
              <w:rPr>
                <w:rFonts w:ascii="Times New Roman" w:eastAsia="Arial" w:hAnsi="Times New Roman" w:cs="Times New Roman"/>
                <w:lang w:eastAsia="ar-SA"/>
              </w:rPr>
              <w:t>Граф, 2013.</w:t>
            </w:r>
          </w:p>
        </w:tc>
        <w:tc>
          <w:tcPr>
            <w:tcW w:w="1470" w:type="dxa"/>
            <w:tcBorders>
              <w:top w:val="single" w:sz="4" w:space="0" w:color="auto"/>
              <w:left w:val="single" w:sz="4" w:space="0" w:color="000000"/>
              <w:bottom w:val="single" w:sz="4" w:space="0" w:color="auto"/>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11 кл.  </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tc>
      </w:tr>
      <w:tr w:rsidR="00CE4F32" w:rsidRPr="00CE4F32" w:rsidTr="00F70281">
        <w:trPr>
          <w:cantSplit/>
          <w:trHeight w:val="1096"/>
        </w:trPr>
        <w:tc>
          <w:tcPr>
            <w:tcW w:w="455" w:type="dxa"/>
            <w:tcBorders>
              <w:top w:val="single" w:sz="4" w:space="0" w:color="auto"/>
              <w:left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2</w:t>
            </w:r>
            <w:r w:rsidR="00B01B78">
              <w:rPr>
                <w:rFonts w:ascii="Times New Roman" w:eastAsia="Arial" w:hAnsi="Times New Roman" w:cs="Times New Roman"/>
                <w:lang w:eastAsia="ar-SA"/>
              </w:rPr>
              <w:t>.</w:t>
            </w:r>
          </w:p>
        </w:tc>
        <w:tc>
          <w:tcPr>
            <w:tcW w:w="2229" w:type="dxa"/>
            <w:tcBorders>
              <w:top w:val="single" w:sz="4" w:space="0" w:color="auto"/>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 xml:space="preserve">Алгебра </w:t>
            </w:r>
          </w:p>
        </w:tc>
        <w:tc>
          <w:tcPr>
            <w:tcW w:w="5645" w:type="dxa"/>
            <w:tcBorders>
              <w:top w:val="single" w:sz="4" w:space="0" w:color="auto"/>
              <w:left w:val="single" w:sz="4" w:space="0" w:color="000000"/>
              <w:bottom w:val="single" w:sz="4" w:space="0" w:color="000000"/>
            </w:tcBorders>
            <w:shd w:val="clear" w:color="auto" w:fill="auto"/>
          </w:tcPr>
          <w:p w:rsidR="00C17EA2" w:rsidRDefault="00CE4F32" w:rsidP="00215DE8">
            <w:pPr>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Мордкович, А.Г. Алгебра и начала математического анализа [Текст]: учебник и задачник (профильный уровень)</w:t>
            </w:r>
            <w:r w:rsidR="00AA06E4">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/А.Г. Мордкович, П.В. Семенов.</w:t>
            </w:r>
            <w:r w:rsidR="008F0638">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w:t>
            </w:r>
          </w:p>
          <w:p w:rsidR="00CE4F32" w:rsidRPr="00CE4F32" w:rsidRDefault="00CE4F32" w:rsidP="00215DE8">
            <w:pPr>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М.: Мнемозина, 2013.</w:t>
            </w:r>
          </w:p>
          <w:p w:rsidR="00C17EA2" w:rsidRDefault="00CE4F32" w:rsidP="00215DE8">
            <w:pPr>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Мордкович, А.Г. Алгебра и начала математического анализа [Текст]: учебник и задачник (профильный уровень)</w:t>
            </w:r>
            <w:r w:rsidR="00AA06E4">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/А.Г. Мордкович, П.В. Семенов.</w:t>
            </w:r>
            <w:r w:rsidR="008F0638">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w:t>
            </w:r>
          </w:p>
          <w:p w:rsidR="00CE4F32" w:rsidRPr="00CE4F32" w:rsidRDefault="00CE4F32" w:rsidP="00215DE8">
            <w:pPr>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М.: Мнемозина, 2013.</w:t>
            </w:r>
          </w:p>
          <w:p w:rsidR="00CE4F32" w:rsidRPr="00CE4F32" w:rsidRDefault="00CE4F32" w:rsidP="00215DE8">
            <w:pPr>
              <w:suppressAutoHyphens/>
              <w:autoSpaceDE w:val="0"/>
              <w:spacing w:after="0" w:line="240" w:lineRule="auto"/>
              <w:jc w:val="both"/>
              <w:rPr>
                <w:rFonts w:ascii="Times New Roman" w:eastAsia="Arial" w:hAnsi="Times New Roman" w:cs="Times New Roman"/>
                <w:lang w:eastAsia="ar-SA"/>
              </w:rPr>
            </w:pPr>
            <w:r w:rsidRPr="00CE4F32">
              <w:rPr>
                <w:rFonts w:ascii="Times New Roman" w:hAnsi="Times New Roman" w:cs="Times New Roman"/>
              </w:rPr>
              <w:t>Алгебра и начала математического анализа. В 2</w:t>
            </w:r>
            <w:r w:rsidR="008F0638">
              <w:rPr>
                <w:rFonts w:ascii="Times New Roman" w:hAnsi="Times New Roman" w:cs="Times New Roman"/>
              </w:rPr>
              <w:t>-</w:t>
            </w:r>
            <w:r w:rsidRPr="00CE4F32">
              <w:rPr>
                <w:rFonts w:ascii="Times New Roman" w:hAnsi="Times New Roman" w:cs="Times New Roman"/>
              </w:rPr>
              <w:t>х ч.</w:t>
            </w:r>
            <w:r w:rsidRPr="00CE4F32">
              <w:rPr>
                <w:rFonts w:ascii="Times New Roman" w:eastAsia="Arial" w:hAnsi="Times New Roman" w:cs="Times New Roman"/>
                <w:lang w:eastAsia="ar-SA"/>
              </w:rPr>
              <w:t xml:space="preserve"> [Текст]: </w:t>
            </w:r>
            <w:r w:rsidRPr="00CE4F32">
              <w:rPr>
                <w:rFonts w:ascii="Times New Roman" w:hAnsi="Times New Roman" w:cs="Times New Roman"/>
              </w:rPr>
              <w:t>учебник и задачник для учащихся общеобразовательных учреждений (базовый уровень)</w:t>
            </w:r>
            <w:r w:rsidR="00AA06E4">
              <w:rPr>
                <w:rFonts w:ascii="Times New Roman" w:hAnsi="Times New Roman" w:cs="Times New Roman"/>
              </w:rPr>
              <w:t>.</w:t>
            </w:r>
            <w:r w:rsidRPr="00CE4F32">
              <w:rPr>
                <w:rFonts w:ascii="Times New Roman" w:hAnsi="Times New Roman" w:cs="Times New Roman"/>
              </w:rPr>
              <w:t xml:space="preserve"> / А.Г. Мордкович.  </w:t>
            </w:r>
            <w:r w:rsidR="008F0638">
              <w:rPr>
                <w:rFonts w:ascii="Times New Roman" w:hAnsi="Times New Roman" w:cs="Times New Roman"/>
              </w:rPr>
              <w:t>-</w:t>
            </w:r>
            <w:r w:rsidRPr="00CE4F32">
              <w:rPr>
                <w:rFonts w:ascii="Times New Roman" w:hAnsi="Times New Roman" w:cs="Times New Roman"/>
              </w:rPr>
              <w:t xml:space="preserve"> М.: Мнемозина, 2013.</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10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11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425E84">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11 кл.</w:t>
            </w:r>
          </w:p>
        </w:tc>
      </w:tr>
      <w:tr w:rsidR="00CE4F32" w:rsidRPr="00CE4F32" w:rsidTr="00215DE8">
        <w:trPr>
          <w:cantSplit/>
          <w:trHeight w:val="1096"/>
        </w:trPr>
        <w:tc>
          <w:tcPr>
            <w:tcW w:w="455" w:type="dxa"/>
            <w:tcBorders>
              <w:left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3</w:t>
            </w:r>
            <w:r w:rsidR="00B01B78">
              <w:rPr>
                <w:rFonts w:ascii="Times New Roman" w:eastAsia="Arial" w:hAnsi="Times New Roman" w:cs="Times New Roman"/>
                <w:lang w:eastAsia="ar-SA"/>
              </w:rPr>
              <w:t>.</w:t>
            </w:r>
          </w:p>
        </w:tc>
        <w:tc>
          <w:tcPr>
            <w:tcW w:w="2229" w:type="dxa"/>
            <w:tcBorders>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Алгебра</w:t>
            </w:r>
          </w:p>
        </w:tc>
        <w:tc>
          <w:tcPr>
            <w:tcW w:w="5645" w:type="dxa"/>
            <w:tcBorders>
              <w:left w:val="single" w:sz="4" w:space="0" w:color="000000"/>
              <w:bottom w:val="single" w:sz="4" w:space="0" w:color="000000"/>
            </w:tcBorders>
            <w:shd w:val="clear" w:color="auto" w:fill="auto"/>
          </w:tcPr>
          <w:p w:rsidR="00C17EA2" w:rsidRDefault="00CE4F32" w:rsidP="00215DE8">
            <w:pPr>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Виленкин, Н.Я. Алгебра и начала математического анализа [Текст]: учебник (профильный уровень)</w:t>
            </w:r>
            <w:r w:rsidR="00AA06E4">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 </w:t>
            </w:r>
          </w:p>
          <w:p w:rsidR="00CE4F32" w:rsidRPr="00CE4F32" w:rsidRDefault="00CE4F32" w:rsidP="00215DE8">
            <w:pPr>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Н.Я. Виленкин, О.С. Ивашев</w:t>
            </w:r>
            <w:r w:rsidR="000E3E21">
              <w:rPr>
                <w:rFonts w:ascii="Times New Roman" w:eastAsia="Arial" w:hAnsi="Times New Roman" w:cs="Times New Roman"/>
                <w:lang w:eastAsia="ar-SA"/>
              </w:rPr>
              <w:t>-</w:t>
            </w:r>
            <w:r w:rsidRPr="00CE4F32">
              <w:rPr>
                <w:rFonts w:ascii="Times New Roman" w:eastAsia="Arial" w:hAnsi="Times New Roman" w:cs="Times New Roman"/>
                <w:lang w:eastAsia="ar-SA"/>
              </w:rPr>
              <w:t>Мусатов, СИ. Шварцбурд.</w:t>
            </w:r>
            <w:r w:rsidR="008F0638">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М.: Мнемозина, 2013.</w:t>
            </w:r>
          </w:p>
          <w:p w:rsidR="00C17EA2" w:rsidRDefault="00CE4F32" w:rsidP="00215DE8">
            <w:pPr>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Виленкин, Н.Я. Алгебра и начала математического анализа [Текст]: учебник (профильный уровень)</w:t>
            </w:r>
            <w:r w:rsidR="00AA06E4">
              <w:rPr>
                <w:rFonts w:ascii="Times New Roman" w:eastAsia="Arial" w:hAnsi="Times New Roman" w:cs="Times New Roman"/>
                <w:lang w:eastAsia="ar-SA"/>
              </w:rPr>
              <w:t xml:space="preserve">. </w:t>
            </w:r>
            <w:r w:rsidRPr="00CE4F32">
              <w:rPr>
                <w:rFonts w:ascii="Times New Roman" w:eastAsia="Arial" w:hAnsi="Times New Roman" w:cs="Times New Roman"/>
                <w:lang w:eastAsia="ar-SA"/>
              </w:rPr>
              <w:t>/</w:t>
            </w:r>
          </w:p>
          <w:p w:rsidR="00CE4F32" w:rsidRPr="00CE4F32" w:rsidRDefault="00CE4F32" w:rsidP="00215DE8">
            <w:pPr>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Н.Я. Виленкин, О.С. Ивашев</w:t>
            </w:r>
            <w:r w:rsidR="000E3E21">
              <w:rPr>
                <w:rFonts w:ascii="Times New Roman" w:eastAsia="Arial" w:hAnsi="Times New Roman" w:cs="Times New Roman"/>
                <w:lang w:eastAsia="ar-SA"/>
              </w:rPr>
              <w:t>-</w:t>
            </w:r>
            <w:r w:rsidRPr="00CE4F32">
              <w:rPr>
                <w:rFonts w:ascii="Times New Roman" w:eastAsia="Arial" w:hAnsi="Times New Roman" w:cs="Times New Roman"/>
                <w:lang w:eastAsia="ar-SA"/>
              </w:rPr>
              <w:t>Мусатов, СИ. Шварцбурд.</w:t>
            </w:r>
            <w:r w:rsidR="008F0638">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М.: Мнемозина, 2013.</w:t>
            </w:r>
          </w:p>
        </w:tc>
        <w:tc>
          <w:tcPr>
            <w:tcW w:w="1470" w:type="dxa"/>
            <w:tcBorders>
              <w:left w:val="single" w:sz="4" w:space="0" w:color="000000"/>
              <w:bottom w:val="single" w:sz="4" w:space="0" w:color="000000"/>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10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11 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p>
        </w:tc>
      </w:tr>
      <w:tr w:rsidR="00CE4F32" w:rsidRPr="00CE4F32" w:rsidTr="00F70281">
        <w:trPr>
          <w:cantSplit/>
          <w:trHeight w:val="1096"/>
        </w:trPr>
        <w:tc>
          <w:tcPr>
            <w:tcW w:w="455" w:type="dxa"/>
            <w:tcBorders>
              <w:left w:val="single" w:sz="4" w:space="0" w:color="000000"/>
              <w:bottom w:val="single" w:sz="4" w:space="0" w:color="auto"/>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4</w:t>
            </w:r>
            <w:r w:rsidR="00B01B78">
              <w:rPr>
                <w:rFonts w:ascii="Times New Roman" w:eastAsia="Arial" w:hAnsi="Times New Roman" w:cs="Times New Roman"/>
                <w:lang w:eastAsia="ar-SA"/>
              </w:rPr>
              <w:t>.</w:t>
            </w:r>
          </w:p>
        </w:tc>
        <w:tc>
          <w:tcPr>
            <w:tcW w:w="2229" w:type="dxa"/>
            <w:tcBorders>
              <w:left w:val="single" w:sz="4" w:space="0" w:color="000000"/>
              <w:bottom w:val="single" w:sz="4" w:space="0" w:color="auto"/>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Информатика</w:t>
            </w:r>
          </w:p>
        </w:tc>
        <w:tc>
          <w:tcPr>
            <w:tcW w:w="5645" w:type="dxa"/>
            <w:tcBorders>
              <w:left w:val="single" w:sz="4" w:space="0" w:color="000000"/>
              <w:bottom w:val="single" w:sz="4" w:space="0" w:color="auto"/>
            </w:tcBorders>
            <w:shd w:val="clear" w:color="auto" w:fill="auto"/>
          </w:tcPr>
          <w:p w:rsidR="00CE4F32" w:rsidRPr="00CE4F32" w:rsidRDefault="00CE4F32" w:rsidP="00215DE8">
            <w:pPr>
              <w:widowControl w:val="0"/>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Угринович, Н.Д. Информатика и ИКТ [Текст]: учеб. (базовый уровень)</w:t>
            </w:r>
            <w:r w:rsidR="00AA06E4">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/Н.Д. Угринович.</w:t>
            </w:r>
            <w:r w:rsidR="008F0638">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М.: БИНОМ, 2012.</w:t>
            </w:r>
          </w:p>
          <w:p w:rsidR="00CE4F32" w:rsidRPr="00CE4F32" w:rsidRDefault="00CE4F32" w:rsidP="00215DE8">
            <w:pPr>
              <w:widowControl w:val="0"/>
              <w:suppressAutoHyphens/>
              <w:autoSpaceDE w:val="0"/>
              <w:spacing w:after="0" w:line="240" w:lineRule="auto"/>
              <w:jc w:val="both"/>
              <w:rPr>
                <w:rFonts w:ascii="Times New Roman" w:eastAsia="Arial" w:hAnsi="Times New Roman" w:cs="Times New Roman"/>
                <w:lang w:eastAsia="ar-SA"/>
              </w:rPr>
            </w:pPr>
            <w:r w:rsidRPr="00CE4F32">
              <w:rPr>
                <w:rFonts w:ascii="Times New Roman" w:eastAsia="Arial" w:hAnsi="Times New Roman" w:cs="Times New Roman"/>
                <w:lang w:eastAsia="ar-SA"/>
              </w:rPr>
              <w:t>Угринович, Н.Д. Информатика и ИКТ [Текст]: учеб. (базовый уровень)</w:t>
            </w:r>
            <w:r w:rsidR="00AA06E4">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/Н.Д. Угринович.</w:t>
            </w:r>
            <w:r w:rsidR="008F0638">
              <w:rPr>
                <w:rFonts w:ascii="Times New Roman" w:eastAsia="Arial" w:hAnsi="Times New Roman" w:cs="Times New Roman"/>
                <w:lang w:eastAsia="ar-SA"/>
              </w:rPr>
              <w:t>-</w:t>
            </w:r>
            <w:r w:rsidRPr="00CE4F32">
              <w:rPr>
                <w:rFonts w:ascii="Times New Roman" w:eastAsia="Arial" w:hAnsi="Times New Roman" w:cs="Times New Roman"/>
                <w:lang w:eastAsia="ar-SA"/>
              </w:rPr>
              <w:t xml:space="preserve"> М.: БИНОМ, 2012.</w:t>
            </w:r>
          </w:p>
        </w:tc>
        <w:tc>
          <w:tcPr>
            <w:tcW w:w="1470" w:type="dxa"/>
            <w:tcBorders>
              <w:left w:val="single" w:sz="4" w:space="0" w:color="000000"/>
              <w:bottom w:val="single" w:sz="4" w:space="0" w:color="auto"/>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10кл.</w:t>
            </w: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p>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11кл.</w:t>
            </w:r>
          </w:p>
        </w:tc>
      </w:tr>
      <w:tr w:rsidR="00CE4F32" w:rsidRPr="00CE4F32" w:rsidTr="00F70281">
        <w:trPr>
          <w:cantSplit/>
          <w:trHeight w:val="1096"/>
        </w:trPr>
        <w:tc>
          <w:tcPr>
            <w:tcW w:w="455" w:type="dxa"/>
            <w:tcBorders>
              <w:top w:val="single" w:sz="4" w:space="0" w:color="auto"/>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5</w:t>
            </w:r>
            <w:r w:rsidR="00B01B78">
              <w:rPr>
                <w:rFonts w:ascii="Times New Roman" w:eastAsia="Arial" w:hAnsi="Times New Roman" w:cs="Times New Roman"/>
                <w:lang w:eastAsia="ar-SA"/>
              </w:rPr>
              <w:t>.</w:t>
            </w:r>
          </w:p>
        </w:tc>
        <w:tc>
          <w:tcPr>
            <w:tcW w:w="2229" w:type="dxa"/>
            <w:tcBorders>
              <w:top w:val="single" w:sz="4" w:space="0" w:color="auto"/>
              <w:left w:val="single" w:sz="4" w:space="0" w:color="000000"/>
              <w:bottom w:val="single" w:sz="4" w:space="0" w:color="000000"/>
            </w:tcBorders>
            <w:shd w:val="clear" w:color="auto" w:fill="auto"/>
          </w:tcPr>
          <w:p w:rsidR="00CE4F32" w:rsidRPr="00CE4F32" w:rsidRDefault="00CE4F32" w:rsidP="00215DE8">
            <w:pPr>
              <w:suppressAutoHyphens/>
              <w:autoSpaceDE w:val="0"/>
              <w:snapToGrid w:val="0"/>
              <w:spacing w:after="0" w:line="240" w:lineRule="auto"/>
              <w:rPr>
                <w:rFonts w:ascii="Times New Roman" w:eastAsia="Arial" w:hAnsi="Times New Roman" w:cs="Times New Roman"/>
                <w:lang w:eastAsia="ar-SA"/>
              </w:rPr>
            </w:pPr>
            <w:r w:rsidRPr="00CE4F32">
              <w:rPr>
                <w:rFonts w:ascii="Times New Roman" w:eastAsia="Arial" w:hAnsi="Times New Roman" w:cs="Times New Roman"/>
                <w:lang w:eastAsia="ar-SA"/>
              </w:rPr>
              <w:t>История</w:t>
            </w:r>
          </w:p>
        </w:tc>
        <w:tc>
          <w:tcPr>
            <w:tcW w:w="5645" w:type="dxa"/>
            <w:tcBorders>
              <w:top w:val="single" w:sz="4" w:space="0" w:color="auto"/>
              <w:left w:val="single" w:sz="4" w:space="0" w:color="000000"/>
              <w:bottom w:val="single" w:sz="4" w:space="0" w:color="000000"/>
            </w:tcBorders>
            <w:shd w:val="clear" w:color="auto" w:fill="auto"/>
          </w:tcPr>
          <w:p w:rsidR="00C17EA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 xml:space="preserve">Волобуев, В.И. История России.  </w:t>
            </w:r>
            <w:r w:rsidRPr="00CE4F32">
              <w:rPr>
                <w:rFonts w:ascii="Times New Roman" w:eastAsia="Times New Roman" w:hAnsi="Times New Roman" w:cs="Times New Roman"/>
                <w:lang w:val="en-US" w:eastAsia="ar-SA"/>
              </w:rPr>
              <w:t>XX</w:t>
            </w:r>
            <w:r w:rsidR="00AA06E4">
              <w:rPr>
                <w:rFonts w:ascii="Times New Roman" w:eastAsia="Times New Roman" w:hAnsi="Times New Roman" w:cs="Times New Roman"/>
                <w:lang w:eastAsia="ar-SA"/>
              </w:rPr>
              <w:t xml:space="preserve"> в.</w:t>
            </w:r>
            <w:r w:rsidRPr="00CE4F32">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начало </w:t>
            </w:r>
            <w:r w:rsidRPr="00CE4F32">
              <w:rPr>
                <w:rFonts w:ascii="Times New Roman" w:eastAsia="Times New Roman" w:hAnsi="Times New Roman" w:cs="Times New Roman"/>
                <w:lang w:val="en-US" w:eastAsia="ar-SA"/>
              </w:rPr>
              <w:t>XXI</w:t>
            </w:r>
            <w:r w:rsidRPr="00CE4F32">
              <w:rPr>
                <w:rFonts w:ascii="Times New Roman" w:eastAsia="Times New Roman" w:hAnsi="Times New Roman" w:cs="Times New Roman"/>
                <w:lang w:eastAsia="ar-SA"/>
              </w:rPr>
              <w:t xml:space="preserve"> века  [Текст]: учеб. / О.В. Волобуев, С.В. Кулешов. </w:t>
            </w:r>
            <w:r w:rsidR="00C17EA2">
              <w:rPr>
                <w:rFonts w:ascii="Times New Roman" w:eastAsia="Times New Roman" w:hAnsi="Times New Roman" w:cs="Times New Roman"/>
                <w:lang w:eastAsia="ar-SA"/>
              </w:rPr>
              <w:t>–</w:t>
            </w:r>
            <w:r w:rsidRPr="00CE4F32">
              <w:rPr>
                <w:rFonts w:ascii="Times New Roman" w:eastAsia="Times New Roman" w:hAnsi="Times New Roman" w:cs="Times New Roman"/>
                <w:lang w:eastAsia="ar-SA"/>
              </w:rPr>
              <w:t xml:space="preserve"> </w:t>
            </w:r>
          </w:p>
          <w:p w:rsidR="00CE4F32" w:rsidRPr="00CE4F32" w:rsidRDefault="00CE4F32" w:rsidP="00215DE8">
            <w:pPr>
              <w:suppressAutoHyphens/>
              <w:spacing w:after="0" w:line="240" w:lineRule="auto"/>
              <w:jc w:val="both"/>
              <w:rPr>
                <w:rFonts w:ascii="Times New Roman" w:eastAsia="Times New Roman" w:hAnsi="Times New Roman" w:cs="Times New Roman"/>
                <w:lang w:eastAsia="ar-SA"/>
              </w:rPr>
            </w:pPr>
            <w:r w:rsidRPr="00CE4F32">
              <w:rPr>
                <w:rFonts w:ascii="Times New Roman" w:eastAsia="Times New Roman" w:hAnsi="Times New Roman" w:cs="Times New Roman"/>
                <w:lang w:eastAsia="ar-SA"/>
              </w:rPr>
              <w:t>М.: Мнемозина, 2013.</w:t>
            </w:r>
          </w:p>
          <w:p w:rsidR="00CE4F32" w:rsidRPr="00CE4F32" w:rsidRDefault="00CE4F32" w:rsidP="00215DE8">
            <w:pPr>
              <w:widowControl w:val="0"/>
              <w:suppressAutoHyphens/>
              <w:autoSpaceDE w:val="0"/>
              <w:spacing w:after="0" w:line="240" w:lineRule="auto"/>
              <w:jc w:val="both"/>
              <w:rPr>
                <w:rFonts w:ascii="Times New Roman" w:eastAsia="Arial" w:hAnsi="Times New Roman" w:cs="Times New Roman"/>
                <w:lang w:eastAsia="ar-SA"/>
              </w:rPr>
            </w:pP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CE4F32" w:rsidRPr="00CE4F32" w:rsidRDefault="00CE4F32" w:rsidP="00215DE8">
            <w:pPr>
              <w:suppressAutoHyphens/>
              <w:autoSpaceDE w:val="0"/>
              <w:snapToGrid w:val="0"/>
              <w:spacing w:after="0" w:line="240" w:lineRule="auto"/>
              <w:jc w:val="center"/>
              <w:rPr>
                <w:rFonts w:ascii="Times New Roman" w:eastAsia="Arial" w:hAnsi="Times New Roman" w:cs="Times New Roman"/>
                <w:lang w:eastAsia="ar-SA"/>
              </w:rPr>
            </w:pPr>
            <w:r w:rsidRPr="00CE4F32">
              <w:rPr>
                <w:rFonts w:ascii="Times New Roman" w:eastAsia="Arial" w:hAnsi="Times New Roman" w:cs="Times New Roman"/>
                <w:lang w:eastAsia="ar-SA"/>
              </w:rPr>
              <w:t>11 кл.</w:t>
            </w:r>
          </w:p>
        </w:tc>
      </w:tr>
    </w:tbl>
    <w:p w:rsidR="00CE4F32" w:rsidRDefault="00CE4F32" w:rsidP="00CE4F32">
      <w:pPr>
        <w:jc w:val="right"/>
        <w:rPr>
          <w:rFonts w:ascii="Times New Roman" w:hAnsi="Times New Roman" w:cs="Times New Roman"/>
          <w:sz w:val="24"/>
          <w:szCs w:val="24"/>
        </w:rPr>
      </w:pPr>
    </w:p>
    <w:p w:rsidR="00F236BD" w:rsidRDefault="00F236BD" w:rsidP="00CE4F32">
      <w:pPr>
        <w:jc w:val="right"/>
        <w:rPr>
          <w:rFonts w:ascii="Times New Roman" w:hAnsi="Times New Roman" w:cs="Times New Roman"/>
          <w:sz w:val="24"/>
          <w:szCs w:val="24"/>
        </w:rPr>
      </w:pPr>
    </w:p>
    <w:p w:rsidR="00CE4F32" w:rsidRDefault="00CE4F32" w:rsidP="00CE4F32">
      <w:pPr>
        <w:jc w:val="both"/>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06E4">
        <w:rPr>
          <w:rFonts w:ascii="Times New Roman" w:hAnsi="Times New Roman" w:cs="Times New Roman"/>
          <w:i/>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D2C99">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F70281" w:rsidRDefault="00F70281">
      <w:pPr>
        <w:rPr>
          <w:rFonts w:ascii="Times New Roman" w:hAnsi="Times New Roman" w:cs="Times New Roman"/>
          <w:sz w:val="24"/>
          <w:szCs w:val="24"/>
        </w:rPr>
      </w:pPr>
      <w:r>
        <w:rPr>
          <w:rFonts w:ascii="Times New Roman" w:hAnsi="Times New Roman" w:cs="Times New Roman"/>
          <w:sz w:val="24"/>
          <w:szCs w:val="24"/>
        </w:rPr>
        <w:br w:type="page"/>
      </w:r>
    </w:p>
    <w:p w:rsidR="00B8193C" w:rsidRDefault="00B8193C" w:rsidP="00B8193C">
      <w:pPr>
        <w:spacing w:after="0"/>
        <w:jc w:val="center"/>
        <w:rPr>
          <w:rFonts w:ascii="Times New Roman" w:hAnsi="Times New Roman" w:cs="Times New Roman"/>
          <w:i/>
        </w:rPr>
      </w:pPr>
      <w:r w:rsidRPr="003C0F22">
        <w:rPr>
          <w:rFonts w:ascii="Times New Roman" w:hAnsi="Times New Roman" w:cs="Times New Roman"/>
          <w:i/>
        </w:rPr>
        <w:lastRenderedPageBreak/>
        <w:t>Фирменный бланк</w:t>
      </w:r>
      <w:r>
        <w:rPr>
          <w:rFonts w:ascii="Times New Roman" w:hAnsi="Times New Roman" w:cs="Times New Roman"/>
          <w:i/>
        </w:rPr>
        <w:t xml:space="preserve"> </w:t>
      </w:r>
    </w:p>
    <w:p w:rsidR="00B8193C" w:rsidRPr="003C0F22" w:rsidRDefault="00B8193C" w:rsidP="00B8193C">
      <w:pPr>
        <w:spacing w:after="0"/>
        <w:jc w:val="center"/>
        <w:rPr>
          <w:rFonts w:ascii="Times New Roman" w:hAnsi="Times New Roman" w:cs="Times New Roman"/>
          <w:i/>
        </w:rPr>
      </w:pPr>
      <w:r>
        <w:rPr>
          <w:rFonts w:ascii="Times New Roman" w:hAnsi="Times New Roman" w:cs="Times New Roman"/>
          <w:i/>
        </w:rPr>
        <w:t xml:space="preserve">общеобразовательной организации (далее </w:t>
      </w:r>
      <w:r w:rsidR="008F0638">
        <w:rPr>
          <w:rFonts w:ascii="Times New Roman" w:hAnsi="Times New Roman" w:cs="Times New Roman"/>
          <w:i/>
        </w:rPr>
        <w:t>-</w:t>
      </w:r>
      <w:r>
        <w:rPr>
          <w:rFonts w:ascii="Times New Roman" w:hAnsi="Times New Roman" w:cs="Times New Roman"/>
          <w:i/>
        </w:rPr>
        <w:t xml:space="preserve"> ОО)</w:t>
      </w:r>
    </w:p>
    <w:p w:rsidR="00510B99" w:rsidRPr="00B01B78" w:rsidRDefault="00510B99" w:rsidP="00510B99">
      <w:pPr>
        <w:spacing w:after="0" w:line="240" w:lineRule="auto"/>
        <w:rPr>
          <w:rFonts w:ascii="Times New Roman" w:eastAsia="Times New Roman" w:hAnsi="Times New Roman" w:cs="Times New Roman"/>
          <w:b/>
          <w:i/>
          <w:sz w:val="2"/>
          <w:szCs w:val="2"/>
          <w:lang w:eastAsia="ru-RU"/>
        </w:rPr>
      </w:pPr>
    </w:p>
    <w:tbl>
      <w:tblPr>
        <w:tblpPr w:leftFromText="180" w:rightFromText="180" w:bottomFromText="200" w:vertAnchor="text" w:horzAnchor="margin" w:tblpY="121"/>
        <w:tblW w:w="9762" w:type="dxa"/>
        <w:tblLook w:val="01E0" w:firstRow="1" w:lastRow="1" w:firstColumn="1" w:lastColumn="1" w:noHBand="0" w:noVBand="0"/>
      </w:tblPr>
      <w:tblGrid>
        <w:gridCol w:w="4361"/>
        <w:gridCol w:w="5401"/>
      </w:tblGrid>
      <w:tr w:rsidR="00510B99" w:rsidRPr="001B2B60" w:rsidTr="00215DE8">
        <w:trPr>
          <w:trHeight w:val="904"/>
        </w:trPr>
        <w:tc>
          <w:tcPr>
            <w:tcW w:w="4361" w:type="dxa"/>
            <w:hideMark/>
          </w:tcPr>
          <w:p w:rsidR="00510B99" w:rsidRPr="001C4610" w:rsidRDefault="00510B99" w:rsidP="00215DE8">
            <w:pPr>
              <w:spacing w:after="0"/>
              <w:jc w:val="center"/>
              <w:rPr>
                <w:rFonts w:ascii="Rom Bsh" w:eastAsia="Times New Roman" w:hAnsi="Rom Bsh" w:cs="Times New Roman"/>
                <w:b/>
                <w:sz w:val="24"/>
                <w:szCs w:val="24"/>
              </w:rPr>
            </w:pPr>
            <w:r w:rsidRPr="001C4610">
              <w:rPr>
                <w:rFonts w:ascii="Times New Roman" w:eastAsia="Times New Roman" w:hAnsi="Times New Roman" w:cs="Times New Roman"/>
                <w:b/>
                <w:sz w:val="24"/>
                <w:szCs w:val="24"/>
              </w:rPr>
              <w:t>Б</w:t>
            </w:r>
            <w:r w:rsidR="001C4610" w:rsidRPr="001C4610">
              <w:rPr>
                <w:rFonts w:ascii="Rom Bsh" w:eastAsia="Times New Roman" w:hAnsi="Rom Bsh" w:cs="Times New Roman"/>
                <w:b/>
                <w:sz w:val="24"/>
                <w:szCs w:val="24"/>
              </w:rPr>
              <w:t>ОЙОРО</w:t>
            </w:r>
          </w:p>
          <w:p w:rsidR="00510B99" w:rsidRPr="001B2B60" w:rsidRDefault="00510B99" w:rsidP="00510B99">
            <w:pPr>
              <w:spacing w:after="0"/>
              <w:rPr>
                <w:rFonts w:ascii="Times New Roman" w:eastAsia="Times New Roman" w:hAnsi="Times New Roman" w:cs="Times New Roman"/>
                <w:sz w:val="24"/>
                <w:szCs w:val="24"/>
              </w:rPr>
            </w:pPr>
            <w:r w:rsidRPr="001B2B60">
              <w:rPr>
                <w:rFonts w:ascii="Times New Roman" w:eastAsia="Times New Roman" w:hAnsi="Times New Roman" w:cs="Times New Roman"/>
                <w:sz w:val="24"/>
                <w:szCs w:val="24"/>
              </w:rPr>
              <w:t>«______» _____________20____й</w:t>
            </w:r>
            <w:r>
              <w:rPr>
                <w:rFonts w:ascii="Times New Roman" w:eastAsia="Times New Roman" w:hAnsi="Times New Roman" w:cs="Times New Roman"/>
                <w:sz w:val="24"/>
                <w:szCs w:val="24"/>
              </w:rPr>
              <w:t>.</w:t>
            </w:r>
          </w:p>
        </w:tc>
        <w:tc>
          <w:tcPr>
            <w:tcW w:w="5401" w:type="dxa"/>
          </w:tcPr>
          <w:p w:rsidR="00510B99" w:rsidRPr="001B2B60" w:rsidRDefault="00510B99" w:rsidP="00215DE8">
            <w:pPr>
              <w:keepNext/>
              <w:spacing w:after="0"/>
              <w:outlineLvl w:val="3"/>
              <w:rPr>
                <w:rFonts w:ascii="Times New Roman" w:eastAsia="Times New Roman" w:hAnsi="Times New Roman" w:cs="Times New Roman"/>
                <w:b/>
                <w:bCs/>
                <w:sz w:val="24"/>
                <w:szCs w:val="20"/>
              </w:rPr>
            </w:pPr>
            <w:r w:rsidRPr="001B2B60">
              <w:rPr>
                <w:rFonts w:ascii="Times New Roman" w:eastAsia="Times New Roman" w:hAnsi="Times New Roman" w:cs="Times New Roman"/>
                <w:b/>
                <w:bCs/>
                <w:sz w:val="24"/>
                <w:szCs w:val="20"/>
              </w:rPr>
              <w:t xml:space="preserve">              </w:t>
            </w:r>
            <w:r w:rsidRPr="001B2B60">
              <w:rPr>
                <w:rFonts w:ascii="Times New Roman" w:eastAsia="Times New Roman" w:hAnsi="Times New Roman" w:cs="Times New Roman"/>
                <w:b/>
                <w:bCs/>
                <w:sz w:val="24"/>
                <w:szCs w:val="20"/>
                <w:lang w:val="en-US"/>
              </w:rPr>
              <w:t xml:space="preserve">                               </w:t>
            </w:r>
            <w:r w:rsidRPr="001B2B60">
              <w:rPr>
                <w:rFonts w:ascii="Times New Roman" w:eastAsia="Times New Roman" w:hAnsi="Times New Roman" w:cs="Times New Roman"/>
                <w:b/>
                <w:bCs/>
                <w:sz w:val="24"/>
                <w:szCs w:val="20"/>
              </w:rPr>
              <w:t xml:space="preserve">  ПРИКАЗ</w:t>
            </w:r>
          </w:p>
          <w:p w:rsidR="00510B99" w:rsidRPr="001B2B60" w:rsidRDefault="00510B99" w:rsidP="00215DE8">
            <w:pPr>
              <w:keepNext/>
              <w:spacing w:after="0"/>
              <w:outlineLvl w:val="3"/>
              <w:rPr>
                <w:rFonts w:ascii="Times New Roman" w:eastAsia="Times New Roman" w:hAnsi="Times New Roman" w:cs="Times New Roman"/>
                <w:b/>
                <w:bCs/>
                <w:sz w:val="24"/>
                <w:szCs w:val="20"/>
              </w:rPr>
            </w:pPr>
            <w:r w:rsidRPr="001B2B60">
              <w:rPr>
                <w:rFonts w:ascii="Times New Roman" w:eastAsia="Times New Roman" w:hAnsi="Times New Roman" w:cs="Times New Roman"/>
                <w:sz w:val="24"/>
                <w:szCs w:val="24"/>
              </w:rPr>
              <w:t>№________          «_____» ____________ 20___г.</w:t>
            </w:r>
          </w:p>
          <w:p w:rsidR="00510B99" w:rsidRPr="001B2B60" w:rsidRDefault="00510B99" w:rsidP="00215DE8">
            <w:pPr>
              <w:spacing w:after="0"/>
              <w:rPr>
                <w:rFonts w:ascii="Times New Roman" w:eastAsia="Times New Roman" w:hAnsi="Times New Roman" w:cs="Times New Roman"/>
                <w:sz w:val="24"/>
                <w:szCs w:val="24"/>
              </w:rPr>
            </w:pPr>
          </w:p>
        </w:tc>
      </w:tr>
    </w:tbl>
    <w:p w:rsidR="00510B99" w:rsidRPr="00425E84" w:rsidRDefault="00510B99" w:rsidP="00B01C64">
      <w:pPr>
        <w:pStyle w:val="2"/>
        <w:rPr>
          <w:rFonts w:eastAsia="Times New Roman"/>
          <w:lang w:eastAsia="ar-SA"/>
        </w:rPr>
      </w:pPr>
      <w:bookmarkStart w:id="8" w:name="_Toc521402644"/>
      <w:r w:rsidRPr="00425E84">
        <w:rPr>
          <w:rFonts w:eastAsia="Times New Roman"/>
          <w:lang w:eastAsia="ar-SA"/>
        </w:rPr>
        <w:t>«Об утверждении бланка</w:t>
      </w:r>
      <w:r w:rsidR="000F78FB">
        <w:rPr>
          <w:rFonts w:eastAsia="Times New Roman"/>
          <w:lang w:eastAsia="ar-SA"/>
        </w:rPr>
        <w:t xml:space="preserve"> - </w:t>
      </w:r>
      <w:r w:rsidRPr="00425E84">
        <w:rPr>
          <w:rFonts w:eastAsia="Times New Roman"/>
          <w:lang w:eastAsia="ar-SA"/>
        </w:rPr>
        <w:t>заказа учебников</w:t>
      </w:r>
      <w:r w:rsidR="00AA06E4">
        <w:rPr>
          <w:rFonts w:eastAsia="Times New Roman"/>
          <w:lang w:eastAsia="ar-SA"/>
        </w:rPr>
        <w:t>,</w:t>
      </w:r>
      <w:bookmarkEnd w:id="8"/>
    </w:p>
    <w:p w:rsidR="00510B99" w:rsidRPr="00425E84" w:rsidRDefault="00510B99" w:rsidP="00B01C64">
      <w:pPr>
        <w:pStyle w:val="2"/>
        <w:rPr>
          <w:rFonts w:eastAsia="Times New Roman"/>
          <w:lang w:eastAsia="ar-SA"/>
        </w:rPr>
      </w:pPr>
      <w:bookmarkStart w:id="9" w:name="_Toc521402645"/>
      <w:r w:rsidRPr="00425E84">
        <w:rPr>
          <w:rFonts w:eastAsia="Times New Roman"/>
          <w:lang w:eastAsia="ar-SA"/>
        </w:rPr>
        <w:t>рекомендуемых Министерством образования и науки Российской Федерации</w:t>
      </w:r>
      <w:bookmarkEnd w:id="9"/>
    </w:p>
    <w:p w:rsidR="00510B99" w:rsidRPr="00425E84" w:rsidRDefault="00510B99" w:rsidP="00B01C64">
      <w:pPr>
        <w:pStyle w:val="2"/>
        <w:rPr>
          <w:rFonts w:eastAsia="Times New Roman"/>
          <w:lang w:eastAsia="ar-SA"/>
        </w:rPr>
      </w:pPr>
      <w:bookmarkStart w:id="10" w:name="_Toc521402646"/>
      <w:r w:rsidRPr="00425E84">
        <w:rPr>
          <w:rFonts w:eastAsia="Times New Roman"/>
          <w:lang w:eastAsia="ar-SA"/>
        </w:rPr>
        <w:t>и планируемых к использованию  в образовательном процессе</w:t>
      </w:r>
      <w:bookmarkEnd w:id="10"/>
    </w:p>
    <w:p w:rsidR="00510B99" w:rsidRPr="00425E84" w:rsidRDefault="00F236BD" w:rsidP="00B01C64">
      <w:pPr>
        <w:pStyle w:val="2"/>
        <w:rPr>
          <w:rFonts w:eastAsia="Times New Roman"/>
          <w:lang w:eastAsia="ar-SA"/>
        </w:rPr>
      </w:pPr>
      <w:bookmarkStart w:id="11" w:name="_Toc521402647"/>
      <w:r w:rsidRPr="00425E84">
        <w:rPr>
          <w:rFonts w:eastAsia="Times New Roman"/>
          <w:lang w:eastAsia="ar-SA"/>
        </w:rPr>
        <w:t>(ОО)</w:t>
      </w:r>
      <w:r w:rsidR="00510B99" w:rsidRPr="00425E84">
        <w:rPr>
          <w:rFonts w:eastAsia="Times New Roman"/>
          <w:lang w:eastAsia="ar-SA"/>
        </w:rPr>
        <w:t xml:space="preserve"> на 20</w:t>
      </w:r>
      <w:r w:rsidR="00425E84" w:rsidRPr="00425E84">
        <w:rPr>
          <w:rFonts w:eastAsia="Times New Roman"/>
          <w:lang w:eastAsia="ar-SA"/>
        </w:rPr>
        <w:t>__</w:t>
      </w:r>
      <w:r w:rsidR="00510B99" w:rsidRPr="00425E84">
        <w:rPr>
          <w:rFonts w:eastAsia="Times New Roman"/>
          <w:lang w:eastAsia="ar-SA"/>
        </w:rPr>
        <w:t xml:space="preserve"> </w:t>
      </w:r>
      <w:r w:rsidR="008F0638">
        <w:rPr>
          <w:rFonts w:eastAsia="Times New Roman"/>
          <w:lang w:eastAsia="ar-SA"/>
        </w:rPr>
        <w:t>-</w:t>
      </w:r>
      <w:r w:rsidR="00510B99" w:rsidRPr="00425E84">
        <w:rPr>
          <w:rFonts w:eastAsia="Times New Roman"/>
          <w:lang w:eastAsia="ar-SA"/>
        </w:rPr>
        <w:t xml:space="preserve"> 20</w:t>
      </w:r>
      <w:r w:rsidR="00425E84" w:rsidRPr="00425E84">
        <w:rPr>
          <w:rFonts w:eastAsia="Times New Roman"/>
          <w:lang w:eastAsia="ar-SA"/>
        </w:rPr>
        <w:t>__</w:t>
      </w:r>
      <w:r w:rsidR="00510B99" w:rsidRPr="00425E84">
        <w:rPr>
          <w:rFonts w:eastAsia="Times New Roman"/>
          <w:lang w:eastAsia="ar-SA"/>
        </w:rPr>
        <w:t xml:space="preserve">  уч. г.»</w:t>
      </w:r>
      <w:bookmarkEnd w:id="11"/>
    </w:p>
    <w:p w:rsidR="00510B99" w:rsidRPr="00425E84" w:rsidRDefault="00510B99" w:rsidP="00510B99">
      <w:pPr>
        <w:suppressAutoHyphens/>
        <w:spacing w:after="0" w:line="240" w:lineRule="auto"/>
        <w:rPr>
          <w:rFonts w:ascii="Times New Roman" w:eastAsia="Times New Roman" w:hAnsi="Times New Roman" w:cs="Times New Roman"/>
          <w:sz w:val="25"/>
          <w:szCs w:val="25"/>
          <w:lang w:eastAsia="ar-SA"/>
        </w:rPr>
      </w:pPr>
    </w:p>
    <w:p w:rsidR="00510B99" w:rsidRDefault="00510B99" w:rsidP="00510B99">
      <w:pPr>
        <w:suppressAutoHyphens/>
        <w:spacing w:after="0" w:line="240" w:lineRule="auto"/>
        <w:ind w:firstLine="708"/>
        <w:jc w:val="both"/>
        <w:rPr>
          <w:rFonts w:ascii="Times New Roman" w:eastAsia="Times New Roman" w:hAnsi="Times New Roman" w:cs="Times New Roman"/>
          <w:sz w:val="25"/>
          <w:szCs w:val="25"/>
          <w:lang w:eastAsia="ar-SA"/>
        </w:rPr>
      </w:pPr>
      <w:r w:rsidRPr="00425E84">
        <w:rPr>
          <w:rFonts w:ascii="Times New Roman" w:eastAsia="Times New Roman" w:hAnsi="Times New Roman" w:cs="Times New Roman"/>
          <w:sz w:val="25"/>
          <w:szCs w:val="25"/>
          <w:lang w:eastAsia="ar-SA"/>
        </w:rPr>
        <w:t>В соответствии со статьей 28 Закона Российской Федерации от 29 декабря 2012 г. № 373 «Об образовании в Российской Федерации», приказом Министерства образования и науки Российской Федерации от 5 сентября 2013 г. № 1047 «О порядке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w:t>
      </w:r>
      <w:r w:rsidR="00EF5213">
        <w:rPr>
          <w:rFonts w:ascii="Times New Roman" w:eastAsia="Times New Roman" w:hAnsi="Times New Roman" w:cs="Times New Roman"/>
          <w:sz w:val="25"/>
          <w:szCs w:val="25"/>
          <w:lang w:eastAsia="ar-SA"/>
        </w:rPr>
        <w:t>их государственную аккредитацию</w:t>
      </w:r>
      <w:r w:rsidRPr="00425E84">
        <w:rPr>
          <w:rFonts w:ascii="Times New Roman" w:eastAsia="Times New Roman" w:hAnsi="Times New Roman" w:cs="Times New Roman"/>
          <w:sz w:val="25"/>
          <w:szCs w:val="25"/>
          <w:lang w:eastAsia="ar-SA"/>
        </w:rPr>
        <w:t xml:space="preserve"> образовательных программ начального общего, основного общего, среднего общего образования», приказом Министерства образования и науки Российской Федерации от 8 июня 2015 года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 253», приказом Министерства образования и науки Российской Федерации от 26 января 2016 года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 253», на основании решения педагогического совета № 10 от 06.03.2018 г. «Об утверждении бланка </w:t>
      </w:r>
      <w:r w:rsidR="008F0638">
        <w:rPr>
          <w:rFonts w:ascii="Times New Roman" w:eastAsia="Times New Roman" w:hAnsi="Times New Roman" w:cs="Times New Roman"/>
          <w:sz w:val="25"/>
          <w:szCs w:val="25"/>
          <w:lang w:eastAsia="ar-SA"/>
        </w:rPr>
        <w:t>-</w:t>
      </w:r>
      <w:r w:rsidRPr="00425E84">
        <w:rPr>
          <w:rFonts w:ascii="Times New Roman" w:eastAsia="Times New Roman" w:hAnsi="Times New Roman" w:cs="Times New Roman"/>
          <w:sz w:val="25"/>
          <w:szCs w:val="25"/>
          <w:lang w:eastAsia="ar-SA"/>
        </w:rPr>
        <w:t xml:space="preserve"> заказа учебников, рекомендуемых Министерством образования и науки Российской Федерации и планируемых к использованию  в образовательном процессе на 2018 </w:t>
      </w:r>
      <w:r w:rsidR="008F0638">
        <w:rPr>
          <w:rFonts w:ascii="Times New Roman" w:eastAsia="Times New Roman" w:hAnsi="Times New Roman" w:cs="Times New Roman"/>
          <w:sz w:val="25"/>
          <w:szCs w:val="25"/>
          <w:lang w:eastAsia="ar-SA"/>
        </w:rPr>
        <w:t>-</w:t>
      </w:r>
      <w:r w:rsidRPr="00425E84">
        <w:rPr>
          <w:rFonts w:ascii="Times New Roman" w:eastAsia="Times New Roman" w:hAnsi="Times New Roman" w:cs="Times New Roman"/>
          <w:sz w:val="25"/>
          <w:szCs w:val="25"/>
          <w:lang w:eastAsia="ar-SA"/>
        </w:rPr>
        <w:t xml:space="preserve"> 2019 учебный год</w:t>
      </w:r>
      <w:r w:rsidR="00EF5213">
        <w:rPr>
          <w:rFonts w:ascii="Times New Roman" w:eastAsia="Times New Roman" w:hAnsi="Times New Roman" w:cs="Times New Roman"/>
          <w:sz w:val="25"/>
          <w:szCs w:val="25"/>
          <w:lang w:eastAsia="ar-SA"/>
        </w:rPr>
        <w:t>»</w:t>
      </w:r>
    </w:p>
    <w:p w:rsidR="00425E84" w:rsidRPr="00425E84" w:rsidRDefault="00425E84" w:rsidP="00510B99">
      <w:pPr>
        <w:suppressAutoHyphens/>
        <w:spacing w:after="0" w:line="240" w:lineRule="auto"/>
        <w:ind w:firstLine="708"/>
        <w:jc w:val="both"/>
        <w:rPr>
          <w:rFonts w:ascii="Times New Roman" w:eastAsia="Times New Roman" w:hAnsi="Times New Roman" w:cs="Times New Roman"/>
          <w:sz w:val="25"/>
          <w:szCs w:val="25"/>
          <w:lang w:eastAsia="ar-SA"/>
        </w:rPr>
      </w:pPr>
    </w:p>
    <w:p w:rsidR="00510B99" w:rsidRPr="00425E84" w:rsidRDefault="00510B99" w:rsidP="00510B99">
      <w:pPr>
        <w:suppressAutoHyphens/>
        <w:spacing w:after="0" w:line="240" w:lineRule="auto"/>
        <w:jc w:val="center"/>
        <w:rPr>
          <w:rFonts w:ascii="Times New Roman" w:eastAsia="Times New Roman" w:hAnsi="Times New Roman" w:cs="Times New Roman"/>
          <w:sz w:val="25"/>
          <w:szCs w:val="25"/>
          <w:lang w:eastAsia="ar-SA"/>
        </w:rPr>
      </w:pPr>
      <w:r w:rsidRPr="00425E84">
        <w:rPr>
          <w:rFonts w:ascii="Times New Roman" w:eastAsia="Times New Roman" w:hAnsi="Times New Roman" w:cs="Times New Roman"/>
          <w:sz w:val="25"/>
          <w:szCs w:val="25"/>
          <w:lang w:eastAsia="ar-SA"/>
        </w:rPr>
        <w:t>ПРИКАЗЫВАЮ</w:t>
      </w:r>
      <w:r w:rsidR="00EF5213">
        <w:rPr>
          <w:rFonts w:ascii="Times New Roman" w:eastAsia="Times New Roman" w:hAnsi="Times New Roman" w:cs="Times New Roman"/>
          <w:sz w:val="25"/>
          <w:szCs w:val="25"/>
          <w:lang w:eastAsia="ar-SA"/>
        </w:rPr>
        <w:t>:</w:t>
      </w:r>
    </w:p>
    <w:p w:rsidR="00510B99" w:rsidRPr="00425E84" w:rsidRDefault="00510B99" w:rsidP="00510B99">
      <w:pPr>
        <w:suppressAutoHyphens/>
        <w:spacing w:after="0" w:line="240" w:lineRule="auto"/>
        <w:rPr>
          <w:rFonts w:ascii="Times New Roman" w:eastAsia="Times New Roman" w:hAnsi="Times New Roman" w:cs="Times New Roman"/>
          <w:sz w:val="25"/>
          <w:szCs w:val="25"/>
          <w:lang w:eastAsia="ar-SA"/>
        </w:rPr>
      </w:pPr>
    </w:p>
    <w:p w:rsidR="00510B99" w:rsidRPr="00425E84" w:rsidRDefault="00510B99" w:rsidP="00510B99">
      <w:pPr>
        <w:numPr>
          <w:ilvl w:val="0"/>
          <w:numId w:val="6"/>
        </w:numPr>
        <w:suppressAutoHyphens/>
        <w:spacing w:after="0" w:line="240" w:lineRule="auto"/>
        <w:ind w:left="0" w:firstLine="360"/>
        <w:jc w:val="both"/>
        <w:rPr>
          <w:rFonts w:ascii="Times New Roman" w:eastAsia="Times New Roman" w:hAnsi="Times New Roman" w:cs="Times New Roman"/>
          <w:i/>
          <w:sz w:val="25"/>
          <w:szCs w:val="25"/>
          <w:lang w:eastAsia="ar-SA"/>
        </w:rPr>
      </w:pPr>
      <w:r w:rsidRPr="00425E84">
        <w:rPr>
          <w:rFonts w:ascii="Times New Roman" w:eastAsia="Times New Roman" w:hAnsi="Times New Roman" w:cs="Times New Roman"/>
          <w:sz w:val="25"/>
          <w:szCs w:val="25"/>
          <w:lang w:eastAsia="ar-SA"/>
        </w:rPr>
        <w:t xml:space="preserve">Утвердить следующий список учебников, рекомендуемых Министерством образования и науки Российской Федерации и планируемых к использованию в образовательном процессе на 2018 </w:t>
      </w:r>
      <w:r w:rsidR="008F0638">
        <w:rPr>
          <w:rFonts w:ascii="Times New Roman" w:eastAsia="Times New Roman" w:hAnsi="Times New Roman" w:cs="Times New Roman"/>
          <w:sz w:val="25"/>
          <w:szCs w:val="25"/>
          <w:lang w:eastAsia="ar-SA"/>
        </w:rPr>
        <w:t>-</w:t>
      </w:r>
      <w:r w:rsidRPr="00425E84">
        <w:rPr>
          <w:rFonts w:ascii="Times New Roman" w:eastAsia="Times New Roman" w:hAnsi="Times New Roman" w:cs="Times New Roman"/>
          <w:sz w:val="25"/>
          <w:szCs w:val="25"/>
          <w:lang w:eastAsia="ar-SA"/>
        </w:rPr>
        <w:t xml:space="preserve"> 2019 учебный год. </w:t>
      </w:r>
      <w:r w:rsidR="00EF5213">
        <w:rPr>
          <w:rFonts w:ascii="Times New Roman" w:eastAsia="Times New Roman" w:hAnsi="Times New Roman" w:cs="Times New Roman"/>
          <w:sz w:val="25"/>
          <w:szCs w:val="25"/>
          <w:lang w:eastAsia="ar-SA"/>
        </w:rPr>
        <w:t>(</w:t>
      </w:r>
      <w:r w:rsidRPr="00425E84">
        <w:rPr>
          <w:rFonts w:ascii="Times New Roman" w:eastAsia="Times New Roman" w:hAnsi="Times New Roman" w:cs="Times New Roman"/>
          <w:i/>
          <w:sz w:val="25"/>
          <w:szCs w:val="25"/>
          <w:lang w:eastAsia="ar-SA"/>
        </w:rPr>
        <w:t>Приложение № 1</w:t>
      </w:r>
      <w:r w:rsidR="00EF5213">
        <w:rPr>
          <w:rFonts w:ascii="Times New Roman" w:eastAsia="Times New Roman" w:hAnsi="Times New Roman" w:cs="Times New Roman"/>
          <w:i/>
          <w:sz w:val="25"/>
          <w:szCs w:val="25"/>
          <w:lang w:eastAsia="ar-SA"/>
        </w:rPr>
        <w:t>)</w:t>
      </w:r>
    </w:p>
    <w:p w:rsidR="00510B99" w:rsidRPr="00425E84" w:rsidRDefault="00510B99" w:rsidP="00510B99">
      <w:pPr>
        <w:numPr>
          <w:ilvl w:val="0"/>
          <w:numId w:val="6"/>
        </w:numPr>
        <w:suppressAutoHyphens/>
        <w:spacing w:after="0" w:line="240" w:lineRule="auto"/>
        <w:ind w:left="0" w:firstLine="360"/>
        <w:jc w:val="both"/>
        <w:rPr>
          <w:rFonts w:ascii="Times New Roman" w:eastAsia="Times New Roman" w:hAnsi="Times New Roman" w:cs="Times New Roman"/>
          <w:i/>
          <w:sz w:val="25"/>
          <w:szCs w:val="25"/>
          <w:lang w:eastAsia="ar-SA"/>
        </w:rPr>
      </w:pPr>
      <w:r w:rsidRPr="00425E84">
        <w:rPr>
          <w:rFonts w:ascii="Times New Roman" w:eastAsia="Times New Roman" w:hAnsi="Times New Roman" w:cs="Times New Roman"/>
          <w:sz w:val="25"/>
          <w:szCs w:val="25"/>
          <w:lang w:eastAsia="ar-SA"/>
        </w:rPr>
        <w:t xml:space="preserve"> Составить и утвердить бланк </w:t>
      </w:r>
      <w:r w:rsidR="008F0638">
        <w:rPr>
          <w:rFonts w:ascii="Times New Roman" w:eastAsia="Times New Roman" w:hAnsi="Times New Roman" w:cs="Times New Roman"/>
          <w:sz w:val="25"/>
          <w:szCs w:val="25"/>
          <w:lang w:eastAsia="ar-SA"/>
        </w:rPr>
        <w:t>-</w:t>
      </w:r>
      <w:r w:rsidRPr="00425E84">
        <w:rPr>
          <w:rFonts w:ascii="Times New Roman" w:eastAsia="Times New Roman" w:hAnsi="Times New Roman" w:cs="Times New Roman"/>
          <w:sz w:val="25"/>
          <w:szCs w:val="25"/>
          <w:lang w:eastAsia="ar-SA"/>
        </w:rPr>
        <w:t xml:space="preserve"> заказа учебников, рекомендуемых Министерством образования и науки Российской Федерации и планируемых к использованию в образовательном процессе на 2018 </w:t>
      </w:r>
      <w:r w:rsidR="008F0638">
        <w:rPr>
          <w:rFonts w:ascii="Times New Roman" w:eastAsia="Times New Roman" w:hAnsi="Times New Roman" w:cs="Times New Roman"/>
          <w:sz w:val="25"/>
          <w:szCs w:val="25"/>
          <w:lang w:eastAsia="ar-SA"/>
        </w:rPr>
        <w:t>-</w:t>
      </w:r>
      <w:r w:rsidRPr="00425E84">
        <w:rPr>
          <w:rFonts w:ascii="Times New Roman" w:eastAsia="Times New Roman" w:hAnsi="Times New Roman" w:cs="Times New Roman"/>
          <w:sz w:val="25"/>
          <w:szCs w:val="25"/>
          <w:lang w:eastAsia="ar-SA"/>
        </w:rPr>
        <w:t xml:space="preserve"> 2019 учебный год. </w:t>
      </w:r>
      <w:r w:rsidR="00EF5213">
        <w:rPr>
          <w:rFonts w:ascii="Times New Roman" w:eastAsia="Times New Roman" w:hAnsi="Times New Roman" w:cs="Times New Roman"/>
          <w:sz w:val="25"/>
          <w:szCs w:val="25"/>
          <w:lang w:eastAsia="ar-SA"/>
        </w:rPr>
        <w:t>(</w:t>
      </w:r>
      <w:r w:rsidRPr="00425E84">
        <w:rPr>
          <w:rFonts w:ascii="Times New Roman" w:eastAsia="Times New Roman" w:hAnsi="Times New Roman" w:cs="Times New Roman"/>
          <w:i/>
          <w:sz w:val="25"/>
          <w:szCs w:val="25"/>
          <w:lang w:eastAsia="ar-SA"/>
        </w:rPr>
        <w:t xml:space="preserve">Приложение </w:t>
      </w:r>
      <w:r w:rsidR="00EF5213">
        <w:rPr>
          <w:rFonts w:ascii="Times New Roman" w:eastAsia="Times New Roman" w:hAnsi="Times New Roman" w:cs="Times New Roman"/>
          <w:i/>
          <w:sz w:val="25"/>
          <w:szCs w:val="25"/>
          <w:lang w:eastAsia="ar-SA"/>
        </w:rPr>
        <w:t>№</w:t>
      </w:r>
      <w:r w:rsidRPr="00425E84">
        <w:rPr>
          <w:rFonts w:ascii="Times New Roman" w:eastAsia="Times New Roman" w:hAnsi="Times New Roman" w:cs="Times New Roman"/>
          <w:i/>
          <w:sz w:val="25"/>
          <w:szCs w:val="25"/>
          <w:lang w:eastAsia="ar-SA"/>
        </w:rPr>
        <w:t>2</w:t>
      </w:r>
      <w:r w:rsidR="00EF5213">
        <w:rPr>
          <w:rFonts w:ascii="Times New Roman" w:eastAsia="Times New Roman" w:hAnsi="Times New Roman" w:cs="Times New Roman"/>
          <w:i/>
          <w:sz w:val="25"/>
          <w:szCs w:val="25"/>
          <w:lang w:eastAsia="ar-SA"/>
        </w:rPr>
        <w:t>)</w:t>
      </w:r>
    </w:p>
    <w:p w:rsidR="00B01B78" w:rsidRPr="00425E84" w:rsidRDefault="00B01B78" w:rsidP="00510B99">
      <w:pPr>
        <w:suppressAutoHyphens/>
        <w:spacing w:after="0" w:line="240" w:lineRule="auto"/>
        <w:ind w:left="720"/>
        <w:rPr>
          <w:rFonts w:ascii="Times New Roman" w:eastAsia="Times New Roman" w:hAnsi="Times New Roman" w:cs="Times New Roman"/>
          <w:sz w:val="25"/>
          <w:szCs w:val="25"/>
          <w:lang w:eastAsia="ar-SA"/>
        </w:rPr>
      </w:pPr>
    </w:p>
    <w:p w:rsidR="00510B99" w:rsidRPr="00425E84" w:rsidRDefault="00510B99" w:rsidP="00510B99">
      <w:pPr>
        <w:suppressAutoHyphens/>
        <w:spacing w:after="0" w:line="240" w:lineRule="auto"/>
        <w:rPr>
          <w:rFonts w:ascii="Times New Roman" w:eastAsia="Times New Roman" w:hAnsi="Times New Roman" w:cs="Times New Roman"/>
          <w:sz w:val="25"/>
          <w:szCs w:val="25"/>
          <w:lang w:eastAsia="ar-SA"/>
        </w:rPr>
      </w:pPr>
      <w:r w:rsidRPr="00425E84">
        <w:rPr>
          <w:rFonts w:ascii="Times New Roman" w:eastAsia="Times New Roman" w:hAnsi="Times New Roman" w:cs="Times New Roman"/>
          <w:sz w:val="25"/>
          <w:szCs w:val="25"/>
          <w:lang w:eastAsia="ar-SA"/>
        </w:rPr>
        <w:t>Директор</w:t>
      </w:r>
      <w:r w:rsidRPr="00425E84">
        <w:rPr>
          <w:rFonts w:ascii="Times New Roman" w:eastAsia="Times New Roman" w:hAnsi="Times New Roman" w:cs="Times New Roman"/>
          <w:sz w:val="25"/>
          <w:szCs w:val="25"/>
          <w:lang w:eastAsia="ar-SA"/>
        </w:rPr>
        <w:tab/>
      </w:r>
      <w:r w:rsidRPr="00425E84">
        <w:rPr>
          <w:rFonts w:ascii="Times New Roman" w:eastAsia="Times New Roman" w:hAnsi="Times New Roman" w:cs="Times New Roman"/>
          <w:sz w:val="25"/>
          <w:szCs w:val="25"/>
          <w:lang w:eastAsia="ar-SA"/>
        </w:rPr>
        <w:tab/>
      </w:r>
      <w:r w:rsidRPr="00425E84">
        <w:rPr>
          <w:rFonts w:ascii="Times New Roman" w:eastAsia="Times New Roman" w:hAnsi="Times New Roman" w:cs="Times New Roman"/>
          <w:sz w:val="25"/>
          <w:szCs w:val="25"/>
          <w:lang w:eastAsia="ar-SA"/>
        </w:rPr>
        <w:tab/>
      </w:r>
      <w:r w:rsidRPr="00425E84">
        <w:rPr>
          <w:rFonts w:ascii="Times New Roman" w:eastAsia="Times New Roman" w:hAnsi="Times New Roman" w:cs="Times New Roman"/>
          <w:sz w:val="25"/>
          <w:szCs w:val="25"/>
          <w:lang w:eastAsia="ar-SA"/>
        </w:rPr>
        <w:tab/>
      </w:r>
      <w:r w:rsidRPr="00425E84">
        <w:rPr>
          <w:rFonts w:ascii="Times New Roman" w:eastAsia="Times New Roman" w:hAnsi="Times New Roman" w:cs="Times New Roman"/>
          <w:sz w:val="25"/>
          <w:szCs w:val="25"/>
          <w:lang w:eastAsia="ar-SA"/>
        </w:rPr>
        <w:tab/>
      </w:r>
      <w:r w:rsidR="00B01B78" w:rsidRPr="00425E84">
        <w:rPr>
          <w:rFonts w:ascii="Times New Roman" w:eastAsia="Times New Roman" w:hAnsi="Times New Roman" w:cs="Times New Roman"/>
          <w:sz w:val="25"/>
          <w:szCs w:val="25"/>
          <w:lang w:eastAsia="ar-SA"/>
        </w:rPr>
        <w:tab/>
      </w:r>
      <w:r w:rsidRPr="00EF5213">
        <w:rPr>
          <w:rFonts w:ascii="Times New Roman" w:eastAsia="Times New Roman" w:hAnsi="Times New Roman" w:cs="Times New Roman"/>
          <w:i/>
          <w:sz w:val="25"/>
          <w:szCs w:val="25"/>
          <w:lang w:eastAsia="ar-SA"/>
        </w:rPr>
        <w:t>подпись</w:t>
      </w:r>
      <w:r w:rsidRPr="00425E84">
        <w:rPr>
          <w:rFonts w:ascii="Times New Roman" w:eastAsia="Times New Roman" w:hAnsi="Times New Roman" w:cs="Times New Roman"/>
          <w:sz w:val="25"/>
          <w:szCs w:val="25"/>
          <w:lang w:eastAsia="ar-SA"/>
        </w:rPr>
        <w:tab/>
      </w:r>
      <w:r w:rsidRPr="00425E84">
        <w:rPr>
          <w:rFonts w:ascii="Times New Roman" w:eastAsia="Times New Roman" w:hAnsi="Times New Roman" w:cs="Times New Roman"/>
          <w:sz w:val="25"/>
          <w:szCs w:val="25"/>
          <w:lang w:eastAsia="ar-SA"/>
        </w:rPr>
        <w:tab/>
      </w:r>
      <w:r w:rsidRPr="00425E84">
        <w:rPr>
          <w:rFonts w:ascii="Times New Roman" w:eastAsia="Times New Roman" w:hAnsi="Times New Roman" w:cs="Times New Roman"/>
          <w:sz w:val="25"/>
          <w:szCs w:val="25"/>
          <w:lang w:eastAsia="ar-SA"/>
        </w:rPr>
        <w:tab/>
      </w:r>
      <w:r w:rsidRPr="00425E84">
        <w:rPr>
          <w:rFonts w:ascii="Times New Roman" w:eastAsia="Times New Roman" w:hAnsi="Times New Roman" w:cs="Times New Roman"/>
          <w:sz w:val="25"/>
          <w:szCs w:val="25"/>
          <w:lang w:eastAsia="ar-SA"/>
        </w:rPr>
        <w:tab/>
        <w:t>ФИО</w:t>
      </w:r>
    </w:p>
    <w:p w:rsidR="00510B99" w:rsidRPr="00425E84" w:rsidRDefault="00510B99" w:rsidP="00510B99">
      <w:pPr>
        <w:suppressAutoHyphens/>
        <w:spacing w:after="0" w:line="240" w:lineRule="auto"/>
        <w:rPr>
          <w:rFonts w:ascii="Times New Roman" w:eastAsia="Times New Roman" w:hAnsi="Times New Roman" w:cs="Times New Roman"/>
          <w:sz w:val="25"/>
          <w:szCs w:val="25"/>
          <w:lang w:eastAsia="ar-SA"/>
        </w:rPr>
      </w:pPr>
      <w:r w:rsidRPr="00425E84">
        <w:rPr>
          <w:rFonts w:ascii="Times New Roman" w:eastAsia="Arial" w:hAnsi="Times New Roman" w:cs="Times New Roman"/>
          <w:sz w:val="25"/>
          <w:szCs w:val="25"/>
          <w:lang w:eastAsia="ar-SA"/>
        </w:rPr>
        <w:t xml:space="preserve">С приказом ознакомлены:             </w:t>
      </w:r>
      <w:r w:rsidRPr="00425E84">
        <w:rPr>
          <w:rFonts w:ascii="Times New Roman" w:eastAsia="Arial" w:hAnsi="Times New Roman" w:cs="Times New Roman"/>
          <w:sz w:val="25"/>
          <w:szCs w:val="25"/>
          <w:lang w:eastAsia="ar-SA"/>
        </w:rPr>
        <w:tab/>
      </w:r>
      <w:r w:rsidRPr="00425E84">
        <w:rPr>
          <w:rFonts w:ascii="Times New Roman" w:eastAsia="Arial" w:hAnsi="Times New Roman" w:cs="Times New Roman"/>
          <w:sz w:val="25"/>
          <w:szCs w:val="25"/>
          <w:lang w:eastAsia="ar-SA"/>
        </w:rPr>
        <w:tab/>
      </w:r>
      <w:r w:rsidRPr="00EF5213">
        <w:rPr>
          <w:rFonts w:ascii="Times New Roman" w:eastAsia="Arial" w:hAnsi="Times New Roman" w:cs="Times New Roman"/>
          <w:i/>
          <w:sz w:val="25"/>
          <w:szCs w:val="25"/>
          <w:lang w:eastAsia="ar-SA"/>
        </w:rPr>
        <w:t xml:space="preserve"> </w:t>
      </w:r>
      <w:r w:rsidRPr="00EF5213">
        <w:rPr>
          <w:rFonts w:ascii="Times New Roman" w:eastAsia="Times New Roman" w:hAnsi="Times New Roman" w:cs="Times New Roman"/>
          <w:i/>
          <w:sz w:val="25"/>
          <w:szCs w:val="25"/>
          <w:lang w:eastAsia="ar-SA"/>
        </w:rPr>
        <w:t>подпись</w:t>
      </w:r>
      <w:r w:rsidRPr="00425E84">
        <w:rPr>
          <w:rFonts w:ascii="Times New Roman" w:eastAsia="Times New Roman" w:hAnsi="Times New Roman" w:cs="Times New Roman"/>
          <w:sz w:val="25"/>
          <w:szCs w:val="25"/>
          <w:lang w:eastAsia="ar-SA"/>
        </w:rPr>
        <w:tab/>
      </w:r>
      <w:r w:rsidRPr="00425E84">
        <w:rPr>
          <w:rFonts w:ascii="Times New Roman" w:eastAsia="Times New Roman" w:hAnsi="Times New Roman" w:cs="Times New Roman"/>
          <w:sz w:val="25"/>
          <w:szCs w:val="25"/>
          <w:lang w:eastAsia="ar-SA"/>
        </w:rPr>
        <w:tab/>
      </w:r>
      <w:r w:rsidRPr="00425E84">
        <w:rPr>
          <w:rFonts w:ascii="Times New Roman" w:eastAsia="Times New Roman" w:hAnsi="Times New Roman" w:cs="Times New Roman"/>
          <w:sz w:val="25"/>
          <w:szCs w:val="25"/>
          <w:lang w:eastAsia="ar-SA"/>
        </w:rPr>
        <w:tab/>
      </w:r>
      <w:r w:rsidRPr="00425E84">
        <w:rPr>
          <w:rFonts w:ascii="Times New Roman" w:eastAsia="Times New Roman" w:hAnsi="Times New Roman" w:cs="Times New Roman"/>
          <w:sz w:val="25"/>
          <w:szCs w:val="25"/>
          <w:lang w:eastAsia="ar-SA"/>
        </w:rPr>
        <w:tab/>
        <w:t>ФИО</w:t>
      </w:r>
    </w:p>
    <w:p w:rsidR="00F70281" w:rsidRDefault="00510B99" w:rsidP="00425E84">
      <w:pPr>
        <w:suppressAutoHyphens/>
        <w:autoSpaceDE w:val="0"/>
        <w:spacing w:after="0" w:line="240" w:lineRule="auto"/>
        <w:jc w:val="right"/>
        <w:rPr>
          <w:rFonts w:ascii="Times New Roman" w:eastAsia="Arial" w:hAnsi="Times New Roman" w:cs="Times New Roman"/>
          <w:sz w:val="25"/>
          <w:szCs w:val="25"/>
          <w:lang w:eastAsia="ar-SA"/>
        </w:rPr>
      </w:pPr>
      <w:r w:rsidRPr="00425E84">
        <w:rPr>
          <w:rFonts w:ascii="Times New Roman" w:eastAsia="Arial" w:hAnsi="Times New Roman" w:cs="Times New Roman"/>
          <w:sz w:val="25"/>
          <w:szCs w:val="25"/>
          <w:lang w:eastAsia="ar-SA"/>
        </w:rPr>
        <w:t xml:space="preserve">            </w:t>
      </w:r>
    </w:p>
    <w:p w:rsidR="00F70281" w:rsidRDefault="00F70281">
      <w:pPr>
        <w:rPr>
          <w:rFonts w:ascii="Times New Roman" w:eastAsia="Arial" w:hAnsi="Times New Roman" w:cs="Times New Roman"/>
          <w:sz w:val="25"/>
          <w:szCs w:val="25"/>
          <w:lang w:eastAsia="ar-SA"/>
        </w:rPr>
      </w:pPr>
      <w:r>
        <w:rPr>
          <w:rFonts w:ascii="Times New Roman" w:eastAsia="Arial" w:hAnsi="Times New Roman" w:cs="Times New Roman"/>
          <w:sz w:val="25"/>
          <w:szCs w:val="25"/>
          <w:lang w:eastAsia="ar-SA"/>
        </w:rPr>
        <w:br w:type="page"/>
      </w:r>
    </w:p>
    <w:p w:rsidR="00510B99" w:rsidRDefault="00510B99" w:rsidP="00425E84">
      <w:pPr>
        <w:suppressAutoHyphens/>
        <w:autoSpaceDE w:val="0"/>
        <w:spacing w:after="0" w:line="240" w:lineRule="auto"/>
        <w:jc w:val="right"/>
        <w:rPr>
          <w:rFonts w:ascii="Times New Roman" w:eastAsia="Times New Roman" w:hAnsi="Times New Roman" w:cs="Times New Roman"/>
          <w:i/>
          <w:sz w:val="24"/>
          <w:szCs w:val="24"/>
          <w:lang w:eastAsia="ar-SA"/>
        </w:rPr>
      </w:pPr>
      <w:r w:rsidRPr="005E4E67">
        <w:rPr>
          <w:rFonts w:ascii="Times New Roman" w:eastAsia="Times New Roman" w:hAnsi="Times New Roman" w:cs="Times New Roman"/>
          <w:i/>
          <w:sz w:val="24"/>
          <w:szCs w:val="24"/>
          <w:lang w:eastAsia="ar-SA"/>
        </w:rPr>
        <w:lastRenderedPageBreak/>
        <w:t>Приложение № 1</w:t>
      </w:r>
    </w:p>
    <w:p w:rsidR="00510B99" w:rsidRPr="005E4E67" w:rsidRDefault="00510B99" w:rsidP="00510B99">
      <w:pPr>
        <w:suppressAutoHyphens/>
        <w:spacing w:after="0" w:line="240" w:lineRule="auto"/>
        <w:jc w:val="right"/>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 приказу №</w:t>
      </w:r>
      <w:r w:rsidR="009F5118">
        <w:rPr>
          <w:rFonts w:ascii="Times New Roman" w:eastAsia="Times New Roman" w:hAnsi="Times New Roman" w:cs="Times New Roman"/>
          <w:i/>
          <w:sz w:val="24"/>
          <w:szCs w:val="24"/>
          <w:lang w:eastAsia="ar-SA"/>
        </w:rPr>
        <w:t>___</w:t>
      </w:r>
      <w:r>
        <w:rPr>
          <w:rFonts w:ascii="Times New Roman" w:eastAsia="Times New Roman" w:hAnsi="Times New Roman" w:cs="Times New Roman"/>
          <w:i/>
          <w:sz w:val="24"/>
          <w:szCs w:val="24"/>
          <w:lang w:eastAsia="ar-SA"/>
        </w:rPr>
        <w:t xml:space="preserve"> </w:t>
      </w:r>
      <w:r w:rsidRPr="0008735A">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от «     » _____________ 20</w:t>
      </w:r>
      <w:r w:rsidR="00F236BD">
        <w:rPr>
          <w:rFonts w:ascii="Times New Roman" w:eastAsia="Times New Roman" w:hAnsi="Times New Roman" w:cs="Times New Roman"/>
          <w:i/>
          <w:sz w:val="24"/>
          <w:szCs w:val="24"/>
          <w:lang w:eastAsia="ar-SA"/>
        </w:rPr>
        <w:t xml:space="preserve">___ </w:t>
      </w:r>
      <w:r>
        <w:rPr>
          <w:rFonts w:ascii="Times New Roman" w:eastAsia="Times New Roman" w:hAnsi="Times New Roman" w:cs="Times New Roman"/>
          <w:i/>
          <w:sz w:val="24"/>
          <w:szCs w:val="24"/>
          <w:lang w:eastAsia="ar-SA"/>
        </w:rPr>
        <w:t>г.</w:t>
      </w:r>
    </w:p>
    <w:p w:rsidR="00510B99" w:rsidRPr="00B756CA" w:rsidRDefault="00510B99" w:rsidP="00510B99">
      <w:pPr>
        <w:suppressAutoHyphens/>
        <w:spacing w:after="0" w:line="240" w:lineRule="auto"/>
        <w:rPr>
          <w:rFonts w:ascii="Times New Roman" w:eastAsia="Times New Roman" w:hAnsi="Times New Roman" w:cs="Times New Roman"/>
          <w:b/>
          <w:bCs/>
          <w:sz w:val="24"/>
          <w:szCs w:val="24"/>
          <w:lang w:eastAsia="ar-SA"/>
        </w:rPr>
      </w:pPr>
    </w:p>
    <w:p w:rsidR="000F78FB" w:rsidRDefault="000F78FB" w:rsidP="00510B99">
      <w:pPr>
        <w:suppressAutoHyphens/>
        <w:spacing w:after="0" w:line="240" w:lineRule="auto"/>
        <w:jc w:val="center"/>
        <w:rPr>
          <w:rFonts w:ascii="Times New Roman" w:eastAsia="Times New Roman" w:hAnsi="Times New Roman" w:cs="Times New Roman"/>
          <w:b/>
          <w:bCs/>
          <w:sz w:val="24"/>
          <w:szCs w:val="24"/>
          <w:lang w:eastAsia="ar-SA"/>
        </w:rPr>
      </w:pPr>
    </w:p>
    <w:p w:rsidR="00510B99" w:rsidRPr="00B756CA" w:rsidRDefault="00510B99" w:rsidP="00510B99">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Список</w:t>
      </w:r>
      <w:r w:rsidRPr="00B756CA">
        <w:rPr>
          <w:rFonts w:ascii="Times New Roman" w:eastAsia="Times New Roman" w:hAnsi="Times New Roman" w:cs="Times New Roman"/>
          <w:b/>
          <w:bCs/>
          <w:sz w:val="24"/>
          <w:szCs w:val="24"/>
          <w:lang w:eastAsia="ar-SA"/>
        </w:rPr>
        <w:t xml:space="preserve"> учебников, планируемых к использованию</w:t>
      </w:r>
    </w:p>
    <w:p w:rsidR="00510B99" w:rsidRPr="00B756CA" w:rsidRDefault="00510B99" w:rsidP="00510B99">
      <w:pPr>
        <w:suppressAutoHyphens/>
        <w:spacing w:after="0" w:line="240" w:lineRule="auto"/>
        <w:jc w:val="center"/>
        <w:rPr>
          <w:rFonts w:ascii="Times New Roman" w:eastAsia="Times New Roman" w:hAnsi="Times New Roman" w:cs="Times New Roman"/>
          <w:b/>
          <w:sz w:val="24"/>
          <w:szCs w:val="24"/>
          <w:lang w:eastAsia="ar-SA"/>
        </w:rPr>
      </w:pPr>
      <w:r w:rsidRPr="00B756CA">
        <w:rPr>
          <w:rFonts w:ascii="Times New Roman" w:eastAsia="Times New Roman" w:hAnsi="Times New Roman" w:cs="Times New Roman"/>
          <w:b/>
          <w:sz w:val="24"/>
          <w:szCs w:val="24"/>
          <w:lang w:eastAsia="ar-SA"/>
        </w:rPr>
        <w:t xml:space="preserve">в </w:t>
      </w:r>
      <w:r w:rsidR="00F236BD">
        <w:rPr>
          <w:rFonts w:ascii="Times New Roman" w:eastAsia="Times New Roman" w:hAnsi="Times New Roman" w:cs="Times New Roman"/>
          <w:b/>
          <w:sz w:val="24"/>
          <w:szCs w:val="24"/>
          <w:lang w:eastAsia="ar-SA"/>
        </w:rPr>
        <w:t>(ОО)</w:t>
      </w:r>
      <w:r>
        <w:rPr>
          <w:rFonts w:ascii="Times New Roman" w:eastAsia="Times New Roman" w:hAnsi="Times New Roman" w:cs="Times New Roman"/>
          <w:b/>
          <w:sz w:val="24"/>
          <w:szCs w:val="24"/>
          <w:lang w:eastAsia="ar-SA"/>
        </w:rPr>
        <w:t xml:space="preserve"> на 20</w:t>
      </w:r>
      <w:r w:rsidR="00425E84">
        <w:rPr>
          <w:rFonts w:ascii="Times New Roman" w:eastAsia="Times New Roman" w:hAnsi="Times New Roman" w:cs="Times New Roman"/>
          <w:b/>
          <w:sz w:val="24"/>
          <w:szCs w:val="24"/>
          <w:lang w:eastAsia="ar-SA"/>
        </w:rPr>
        <w:t>___</w:t>
      </w:r>
      <w:r>
        <w:rPr>
          <w:rFonts w:ascii="Times New Roman" w:eastAsia="Times New Roman" w:hAnsi="Times New Roman" w:cs="Times New Roman"/>
          <w:b/>
          <w:sz w:val="24"/>
          <w:szCs w:val="24"/>
          <w:lang w:eastAsia="ar-SA"/>
        </w:rPr>
        <w:t xml:space="preserve"> </w:t>
      </w:r>
      <w:r w:rsidR="008F063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20</w:t>
      </w:r>
      <w:r w:rsidR="00425E84">
        <w:rPr>
          <w:rFonts w:ascii="Times New Roman" w:eastAsia="Times New Roman" w:hAnsi="Times New Roman" w:cs="Times New Roman"/>
          <w:b/>
          <w:sz w:val="24"/>
          <w:szCs w:val="24"/>
          <w:lang w:eastAsia="ar-SA"/>
        </w:rPr>
        <w:t>___</w:t>
      </w:r>
      <w:r w:rsidRPr="00B756CA">
        <w:rPr>
          <w:rFonts w:ascii="Times New Roman" w:eastAsia="Times New Roman" w:hAnsi="Times New Roman" w:cs="Times New Roman"/>
          <w:b/>
          <w:sz w:val="24"/>
          <w:szCs w:val="24"/>
          <w:lang w:eastAsia="ar-SA"/>
        </w:rPr>
        <w:t xml:space="preserve"> учебный год</w:t>
      </w:r>
    </w:p>
    <w:p w:rsidR="00510B99" w:rsidRPr="00B756CA" w:rsidRDefault="00510B99" w:rsidP="00510B99">
      <w:pPr>
        <w:suppressAutoHyphens/>
        <w:spacing w:after="0" w:line="240" w:lineRule="auto"/>
        <w:jc w:val="center"/>
        <w:rPr>
          <w:rFonts w:ascii="Times New Roman" w:eastAsia="Times New Roman" w:hAnsi="Times New Roman" w:cs="Times New Roman"/>
          <w:b/>
          <w:bCs/>
          <w:sz w:val="24"/>
          <w:szCs w:val="24"/>
          <w:lang w:eastAsia="ar-SA"/>
        </w:rPr>
      </w:pPr>
    </w:p>
    <w:tbl>
      <w:tblPr>
        <w:tblW w:w="9639" w:type="dxa"/>
        <w:tblInd w:w="70" w:type="dxa"/>
        <w:tblLayout w:type="fixed"/>
        <w:tblCellMar>
          <w:left w:w="70" w:type="dxa"/>
          <w:right w:w="70" w:type="dxa"/>
        </w:tblCellMar>
        <w:tblLook w:val="0000" w:firstRow="0" w:lastRow="0" w:firstColumn="0" w:lastColumn="0" w:noHBand="0" w:noVBand="0"/>
      </w:tblPr>
      <w:tblGrid>
        <w:gridCol w:w="455"/>
        <w:gridCol w:w="2097"/>
        <w:gridCol w:w="5617"/>
        <w:gridCol w:w="1470"/>
      </w:tblGrid>
      <w:tr w:rsidR="00510B99" w:rsidRPr="00036140" w:rsidTr="00036140">
        <w:trPr>
          <w:cantSplit/>
          <w:trHeight w:val="1599"/>
        </w:trPr>
        <w:tc>
          <w:tcPr>
            <w:tcW w:w="455" w:type="dxa"/>
            <w:tcBorders>
              <w:top w:val="single" w:sz="4" w:space="0" w:color="000000"/>
              <w:left w:val="single" w:sz="4" w:space="0" w:color="000000"/>
              <w:bottom w:val="single" w:sz="4" w:space="0" w:color="000000"/>
            </w:tcBorders>
            <w:shd w:val="clear" w:color="auto" w:fill="auto"/>
          </w:tcPr>
          <w:p w:rsidR="00510B99" w:rsidRPr="00036140" w:rsidRDefault="00510B99" w:rsidP="006D2C99">
            <w:pPr>
              <w:suppressAutoHyphens/>
              <w:autoSpaceDE w:val="0"/>
              <w:snapToGrid w:val="0"/>
              <w:spacing w:after="0" w:line="240" w:lineRule="auto"/>
              <w:jc w:val="center"/>
              <w:rPr>
                <w:rFonts w:ascii="Times New Roman" w:eastAsia="Arial" w:hAnsi="Times New Roman" w:cs="Times New Roman"/>
                <w:b/>
                <w:bCs/>
                <w:lang w:eastAsia="ar-SA"/>
              </w:rPr>
            </w:pPr>
            <w:r w:rsidRPr="00036140">
              <w:rPr>
                <w:rFonts w:ascii="Times New Roman" w:eastAsia="Arial" w:hAnsi="Times New Roman" w:cs="Times New Roman"/>
                <w:b/>
                <w:bCs/>
                <w:lang w:eastAsia="ar-SA"/>
              </w:rPr>
              <w:t xml:space="preserve">N </w:t>
            </w:r>
            <w:r w:rsidRPr="00036140">
              <w:rPr>
                <w:rFonts w:ascii="Times New Roman" w:eastAsia="Arial" w:hAnsi="Times New Roman" w:cs="Times New Roman"/>
                <w:b/>
                <w:bCs/>
                <w:lang w:eastAsia="ar-SA"/>
              </w:rPr>
              <w:br/>
              <w:t>п/п</w:t>
            </w:r>
          </w:p>
        </w:tc>
        <w:tc>
          <w:tcPr>
            <w:tcW w:w="2097" w:type="dxa"/>
            <w:tcBorders>
              <w:top w:val="single" w:sz="4" w:space="0" w:color="000000"/>
              <w:left w:val="single" w:sz="4" w:space="0" w:color="000000"/>
              <w:bottom w:val="single" w:sz="4" w:space="0" w:color="000000"/>
            </w:tcBorders>
            <w:shd w:val="clear" w:color="auto" w:fill="auto"/>
          </w:tcPr>
          <w:p w:rsidR="00510B99" w:rsidRPr="00036140" w:rsidRDefault="00510B99" w:rsidP="006D2C99">
            <w:pPr>
              <w:suppressAutoHyphens/>
              <w:autoSpaceDE w:val="0"/>
              <w:snapToGrid w:val="0"/>
              <w:spacing w:after="0" w:line="240" w:lineRule="auto"/>
              <w:jc w:val="center"/>
              <w:rPr>
                <w:rFonts w:ascii="Times New Roman" w:eastAsia="Arial" w:hAnsi="Times New Roman" w:cs="Times New Roman"/>
                <w:b/>
                <w:bCs/>
                <w:lang w:eastAsia="ar-SA"/>
              </w:rPr>
            </w:pPr>
            <w:r w:rsidRPr="00036140">
              <w:rPr>
                <w:rFonts w:ascii="Times New Roman" w:eastAsia="Arial" w:hAnsi="Times New Roman" w:cs="Times New Roman"/>
                <w:b/>
                <w:bCs/>
                <w:lang w:eastAsia="ar-SA"/>
              </w:rPr>
              <w:t xml:space="preserve">Наименование предмета,    </w:t>
            </w:r>
            <w:r w:rsidRPr="00036140">
              <w:rPr>
                <w:rFonts w:ascii="Times New Roman" w:eastAsia="Arial" w:hAnsi="Times New Roman" w:cs="Times New Roman"/>
                <w:b/>
                <w:bCs/>
                <w:lang w:eastAsia="ar-SA"/>
              </w:rPr>
              <w:br/>
              <w:t>дисциплины (модуля)</w:t>
            </w:r>
          </w:p>
          <w:p w:rsidR="00510B99" w:rsidRPr="00036140" w:rsidRDefault="00510B99" w:rsidP="006D2C99">
            <w:pPr>
              <w:suppressAutoHyphens/>
              <w:autoSpaceDE w:val="0"/>
              <w:snapToGrid w:val="0"/>
              <w:spacing w:after="0" w:line="240" w:lineRule="auto"/>
              <w:jc w:val="center"/>
              <w:rPr>
                <w:rFonts w:ascii="Times New Roman" w:eastAsia="Arial" w:hAnsi="Times New Roman" w:cs="Times New Roman"/>
                <w:b/>
                <w:bCs/>
                <w:lang w:eastAsia="ar-SA"/>
              </w:rPr>
            </w:pPr>
            <w:r w:rsidRPr="00036140">
              <w:rPr>
                <w:rFonts w:ascii="Times New Roman" w:eastAsia="Arial" w:hAnsi="Times New Roman" w:cs="Times New Roman"/>
                <w:b/>
                <w:bCs/>
                <w:lang w:eastAsia="ar-SA"/>
              </w:rPr>
              <w:t>в соответствии с учебным планом</w:t>
            </w:r>
          </w:p>
        </w:tc>
        <w:tc>
          <w:tcPr>
            <w:tcW w:w="5617" w:type="dxa"/>
            <w:tcBorders>
              <w:top w:val="single" w:sz="4" w:space="0" w:color="000000"/>
              <w:left w:val="single" w:sz="4" w:space="0" w:color="000000"/>
              <w:bottom w:val="single" w:sz="4" w:space="0" w:color="000000"/>
            </w:tcBorders>
            <w:shd w:val="clear" w:color="auto" w:fill="auto"/>
          </w:tcPr>
          <w:p w:rsidR="00510B99" w:rsidRPr="00036140" w:rsidRDefault="009F5118" w:rsidP="000F78FB">
            <w:pPr>
              <w:suppressAutoHyphens/>
              <w:autoSpaceDE w:val="0"/>
              <w:snapToGrid w:val="0"/>
              <w:spacing w:after="0" w:line="240" w:lineRule="auto"/>
              <w:jc w:val="center"/>
              <w:rPr>
                <w:rFonts w:ascii="Times New Roman" w:eastAsia="Arial" w:hAnsi="Times New Roman" w:cs="Times New Roman"/>
                <w:b/>
                <w:bCs/>
                <w:lang w:eastAsia="ar-SA"/>
              </w:rPr>
            </w:pPr>
            <w:r>
              <w:rPr>
                <w:rFonts w:ascii="Times New Roman" w:eastAsia="Arial" w:hAnsi="Times New Roman" w:cs="Times New Roman"/>
                <w:b/>
                <w:bCs/>
                <w:lang w:eastAsia="ar-SA"/>
              </w:rPr>
              <w:t>Автор, название</w:t>
            </w:r>
            <w:r w:rsidR="00510B99" w:rsidRPr="00036140">
              <w:rPr>
                <w:rFonts w:ascii="Times New Roman" w:eastAsia="Arial" w:hAnsi="Times New Roman" w:cs="Times New Roman"/>
                <w:b/>
                <w:bCs/>
                <w:lang w:eastAsia="ar-SA"/>
              </w:rPr>
              <w:br/>
              <w:t>учебной и  учебно</w:t>
            </w:r>
            <w:r w:rsidR="000F78FB">
              <w:rPr>
                <w:rFonts w:ascii="Times New Roman" w:eastAsia="Arial" w:hAnsi="Times New Roman" w:cs="Times New Roman"/>
                <w:b/>
                <w:bCs/>
                <w:lang w:eastAsia="ar-SA"/>
              </w:rPr>
              <w:t xml:space="preserve"> </w:t>
            </w:r>
            <w:r w:rsidR="008F0638">
              <w:rPr>
                <w:rFonts w:ascii="Times New Roman" w:eastAsia="Arial" w:hAnsi="Times New Roman" w:cs="Times New Roman"/>
                <w:b/>
                <w:bCs/>
                <w:lang w:eastAsia="ar-SA"/>
              </w:rPr>
              <w:t>-</w:t>
            </w:r>
            <w:r w:rsidR="000F78FB">
              <w:rPr>
                <w:rFonts w:ascii="Times New Roman" w:eastAsia="Arial" w:hAnsi="Times New Roman" w:cs="Times New Roman"/>
                <w:b/>
                <w:bCs/>
                <w:lang w:eastAsia="ar-SA"/>
              </w:rPr>
              <w:t xml:space="preserve"> </w:t>
            </w:r>
            <w:r w:rsidR="00510B99" w:rsidRPr="00036140">
              <w:rPr>
                <w:rFonts w:ascii="Times New Roman" w:eastAsia="Arial" w:hAnsi="Times New Roman" w:cs="Times New Roman"/>
                <w:b/>
                <w:bCs/>
                <w:lang w:eastAsia="ar-SA"/>
              </w:rPr>
              <w:t>методической</w:t>
            </w:r>
            <w:r w:rsidR="000F78FB">
              <w:rPr>
                <w:rFonts w:ascii="Times New Roman" w:eastAsia="Arial" w:hAnsi="Times New Roman" w:cs="Times New Roman"/>
                <w:b/>
                <w:bCs/>
                <w:lang w:eastAsia="ar-SA"/>
              </w:rPr>
              <w:t xml:space="preserve"> </w:t>
            </w:r>
            <w:r w:rsidR="00510B99" w:rsidRPr="00036140">
              <w:rPr>
                <w:rFonts w:ascii="Times New Roman" w:eastAsia="Arial" w:hAnsi="Times New Roman" w:cs="Times New Roman"/>
                <w:b/>
                <w:bCs/>
                <w:lang w:eastAsia="ar-SA"/>
              </w:rPr>
              <w:t>литературы</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510B99" w:rsidRPr="00036140" w:rsidRDefault="00510B99" w:rsidP="006D2C99">
            <w:pPr>
              <w:suppressAutoHyphens/>
              <w:autoSpaceDE w:val="0"/>
              <w:snapToGrid w:val="0"/>
              <w:spacing w:after="0" w:line="240" w:lineRule="auto"/>
              <w:jc w:val="center"/>
              <w:rPr>
                <w:rFonts w:ascii="Times New Roman" w:eastAsia="Arial" w:hAnsi="Times New Roman" w:cs="Times New Roman"/>
                <w:b/>
                <w:bCs/>
                <w:lang w:eastAsia="ar-SA"/>
              </w:rPr>
            </w:pPr>
            <w:r w:rsidRPr="00036140">
              <w:rPr>
                <w:rFonts w:ascii="Times New Roman" w:eastAsia="Arial" w:hAnsi="Times New Roman" w:cs="Times New Roman"/>
                <w:b/>
                <w:bCs/>
                <w:lang w:eastAsia="ar-SA"/>
              </w:rPr>
              <w:t>Класс</w:t>
            </w:r>
          </w:p>
        </w:tc>
      </w:tr>
      <w:tr w:rsidR="00510B99" w:rsidRPr="00036140" w:rsidTr="00215DE8">
        <w:trPr>
          <w:cantSplit/>
          <w:trHeight w:val="673"/>
        </w:trPr>
        <w:tc>
          <w:tcPr>
            <w:tcW w:w="455"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w:t>
            </w:r>
          </w:p>
        </w:tc>
        <w:tc>
          <w:tcPr>
            <w:tcW w:w="2097"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w:t>
            </w:r>
          </w:p>
        </w:tc>
        <w:tc>
          <w:tcPr>
            <w:tcW w:w="5617"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val="en-US" w:eastAsia="ar-SA"/>
              </w:rPr>
            </w:pPr>
            <w:r w:rsidRPr="00036140">
              <w:rPr>
                <w:rFonts w:ascii="Times New Roman" w:eastAsia="Arial" w:hAnsi="Times New Roman" w:cs="Times New Roman"/>
                <w:lang w:val="en-US" w:eastAsia="ar-SA"/>
              </w:rPr>
              <w:t>4</w:t>
            </w:r>
          </w:p>
        </w:tc>
      </w:tr>
      <w:tr w:rsidR="00510B99" w:rsidRPr="00036140" w:rsidTr="00B8193C">
        <w:trPr>
          <w:cantSplit/>
          <w:trHeight w:val="330"/>
        </w:trPr>
        <w:tc>
          <w:tcPr>
            <w:tcW w:w="455"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 </w:t>
            </w:r>
          </w:p>
        </w:tc>
        <w:tc>
          <w:tcPr>
            <w:tcW w:w="9184" w:type="dxa"/>
            <w:gridSpan w:val="3"/>
            <w:tcBorders>
              <w:top w:val="single" w:sz="4" w:space="0" w:color="000000"/>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b/>
                <w:lang w:eastAsia="ar-SA"/>
              </w:rPr>
              <w:t>Начальное общее образование</w:t>
            </w:r>
          </w:p>
        </w:tc>
      </w:tr>
      <w:tr w:rsidR="00510B99" w:rsidRPr="00036140" w:rsidTr="00A816C5">
        <w:trPr>
          <w:cantSplit/>
          <w:trHeight w:val="6784"/>
        </w:trPr>
        <w:tc>
          <w:tcPr>
            <w:tcW w:w="455" w:type="dxa"/>
            <w:tcBorders>
              <w:top w:val="single" w:sz="4" w:space="0" w:color="000000"/>
              <w:left w:val="single" w:sz="4" w:space="0" w:color="000000"/>
              <w:bottom w:val="single" w:sz="4" w:space="0" w:color="000000"/>
            </w:tcBorders>
            <w:shd w:val="clear" w:color="auto" w:fill="auto"/>
          </w:tcPr>
          <w:p w:rsidR="00510B99" w:rsidRPr="00B01B78"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val="en-US" w:eastAsia="ar-SA"/>
              </w:rPr>
              <w:t>1</w:t>
            </w:r>
            <w:r w:rsidR="00B01B78">
              <w:rPr>
                <w:rFonts w:ascii="Times New Roman" w:eastAsia="Arial" w:hAnsi="Times New Roman" w:cs="Times New Roman"/>
                <w:lang w:eastAsia="ar-SA"/>
              </w:rPr>
              <w:t>.</w:t>
            </w:r>
          </w:p>
        </w:tc>
        <w:tc>
          <w:tcPr>
            <w:tcW w:w="2097"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Математика                  </w:t>
            </w:r>
          </w:p>
        </w:tc>
        <w:tc>
          <w:tcPr>
            <w:tcW w:w="5617" w:type="dxa"/>
            <w:tcBorders>
              <w:top w:val="single" w:sz="4" w:space="0" w:color="000000"/>
              <w:left w:val="single" w:sz="4" w:space="0" w:color="000000"/>
              <w:bottom w:val="single" w:sz="4" w:space="0" w:color="000000"/>
            </w:tcBorders>
            <w:shd w:val="clear" w:color="auto" w:fill="auto"/>
          </w:tcPr>
          <w:p w:rsidR="00510B99" w:rsidRDefault="009F5118" w:rsidP="00215DE8">
            <w:pPr>
              <w:suppressAutoHyphens/>
              <w:autoSpaceDE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 xml:space="preserve">Система Эльконина, </w:t>
            </w:r>
            <w:r w:rsidR="00510B99" w:rsidRPr="00036140">
              <w:rPr>
                <w:rFonts w:ascii="Times New Roman" w:eastAsia="Arial" w:hAnsi="Times New Roman" w:cs="Times New Roman"/>
                <w:b/>
                <w:lang w:eastAsia="ar-SA"/>
              </w:rPr>
              <w:t>Давыдова</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Александрова, Э.И. Мате</w:t>
            </w:r>
            <w:r w:rsidR="009F5118">
              <w:rPr>
                <w:rFonts w:ascii="Times New Roman" w:eastAsia="Arial" w:hAnsi="Times New Roman" w:cs="Times New Roman"/>
                <w:lang w:eastAsia="ar-SA"/>
              </w:rPr>
              <w:t>матика [Текст]: учеб. в 2</w:t>
            </w:r>
            <w:r w:rsidR="008F0638">
              <w:rPr>
                <w:rFonts w:ascii="Times New Roman" w:eastAsia="Arial" w:hAnsi="Times New Roman" w:cs="Times New Roman"/>
                <w:lang w:eastAsia="ar-SA"/>
              </w:rPr>
              <w:t>-</w:t>
            </w:r>
            <w:r w:rsidR="009F5118">
              <w:rPr>
                <w:rFonts w:ascii="Times New Roman" w:eastAsia="Arial" w:hAnsi="Times New Roman" w:cs="Times New Roman"/>
                <w:lang w:eastAsia="ar-SA"/>
              </w:rPr>
              <w:t>х кн.</w:t>
            </w:r>
            <w:r w:rsidRPr="00036140">
              <w:rPr>
                <w:rFonts w:ascii="Times New Roman" w:eastAsia="Arial" w:hAnsi="Times New Roman" w:cs="Times New Roman"/>
                <w:lang w:eastAsia="ar-SA"/>
              </w:rPr>
              <w:t xml:space="preserve">/Э.И. Александрова.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w:t>
            </w:r>
            <w:r w:rsidRPr="00036140">
              <w:rPr>
                <w:rFonts w:ascii="Arial" w:eastAsia="Arial" w:hAnsi="Arial" w:cs="Arial"/>
                <w:lang w:eastAsia="ar-SA"/>
              </w:rPr>
              <w:t xml:space="preserve"> </w:t>
            </w:r>
            <w:r w:rsidRPr="00036140">
              <w:rPr>
                <w:rFonts w:ascii="Times New Roman" w:eastAsia="Arial" w:hAnsi="Times New Roman" w:cs="Times New Roman"/>
                <w:lang w:eastAsia="ar-SA"/>
              </w:rPr>
              <w:t>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2018.</w:t>
            </w:r>
          </w:p>
          <w:p w:rsidR="00C17EA2"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Давыдов, В.В. Математика [Текст]: учеб. в 2</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х кн.  /</w:t>
            </w:r>
          </w:p>
          <w:p w:rsidR="00C17EA2"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В.В. Давыдов, С.Ф. Горбов, Г.Г. Микулина, </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О.В. Савельева.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2012.</w:t>
            </w:r>
          </w:p>
          <w:p w:rsidR="00C17EA2"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Давыдов, В.В. Математика [Текст]: учеб. в 2</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х кн.  /</w:t>
            </w:r>
          </w:p>
          <w:p w:rsidR="00C17EA2"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В.В. Давыдов, С.Ф. Горбов, Г.Г. Микулина, </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О.В. Савельева.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2013.</w:t>
            </w:r>
          </w:p>
          <w:p w:rsidR="00C17EA2"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Давыдов, В.В. Математика [Текст]: учеб. в 2</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х кн.  /</w:t>
            </w:r>
          </w:p>
          <w:p w:rsidR="00C17EA2"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В.В. Давыдов, С.Ф. Горбов, Г.Г. Микулина, </w:t>
            </w:r>
          </w:p>
          <w:p w:rsidR="00510B99"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О.В. Савельева.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2015.</w:t>
            </w:r>
          </w:p>
          <w:p w:rsidR="006D2C99" w:rsidRPr="00036140" w:rsidRDefault="006D2C99" w:rsidP="00215DE8">
            <w:pPr>
              <w:suppressAutoHyphens/>
              <w:autoSpaceDE w:val="0"/>
              <w:spacing w:after="0" w:line="240" w:lineRule="auto"/>
              <w:jc w:val="both"/>
              <w:rPr>
                <w:rFonts w:ascii="Times New Roman" w:eastAsia="Arial" w:hAnsi="Times New Roman" w:cs="Times New Roman"/>
                <w:lang w:eastAsia="ar-SA"/>
              </w:rPr>
            </w:pPr>
          </w:p>
          <w:p w:rsidR="00510B99" w:rsidRPr="00036140" w:rsidRDefault="00510B99" w:rsidP="00215DE8">
            <w:pPr>
              <w:suppressAutoHyphens/>
              <w:autoSpaceDE w:val="0"/>
              <w:spacing w:after="0" w:line="240" w:lineRule="auto"/>
              <w:jc w:val="center"/>
              <w:rPr>
                <w:rFonts w:ascii="Times New Roman" w:eastAsia="Arial" w:hAnsi="Times New Roman" w:cs="Times New Roman"/>
                <w:b/>
                <w:lang w:eastAsia="ar-SA"/>
              </w:rPr>
            </w:pPr>
            <w:r w:rsidRPr="00036140">
              <w:rPr>
                <w:rFonts w:ascii="Times New Roman" w:eastAsia="Arial" w:hAnsi="Times New Roman" w:cs="Times New Roman"/>
                <w:b/>
                <w:lang w:eastAsia="ar-SA"/>
              </w:rPr>
              <w:t>Школа России</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Математика </w:t>
            </w:r>
            <w:r w:rsidRPr="00036140">
              <w:rPr>
                <w:rFonts w:ascii="Times New Roman" w:eastAsia="Arial" w:hAnsi="Times New Roman" w:cs="Times New Roman"/>
                <w:lang w:eastAsia="ar-SA"/>
              </w:rPr>
              <w:t>[Текст]:</w:t>
            </w:r>
            <w:r w:rsidRPr="00036140">
              <w:rPr>
                <w:rFonts w:ascii="Times New Roman" w:hAnsi="Times New Roman" w:cs="Times New Roman"/>
              </w:rPr>
              <w:t xml:space="preserve"> учеб. для общеобразоват. учреждений с прил. н</w:t>
            </w:r>
            <w:r w:rsidR="009F5118">
              <w:rPr>
                <w:rFonts w:ascii="Times New Roman" w:hAnsi="Times New Roman" w:cs="Times New Roman"/>
              </w:rPr>
              <w:t>а  электронном носителе. В 2 ч.</w:t>
            </w:r>
            <w:r w:rsidRPr="00036140">
              <w:rPr>
                <w:rFonts w:ascii="Times New Roman" w:hAnsi="Times New Roman" w:cs="Times New Roman"/>
              </w:rPr>
              <w:t xml:space="preserve">/М.И. Моро, С.И. Волкова, С.В. Степанова. </w:t>
            </w:r>
          </w:p>
          <w:p w:rsidR="00510B99" w:rsidRPr="00036140" w:rsidRDefault="008F0638" w:rsidP="00215DE8">
            <w:pPr>
              <w:spacing w:after="0" w:line="240" w:lineRule="auto"/>
              <w:rPr>
                <w:rFonts w:ascii="Times New Roman" w:hAnsi="Times New Roman" w:cs="Times New Roman"/>
              </w:rPr>
            </w:pPr>
            <w:r>
              <w:rPr>
                <w:rFonts w:ascii="Times New Roman" w:hAnsi="Times New Roman" w:cs="Times New Roman"/>
              </w:rPr>
              <w:t>-</w:t>
            </w:r>
            <w:r w:rsidR="00510B99" w:rsidRPr="00036140">
              <w:rPr>
                <w:rFonts w:ascii="Times New Roman" w:hAnsi="Times New Roman" w:cs="Times New Roman"/>
              </w:rPr>
              <w:t xml:space="preserve"> М.: Просвещение, 2018.</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Математика </w:t>
            </w:r>
            <w:r w:rsidRPr="00036140">
              <w:rPr>
                <w:rFonts w:ascii="Times New Roman" w:eastAsia="Arial" w:hAnsi="Times New Roman" w:cs="Times New Roman"/>
                <w:lang w:eastAsia="ar-SA"/>
              </w:rPr>
              <w:t>[Текст]:</w:t>
            </w:r>
            <w:r w:rsidRPr="00036140">
              <w:rPr>
                <w:rFonts w:ascii="Times New Roman" w:hAnsi="Times New Roman" w:cs="Times New Roman"/>
              </w:rPr>
              <w:t xml:space="preserve"> учеб. для общеобразоват. организаций. В 2 ч./ М.И. Моро, М.А. Бантова,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Г.В. Бельтюкова и др. </w:t>
            </w:r>
            <w:r w:rsidR="008F0638">
              <w:rPr>
                <w:rFonts w:ascii="Times New Roman" w:hAnsi="Times New Roman" w:cs="Times New Roman"/>
              </w:rPr>
              <w:t>-</w:t>
            </w:r>
            <w:r w:rsidRPr="00036140">
              <w:rPr>
                <w:rFonts w:ascii="Times New Roman" w:hAnsi="Times New Roman" w:cs="Times New Roman"/>
              </w:rPr>
              <w:t xml:space="preserve"> М.: Просвещение, 2015.</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Математика </w:t>
            </w:r>
            <w:r w:rsidRPr="00036140">
              <w:rPr>
                <w:rFonts w:ascii="Times New Roman" w:eastAsia="Arial" w:hAnsi="Times New Roman" w:cs="Times New Roman"/>
                <w:lang w:eastAsia="ar-SA"/>
              </w:rPr>
              <w:t>[Текст]:</w:t>
            </w:r>
            <w:r w:rsidRPr="00036140">
              <w:rPr>
                <w:rFonts w:ascii="Times New Roman" w:hAnsi="Times New Roman" w:cs="Times New Roman"/>
              </w:rPr>
              <w:t xml:space="preserve"> учеб. для общеобразоват. организаций. В 2 ч./ М.И. Моро, М.А. Бантова,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Г.В. Бельтюкова и др. </w:t>
            </w:r>
            <w:r w:rsidR="008F0638">
              <w:rPr>
                <w:rFonts w:ascii="Times New Roman" w:hAnsi="Times New Roman" w:cs="Times New Roman"/>
              </w:rPr>
              <w:t>-</w:t>
            </w:r>
            <w:r w:rsidRPr="00036140">
              <w:rPr>
                <w:rFonts w:ascii="Times New Roman" w:hAnsi="Times New Roman" w:cs="Times New Roman"/>
              </w:rPr>
              <w:t xml:space="preserve"> М.: Просвещение, 2016.</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Математика </w:t>
            </w:r>
            <w:r w:rsidRPr="00036140">
              <w:rPr>
                <w:rFonts w:ascii="Times New Roman" w:eastAsia="Arial" w:hAnsi="Times New Roman" w:cs="Times New Roman"/>
                <w:lang w:eastAsia="ar-SA"/>
              </w:rPr>
              <w:t>[Текст]:</w:t>
            </w:r>
            <w:r w:rsidRPr="00036140">
              <w:rPr>
                <w:rFonts w:ascii="Times New Roman" w:hAnsi="Times New Roman" w:cs="Times New Roman"/>
              </w:rPr>
              <w:t xml:space="preserve"> учеб. для общеобразоват. организаций. В 2 ч./ М.И. Моро, М.А. Бантова,</w:t>
            </w:r>
          </w:p>
          <w:p w:rsidR="006D2C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 Г.В. Бельтюкова и др. </w:t>
            </w:r>
            <w:r w:rsidR="008F0638">
              <w:rPr>
                <w:rFonts w:ascii="Times New Roman" w:hAnsi="Times New Roman" w:cs="Times New Roman"/>
              </w:rPr>
              <w:t>-</w:t>
            </w:r>
            <w:r w:rsidRPr="00036140">
              <w:rPr>
                <w:rFonts w:ascii="Times New Roman" w:hAnsi="Times New Roman" w:cs="Times New Roman"/>
              </w:rPr>
              <w:t xml:space="preserve"> М.: Просвещение, 2016.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6D2C99" w:rsidRPr="003A3E51" w:rsidRDefault="006D2C99" w:rsidP="00215DE8">
            <w:pPr>
              <w:suppressAutoHyphens/>
              <w:autoSpaceDE w:val="0"/>
              <w:snapToGrid w:val="0"/>
              <w:spacing w:after="0" w:line="240" w:lineRule="auto"/>
              <w:jc w:val="center"/>
              <w:rPr>
                <w:rFonts w:ascii="Times New Roman" w:eastAsia="Arial" w:hAnsi="Times New Roman" w:cs="Times New Roman"/>
                <w:sz w:val="16"/>
                <w:szCs w:val="16"/>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tc>
      </w:tr>
      <w:tr w:rsidR="00510B99" w:rsidRPr="00036140" w:rsidTr="000F78FB">
        <w:trPr>
          <w:cantSplit/>
          <w:trHeight w:val="673"/>
        </w:trPr>
        <w:tc>
          <w:tcPr>
            <w:tcW w:w="455" w:type="dxa"/>
            <w:tcBorders>
              <w:top w:val="single" w:sz="4" w:space="0" w:color="000000"/>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tc>
        <w:tc>
          <w:tcPr>
            <w:tcW w:w="2097" w:type="dxa"/>
            <w:tcBorders>
              <w:top w:val="single" w:sz="4" w:space="0" w:color="000000"/>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tc>
        <w:tc>
          <w:tcPr>
            <w:tcW w:w="5617" w:type="dxa"/>
            <w:tcBorders>
              <w:top w:val="single" w:sz="4" w:space="0" w:color="000000"/>
              <w:left w:val="single" w:sz="4" w:space="0" w:color="000000"/>
              <w:bottom w:val="single" w:sz="4" w:space="0" w:color="auto"/>
            </w:tcBorders>
            <w:shd w:val="clear" w:color="auto" w:fill="auto"/>
          </w:tcPr>
          <w:p w:rsidR="00510B99" w:rsidRDefault="00510B99" w:rsidP="00215DE8">
            <w:pPr>
              <w:suppressAutoHyphens/>
              <w:autoSpaceDE w:val="0"/>
              <w:snapToGrid w:val="0"/>
              <w:spacing w:after="0" w:line="240" w:lineRule="auto"/>
              <w:jc w:val="center"/>
              <w:rPr>
                <w:rFonts w:ascii="Times New Roman" w:hAnsi="Times New Roman" w:cs="Times New Roman"/>
                <w:b/>
              </w:rPr>
            </w:pPr>
            <w:r w:rsidRPr="00036140">
              <w:rPr>
                <w:rFonts w:ascii="Times New Roman" w:hAnsi="Times New Roman" w:cs="Times New Roman"/>
                <w:b/>
              </w:rPr>
              <w:t>Перспектива</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Дорофеев,  Г.В. Математика </w:t>
            </w:r>
            <w:r w:rsidRPr="00036140">
              <w:rPr>
                <w:rFonts w:ascii="Times New Roman" w:eastAsia="Arial" w:hAnsi="Times New Roman" w:cs="Times New Roman"/>
                <w:lang w:eastAsia="ar-SA"/>
              </w:rPr>
              <w:t>[Текст]:</w:t>
            </w:r>
            <w:r w:rsidRPr="00036140">
              <w:rPr>
                <w:rFonts w:ascii="Times New Roman" w:hAnsi="Times New Roman" w:cs="Times New Roman"/>
              </w:rPr>
              <w:t xml:space="preserve"> учеб. для общеобразоват. организаций. В 2 ч./ Г.В. Дорофеев,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Т.Н. Миракова, Т.Б. Бука. </w:t>
            </w:r>
            <w:r w:rsidR="008F0638">
              <w:rPr>
                <w:rFonts w:ascii="Times New Roman" w:hAnsi="Times New Roman" w:cs="Times New Roman"/>
              </w:rPr>
              <w:t>-</w:t>
            </w:r>
            <w:r w:rsidRPr="00036140">
              <w:rPr>
                <w:rFonts w:ascii="Times New Roman" w:hAnsi="Times New Roman" w:cs="Times New Roman"/>
              </w:rPr>
              <w:t xml:space="preserve"> М.: Просвещение, 2016.</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Дорофеев,  Г.В. Математика </w:t>
            </w:r>
            <w:r w:rsidRPr="00036140">
              <w:rPr>
                <w:rFonts w:ascii="Times New Roman" w:eastAsia="Arial" w:hAnsi="Times New Roman" w:cs="Times New Roman"/>
                <w:lang w:eastAsia="ar-SA"/>
              </w:rPr>
              <w:t>[Текст]:</w:t>
            </w:r>
            <w:r w:rsidRPr="00036140">
              <w:rPr>
                <w:rFonts w:ascii="Times New Roman" w:hAnsi="Times New Roman" w:cs="Times New Roman"/>
              </w:rPr>
              <w:t xml:space="preserve"> учеб. для общеобразоват. организаций. В 2 ч./ Г.В. Дорофеев, </w:t>
            </w:r>
          </w:p>
          <w:p w:rsidR="00510B99" w:rsidRPr="00036140" w:rsidRDefault="00510B99" w:rsidP="00215DE8">
            <w:pPr>
              <w:spacing w:after="0" w:line="240" w:lineRule="auto"/>
              <w:rPr>
                <w:rFonts w:ascii="Times New Roman" w:hAnsi="Times New Roman" w:cs="Times New Roman"/>
                <w:b/>
              </w:rPr>
            </w:pPr>
            <w:r w:rsidRPr="00036140">
              <w:rPr>
                <w:rFonts w:ascii="Times New Roman" w:hAnsi="Times New Roman" w:cs="Times New Roman"/>
              </w:rPr>
              <w:t xml:space="preserve">Т.Н. Миракова, Т.Б. Бука. </w:t>
            </w:r>
            <w:r w:rsidR="008F0638">
              <w:rPr>
                <w:rFonts w:ascii="Times New Roman" w:hAnsi="Times New Roman" w:cs="Times New Roman"/>
              </w:rPr>
              <w:t>-</w:t>
            </w:r>
            <w:r w:rsidRPr="00036140">
              <w:rPr>
                <w:rFonts w:ascii="Times New Roman" w:hAnsi="Times New Roman" w:cs="Times New Roman"/>
              </w:rPr>
              <w:t xml:space="preserve"> М.: Просвещение, 2018. </w:t>
            </w:r>
          </w:p>
        </w:tc>
        <w:tc>
          <w:tcPr>
            <w:tcW w:w="1470" w:type="dxa"/>
            <w:tcBorders>
              <w:top w:val="single" w:sz="4" w:space="0" w:color="000000"/>
              <w:left w:val="single" w:sz="4" w:space="0" w:color="000000"/>
              <w:bottom w:val="single" w:sz="4" w:space="0" w:color="auto"/>
              <w:right w:val="single" w:sz="4" w:space="0" w:color="000000"/>
            </w:tcBorders>
            <w:shd w:val="clear" w:color="auto" w:fill="auto"/>
          </w:tcPr>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0F78FB">
        <w:trPr>
          <w:cantSplit/>
          <w:trHeight w:val="8099"/>
        </w:trPr>
        <w:tc>
          <w:tcPr>
            <w:tcW w:w="455" w:type="dxa"/>
            <w:tcBorders>
              <w:top w:val="single" w:sz="4" w:space="0" w:color="auto"/>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2</w:t>
            </w:r>
            <w:r w:rsidR="00B01B78">
              <w:rPr>
                <w:rFonts w:ascii="Times New Roman" w:eastAsia="Arial" w:hAnsi="Times New Roman" w:cs="Times New Roman"/>
                <w:lang w:eastAsia="ar-SA"/>
              </w:rPr>
              <w:t>.</w:t>
            </w:r>
          </w:p>
        </w:tc>
        <w:tc>
          <w:tcPr>
            <w:tcW w:w="2097" w:type="dxa"/>
            <w:tcBorders>
              <w:top w:val="single" w:sz="4" w:space="0" w:color="auto"/>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Русский язык</w:t>
            </w:r>
          </w:p>
        </w:tc>
        <w:tc>
          <w:tcPr>
            <w:tcW w:w="5617" w:type="dxa"/>
            <w:tcBorders>
              <w:top w:val="single" w:sz="4" w:space="0" w:color="auto"/>
              <w:left w:val="single" w:sz="4" w:space="0" w:color="000000"/>
              <w:bottom w:val="single" w:sz="4" w:space="0" w:color="auto"/>
            </w:tcBorders>
            <w:shd w:val="clear" w:color="auto" w:fill="auto"/>
          </w:tcPr>
          <w:p w:rsidR="00510B99" w:rsidRDefault="00A816C5" w:rsidP="00215DE8">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 xml:space="preserve">Система Эльконина, </w:t>
            </w:r>
            <w:r w:rsidR="00510B99" w:rsidRPr="00036140">
              <w:rPr>
                <w:rFonts w:ascii="Times New Roman" w:eastAsia="Arial" w:hAnsi="Times New Roman" w:cs="Times New Roman"/>
                <w:b/>
                <w:lang w:eastAsia="ar-SA"/>
              </w:rPr>
              <w:t>Давыдова</w:t>
            </w:r>
          </w:p>
          <w:p w:rsidR="00C17EA2" w:rsidRDefault="00510B99" w:rsidP="00215DE8">
            <w:pPr>
              <w:suppressAutoHyphens/>
              <w:autoSpaceDE w:val="0"/>
              <w:snapToGrid w:val="0"/>
              <w:spacing w:after="0" w:line="240" w:lineRule="auto"/>
              <w:jc w:val="both"/>
              <w:rPr>
                <w:rFonts w:ascii="Times New Roman" w:eastAsia="Arial" w:hAnsi="Times New Roman" w:cs="Times New Roman"/>
                <w:lang w:val="be-BY" w:eastAsia="ar-SA"/>
              </w:rPr>
            </w:pPr>
            <w:r w:rsidRPr="00036140">
              <w:rPr>
                <w:rFonts w:ascii="Times New Roman" w:eastAsia="Arial" w:hAnsi="Times New Roman" w:cs="Times New Roman"/>
                <w:lang w:eastAsia="ar-SA"/>
              </w:rPr>
              <w:t xml:space="preserve">Ломакович, С.В. Русский язык [Текст]: учеб. </w:t>
            </w:r>
            <w:r w:rsidRPr="00036140">
              <w:rPr>
                <w:rFonts w:ascii="Times New Roman" w:eastAsia="Arial" w:hAnsi="Times New Roman" w:cs="Times New Roman"/>
                <w:lang w:val="be-BY" w:eastAsia="ar-SA"/>
              </w:rPr>
              <w:t>/</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val="be-BY" w:eastAsia="ar-SA"/>
              </w:rPr>
              <w:t>С.В. Ломакович, Л.И. Тимченко</w:t>
            </w:r>
            <w:r w:rsidRPr="00036140">
              <w:rPr>
                <w:rFonts w:ascii="Times New Roman" w:eastAsia="Arial" w:hAnsi="Times New Roman" w:cs="Times New Roman"/>
                <w:lang w:eastAsia="ar-SA"/>
              </w:rPr>
              <w:t>.</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2018.</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Репкин, В.В. Русский язык [Текст]: учеб. в 2 кн. /</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В.В. Репкин, Е.В. Восторгова.</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2012.</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Репкин, В.В. Русский язык [Текст]: учеб. в 2 кн. /</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В.В. Репкин, Е.В. Восторгова, Т.В. Некрасова.</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2014.</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Репкин, В.В. Русский язык [Текст]: учеб. в 2 кн. /</w:t>
            </w:r>
          </w:p>
          <w:p w:rsidR="006D2C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В.В. Репкин, Е.В. Восторгова.</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2014.</w:t>
            </w:r>
          </w:p>
          <w:p w:rsidR="00510B99" w:rsidRDefault="00510B99" w:rsidP="00215DE8">
            <w:pPr>
              <w:suppressAutoHyphens/>
              <w:autoSpaceDE w:val="0"/>
              <w:spacing w:after="0" w:line="240" w:lineRule="auto"/>
              <w:jc w:val="center"/>
              <w:rPr>
                <w:rFonts w:ascii="Times New Roman" w:eastAsia="Arial" w:hAnsi="Times New Roman" w:cs="Times New Roman"/>
                <w:b/>
                <w:lang w:eastAsia="ar-SA"/>
              </w:rPr>
            </w:pPr>
            <w:r w:rsidRPr="00036140">
              <w:rPr>
                <w:rFonts w:ascii="Times New Roman" w:eastAsia="Arial" w:hAnsi="Times New Roman" w:cs="Times New Roman"/>
                <w:b/>
                <w:lang w:eastAsia="ar-SA"/>
              </w:rPr>
              <w:t>Школа России</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Русский язык </w:t>
            </w:r>
            <w:r w:rsidRPr="00036140">
              <w:rPr>
                <w:rFonts w:ascii="Times New Roman" w:eastAsia="Arial" w:hAnsi="Times New Roman" w:cs="Times New Roman"/>
                <w:lang w:eastAsia="ar-SA"/>
              </w:rPr>
              <w:t>[Текст]:</w:t>
            </w:r>
            <w:r w:rsidRPr="00036140">
              <w:rPr>
                <w:rFonts w:ascii="Times New Roman" w:hAnsi="Times New Roman" w:cs="Times New Roman"/>
              </w:rPr>
              <w:t xml:space="preserve"> учеб. для общеобразоват. организаций с прил. на электрон. </w:t>
            </w:r>
            <w:r w:rsidR="00A816C5" w:rsidRPr="00036140">
              <w:rPr>
                <w:rFonts w:ascii="Times New Roman" w:hAnsi="Times New Roman" w:cs="Times New Roman"/>
              </w:rPr>
              <w:t>Н</w:t>
            </w:r>
            <w:r w:rsidRPr="00036140">
              <w:rPr>
                <w:rFonts w:ascii="Times New Roman" w:hAnsi="Times New Roman" w:cs="Times New Roman"/>
              </w:rPr>
              <w:t>осителе</w:t>
            </w:r>
            <w:r w:rsidR="00A816C5">
              <w:rPr>
                <w:rFonts w:ascii="Times New Roman" w:hAnsi="Times New Roman" w:cs="Times New Roman"/>
              </w:rPr>
              <w:t>.</w:t>
            </w:r>
            <w:r w:rsidRPr="00036140">
              <w:rPr>
                <w:rFonts w:ascii="Times New Roman" w:hAnsi="Times New Roman" w:cs="Times New Roman"/>
              </w:rPr>
              <w:t xml:space="preserve">  /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В.П. Канакина, В.Г. Горецкий.</w:t>
            </w:r>
            <w:r w:rsidR="008F0638">
              <w:rPr>
                <w:rFonts w:ascii="Times New Roman" w:hAnsi="Times New Roman" w:cs="Times New Roman"/>
              </w:rPr>
              <w:t>-</w:t>
            </w:r>
            <w:r w:rsidRPr="00036140">
              <w:rPr>
                <w:rFonts w:ascii="Times New Roman" w:hAnsi="Times New Roman" w:cs="Times New Roman"/>
              </w:rPr>
              <w:t xml:space="preserve"> М.: Просвещение, 2018.</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Канакина, В.П.Русский язык </w:t>
            </w:r>
            <w:r w:rsidRPr="00036140">
              <w:rPr>
                <w:rFonts w:ascii="Times New Roman" w:eastAsia="Arial" w:hAnsi="Times New Roman" w:cs="Times New Roman"/>
                <w:lang w:eastAsia="ar-SA"/>
              </w:rPr>
              <w:t>[Текст]: у</w:t>
            </w:r>
            <w:r w:rsidRPr="00036140">
              <w:rPr>
                <w:rFonts w:ascii="Times New Roman" w:hAnsi="Times New Roman" w:cs="Times New Roman"/>
              </w:rPr>
              <w:t xml:space="preserve">чеб. для общеобразоват. организаций. В 2 ч./ В.П. Канакина,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В.Г. Горецкий.  </w:t>
            </w:r>
            <w:r w:rsidR="008F0638">
              <w:rPr>
                <w:rFonts w:ascii="Times New Roman" w:hAnsi="Times New Roman" w:cs="Times New Roman"/>
              </w:rPr>
              <w:t>-</w:t>
            </w:r>
            <w:r w:rsidRPr="00036140">
              <w:rPr>
                <w:rFonts w:ascii="Times New Roman" w:hAnsi="Times New Roman" w:cs="Times New Roman"/>
              </w:rPr>
              <w:t xml:space="preserve"> М.: Просвещение, 2015.</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Канакина, В.П.Русский язык </w:t>
            </w:r>
            <w:r w:rsidRPr="00036140">
              <w:rPr>
                <w:rFonts w:ascii="Times New Roman" w:eastAsia="Arial" w:hAnsi="Times New Roman" w:cs="Times New Roman"/>
                <w:lang w:eastAsia="ar-SA"/>
              </w:rPr>
              <w:t>[Текст]: у</w:t>
            </w:r>
            <w:r w:rsidRPr="00036140">
              <w:rPr>
                <w:rFonts w:ascii="Times New Roman" w:hAnsi="Times New Roman" w:cs="Times New Roman"/>
              </w:rPr>
              <w:t xml:space="preserve">чеб. для общеобразоват. организаций. В 2 ч./ В.П. Канакина,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В.Г. Горецкий.  </w:t>
            </w:r>
            <w:r w:rsidR="008F0638">
              <w:rPr>
                <w:rFonts w:ascii="Times New Roman" w:hAnsi="Times New Roman" w:cs="Times New Roman"/>
              </w:rPr>
              <w:t>-</w:t>
            </w:r>
            <w:r w:rsidRPr="00036140">
              <w:rPr>
                <w:rFonts w:ascii="Times New Roman" w:hAnsi="Times New Roman" w:cs="Times New Roman"/>
              </w:rPr>
              <w:t xml:space="preserve"> М.: Просвещение, 2016.</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Канакина, В.П.Русский язык </w:t>
            </w:r>
            <w:r w:rsidRPr="00036140">
              <w:rPr>
                <w:rFonts w:ascii="Times New Roman" w:eastAsia="Arial" w:hAnsi="Times New Roman" w:cs="Times New Roman"/>
                <w:lang w:eastAsia="ar-SA"/>
              </w:rPr>
              <w:t>[Текст]: у</w:t>
            </w:r>
            <w:r w:rsidRPr="00036140">
              <w:rPr>
                <w:rFonts w:ascii="Times New Roman" w:hAnsi="Times New Roman" w:cs="Times New Roman"/>
              </w:rPr>
              <w:t xml:space="preserve">чеб. для общеобразоват. организаций. В 2 ч./ В.П. Канакина,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В.Г. Горецкий.  </w:t>
            </w:r>
            <w:r w:rsidR="008F0638">
              <w:rPr>
                <w:rFonts w:ascii="Times New Roman" w:hAnsi="Times New Roman" w:cs="Times New Roman"/>
              </w:rPr>
              <w:t>-</w:t>
            </w:r>
            <w:r w:rsidRPr="00036140">
              <w:rPr>
                <w:rFonts w:ascii="Times New Roman" w:hAnsi="Times New Roman" w:cs="Times New Roman"/>
              </w:rPr>
              <w:t xml:space="preserve"> М.: Просвещение, 2</w:t>
            </w:r>
            <w:r w:rsidR="00A816C5">
              <w:rPr>
                <w:rFonts w:ascii="Times New Roman" w:hAnsi="Times New Roman" w:cs="Times New Roman"/>
              </w:rPr>
              <w:t>016.</w:t>
            </w:r>
          </w:p>
          <w:p w:rsidR="00510B99" w:rsidRDefault="00510B99" w:rsidP="00215DE8">
            <w:pPr>
              <w:suppressAutoHyphens/>
              <w:autoSpaceDE w:val="0"/>
              <w:snapToGrid w:val="0"/>
              <w:spacing w:after="0" w:line="240" w:lineRule="auto"/>
              <w:jc w:val="center"/>
              <w:rPr>
                <w:rFonts w:ascii="Times New Roman" w:hAnsi="Times New Roman" w:cs="Times New Roman"/>
                <w:b/>
              </w:rPr>
            </w:pPr>
            <w:r w:rsidRPr="00036140">
              <w:rPr>
                <w:rFonts w:ascii="Times New Roman" w:hAnsi="Times New Roman" w:cs="Times New Roman"/>
                <w:b/>
              </w:rPr>
              <w:t>Перспектива</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Климанова, Л.Ф. Русский язык </w:t>
            </w:r>
            <w:r w:rsidRPr="00036140">
              <w:rPr>
                <w:rFonts w:ascii="Times New Roman" w:eastAsia="Arial" w:hAnsi="Times New Roman" w:cs="Times New Roman"/>
                <w:lang w:eastAsia="ar-SA"/>
              </w:rPr>
              <w:t>[Текст]:</w:t>
            </w:r>
            <w:r w:rsidRPr="00036140">
              <w:rPr>
                <w:rFonts w:ascii="Times New Roman" w:hAnsi="Times New Roman" w:cs="Times New Roman"/>
              </w:rPr>
              <w:t xml:space="preserve"> учеб. для общеобразоват. организаций с прил. на электрон. </w:t>
            </w:r>
            <w:r w:rsidR="00A816C5">
              <w:rPr>
                <w:rFonts w:ascii="Times New Roman" w:hAnsi="Times New Roman" w:cs="Times New Roman"/>
              </w:rPr>
              <w:t>н</w:t>
            </w:r>
            <w:r w:rsidRPr="00036140">
              <w:rPr>
                <w:rFonts w:ascii="Times New Roman" w:hAnsi="Times New Roman" w:cs="Times New Roman"/>
              </w:rPr>
              <w:t>осителе</w:t>
            </w:r>
            <w:r w:rsidR="00A816C5">
              <w:rPr>
                <w:rFonts w:ascii="Times New Roman" w:hAnsi="Times New Roman" w:cs="Times New Roman"/>
              </w:rPr>
              <w:t>. /</w:t>
            </w:r>
            <w:r w:rsidRPr="00036140">
              <w:rPr>
                <w:rFonts w:ascii="Times New Roman" w:hAnsi="Times New Roman" w:cs="Times New Roman"/>
              </w:rPr>
              <w:t>Л.Ф. Климанова, С.Г. Макеева.</w:t>
            </w:r>
            <w:r w:rsidR="008F0638">
              <w:rPr>
                <w:rFonts w:ascii="Times New Roman" w:hAnsi="Times New Roman" w:cs="Times New Roman"/>
              </w:rPr>
              <w:t>-</w:t>
            </w:r>
            <w:r w:rsidRPr="00036140">
              <w:rPr>
                <w:rFonts w:ascii="Times New Roman" w:hAnsi="Times New Roman" w:cs="Times New Roman"/>
              </w:rPr>
              <w:t xml:space="preserve">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М.: Просвещение, 2016.</w:t>
            </w:r>
          </w:p>
          <w:p w:rsidR="00C17EA2" w:rsidRDefault="00A816C5" w:rsidP="00215DE8">
            <w:pPr>
              <w:spacing w:after="0" w:line="240" w:lineRule="auto"/>
              <w:rPr>
                <w:rFonts w:ascii="Times New Roman" w:hAnsi="Times New Roman" w:cs="Times New Roman"/>
              </w:rPr>
            </w:pPr>
            <w:r>
              <w:rPr>
                <w:rFonts w:ascii="Times New Roman" w:hAnsi="Times New Roman" w:cs="Times New Roman"/>
              </w:rPr>
              <w:t>Климанова</w:t>
            </w:r>
            <w:r w:rsidR="00510B99" w:rsidRPr="00036140">
              <w:rPr>
                <w:rFonts w:ascii="Times New Roman" w:hAnsi="Times New Roman" w:cs="Times New Roman"/>
              </w:rPr>
              <w:t xml:space="preserve">, Л.Ф. Русский язык </w:t>
            </w:r>
            <w:r w:rsidR="00510B99" w:rsidRPr="00036140">
              <w:rPr>
                <w:rFonts w:ascii="Times New Roman" w:eastAsia="Arial" w:hAnsi="Times New Roman" w:cs="Times New Roman"/>
                <w:lang w:eastAsia="ar-SA"/>
              </w:rPr>
              <w:t>[Текст]:</w:t>
            </w:r>
            <w:r w:rsidR="00510B99" w:rsidRPr="00036140">
              <w:rPr>
                <w:rFonts w:ascii="Times New Roman" w:hAnsi="Times New Roman" w:cs="Times New Roman"/>
              </w:rPr>
              <w:t xml:space="preserve"> учеб. для общеобразоват. организаций с прил. на электрон. </w:t>
            </w:r>
            <w:r>
              <w:rPr>
                <w:rFonts w:ascii="Times New Roman" w:hAnsi="Times New Roman" w:cs="Times New Roman"/>
              </w:rPr>
              <w:t>н</w:t>
            </w:r>
            <w:r w:rsidR="00510B99" w:rsidRPr="00036140">
              <w:rPr>
                <w:rFonts w:ascii="Times New Roman" w:hAnsi="Times New Roman" w:cs="Times New Roman"/>
              </w:rPr>
              <w:t>осителе</w:t>
            </w:r>
            <w:r>
              <w:rPr>
                <w:rFonts w:ascii="Times New Roman" w:hAnsi="Times New Roman" w:cs="Times New Roman"/>
              </w:rPr>
              <w:t>.</w:t>
            </w:r>
            <w:r w:rsidR="00510B99" w:rsidRPr="00036140">
              <w:rPr>
                <w:rFonts w:ascii="Times New Roman" w:hAnsi="Times New Roman" w:cs="Times New Roman"/>
              </w:rPr>
              <w:t xml:space="preserve">  / Л.Ф. Климанова, Т.В. Бабушкина.</w:t>
            </w:r>
            <w:r w:rsidR="008F0638">
              <w:rPr>
                <w:rFonts w:ascii="Times New Roman" w:hAnsi="Times New Roman" w:cs="Times New Roman"/>
              </w:rPr>
              <w:t>-</w:t>
            </w:r>
            <w:r w:rsidR="00510B99" w:rsidRPr="00036140">
              <w:rPr>
                <w:rFonts w:ascii="Times New Roman" w:hAnsi="Times New Roman" w:cs="Times New Roman"/>
              </w:rPr>
              <w:t xml:space="preserve">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М.: Просвещение, 2018.</w:t>
            </w:r>
          </w:p>
          <w:p w:rsidR="00510B99" w:rsidRPr="00036140" w:rsidRDefault="00510B99" w:rsidP="00215DE8">
            <w:pPr>
              <w:spacing w:after="0" w:line="240" w:lineRule="auto"/>
              <w:rPr>
                <w:rFonts w:ascii="Times New Roman" w:hAnsi="Times New Roman" w:cs="Times New Roman"/>
                <w:b/>
              </w:rPr>
            </w:pPr>
            <w:r w:rsidRPr="00036140">
              <w:rPr>
                <w:rFonts w:ascii="Times New Roman" w:hAnsi="Times New Roman" w:cs="Times New Roman"/>
                <w:b/>
              </w:rPr>
              <w:t xml:space="preserve">         </w:t>
            </w:r>
          </w:p>
        </w:tc>
        <w:tc>
          <w:tcPr>
            <w:tcW w:w="1470" w:type="dxa"/>
            <w:tcBorders>
              <w:top w:val="single" w:sz="4" w:space="0" w:color="auto"/>
              <w:left w:val="single" w:sz="4" w:space="0" w:color="000000"/>
              <w:bottom w:val="single" w:sz="4" w:space="0" w:color="auto"/>
              <w:right w:val="single" w:sz="4" w:space="0" w:color="000000"/>
            </w:tcBorders>
            <w:shd w:val="clear" w:color="auto" w:fill="auto"/>
          </w:tcPr>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A816C5">
            <w:pPr>
              <w:suppressAutoHyphens/>
              <w:autoSpaceDE w:val="0"/>
              <w:snapToGrid w:val="0"/>
              <w:spacing w:after="0" w:line="240" w:lineRule="auto"/>
              <w:rPr>
                <w:rFonts w:ascii="Times New Roman" w:eastAsia="Arial" w:hAnsi="Times New Roman" w:cs="Times New Roman"/>
                <w:lang w:eastAsia="ar-SA"/>
              </w:rPr>
            </w:pPr>
          </w:p>
        </w:tc>
      </w:tr>
      <w:tr w:rsidR="00510B99" w:rsidRPr="00036140" w:rsidTr="000F78FB">
        <w:trPr>
          <w:cantSplit/>
          <w:trHeight w:val="9091"/>
        </w:trPr>
        <w:tc>
          <w:tcPr>
            <w:tcW w:w="455"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3</w:t>
            </w:r>
            <w:r w:rsidR="00B01B78">
              <w:rPr>
                <w:rFonts w:ascii="Times New Roman" w:eastAsia="Arial" w:hAnsi="Times New Roman" w:cs="Times New Roman"/>
                <w:lang w:eastAsia="ar-SA"/>
              </w:rPr>
              <w:t>.</w:t>
            </w:r>
          </w:p>
        </w:tc>
        <w:tc>
          <w:tcPr>
            <w:tcW w:w="209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Литературное чтение</w:t>
            </w:r>
          </w:p>
        </w:tc>
        <w:tc>
          <w:tcPr>
            <w:tcW w:w="5617" w:type="dxa"/>
            <w:tcBorders>
              <w:top w:val="single" w:sz="4" w:space="0" w:color="auto"/>
              <w:left w:val="single" w:sz="4" w:space="0" w:color="000000"/>
              <w:bottom w:val="single" w:sz="4" w:space="0" w:color="000000"/>
            </w:tcBorders>
            <w:shd w:val="clear" w:color="auto" w:fill="auto"/>
          </w:tcPr>
          <w:p w:rsidR="00510B99" w:rsidRDefault="00A816C5" w:rsidP="00215DE8">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 xml:space="preserve">Система Эльконина, </w:t>
            </w:r>
            <w:r w:rsidR="00510B99" w:rsidRPr="00036140">
              <w:rPr>
                <w:rFonts w:ascii="Times New Roman" w:eastAsia="Arial" w:hAnsi="Times New Roman" w:cs="Times New Roman"/>
                <w:b/>
                <w:lang w:eastAsia="ar-SA"/>
              </w:rPr>
              <w:t>Давыдова</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Матвеева, Е.И. Литературное чтение. [Текст]: </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учеб. </w:t>
            </w:r>
            <w:r w:rsidRPr="00036140">
              <w:rPr>
                <w:rFonts w:ascii="Times New Roman" w:eastAsia="Arial" w:hAnsi="Times New Roman" w:cs="Times New Roman"/>
                <w:lang w:val="be-BY" w:eastAsia="ar-SA"/>
              </w:rPr>
              <w:t>/</w:t>
            </w:r>
            <w:r w:rsidRPr="00036140">
              <w:rPr>
                <w:rFonts w:ascii="Times New Roman" w:eastAsia="Arial" w:hAnsi="Times New Roman" w:cs="Times New Roman"/>
                <w:lang w:eastAsia="ar-SA"/>
              </w:rPr>
              <w:t xml:space="preserve"> Е.И.Матвеева.</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2018.</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Матвеева, Е.И. Литературное чтение.  [Текст]: </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учеб. в 2 кн. </w:t>
            </w:r>
            <w:r w:rsidRPr="00036140">
              <w:rPr>
                <w:rFonts w:ascii="Times New Roman" w:eastAsia="Arial" w:hAnsi="Times New Roman" w:cs="Times New Roman"/>
                <w:lang w:val="be-BY" w:eastAsia="ar-SA"/>
              </w:rPr>
              <w:t>/</w:t>
            </w:r>
            <w:r w:rsidRPr="00036140">
              <w:rPr>
                <w:rFonts w:ascii="Times New Roman" w:eastAsia="Arial" w:hAnsi="Times New Roman" w:cs="Times New Roman"/>
                <w:lang w:eastAsia="ar-SA"/>
              </w:rPr>
              <w:t xml:space="preserve"> Е.И.Матвеева.</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ПРЕСС, 2012. </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Матвеева, Е.И. Литературное чтение.  [Текст]: </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учеб. в 2 кн. / Е.И.Матвеева.</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2014.</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Матвеева, Е.И. Литературное чтение.  [Текст]: </w:t>
            </w:r>
          </w:p>
          <w:p w:rsidR="00510B99"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учеб. в 2 кн. / Е.И.Матвеева.</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2015.</w:t>
            </w:r>
          </w:p>
          <w:p w:rsidR="006D2C99" w:rsidRPr="00036140" w:rsidRDefault="006D2C99" w:rsidP="00215DE8">
            <w:pPr>
              <w:suppressAutoHyphens/>
              <w:autoSpaceDE w:val="0"/>
              <w:snapToGrid w:val="0"/>
              <w:spacing w:after="0" w:line="240" w:lineRule="auto"/>
              <w:jc w:val="both"/>
              <w:rPr>
                <w:rFonts w:ascii="Times New Roman" w:eastAsia="Arial" w:hAnsi="Times New Roman" w:cs="Times New Roman"/>
                <w:lang w:eastAsia="ar-SA"/>
              </w:rPr>
            </w:pPr>
          </w:p>
          <w:p w:rsidR="00510B99" w:rsidRPr="00036140" w:rsidRDefault="00510B99" w:rsidP="00215DE8">
            <w:pPr>
              <w:suppressAutoHyphens/>
              <w:autoSpaceDE w:val="0"/>
              <w:spacing w:after="0" w:line="240" w:lineRule="auto"/>
              <w:jc w:val="center"/>
              <w:rPr>
                <w:rFonts w:ascii="Times New Roman" w:eastAsia="Arial" w:hAnsi="Times New Roman" w:cs="Times New Roman"/>
                <w:b/>
                <w:lang w:eastAsia="ar-SA"/>
              </w:rPr>
            </w:pPr>
            <w:r w:rsidRPr="00036140">
              <w:rPr>
                <w:rFonts w:ascii="Times New Roman" w:eastAsia="Arial" w:hAnsi="Times New Roman" w:cs="Times New Roman"/>
                <w:b/>
                <w:lang w:eastAsia="ar-SA"/>
              </w:rPr>
              <w:t>Школа России</w:t>
            </w:r>
          </w:p>
          <w:p w:rsidR="00C17EA2" w:rsidRDefault="00510B99" w:rsidP="00215DE8">
            <w:pPr>
              <w:suppressAutoHyphens/>
              <w:autoSpaceDE w:val="0"/>
              <w:snapToGrid w:val="0"/>
              <w:spacing w:after="0" w:line="240" w:lineRule="auto"/>
              <w:jc w:val="both"/>
              <w:rPr>
                <w:rFonts w:ascii="Times New Roman" w:hAnsi="Times New Roman" w:cs="Times New Roman"/>
              </w:rPr>
            </w:pPr>
            <w:r w:rsidRPr="00036140">
              <w:rPr>
                <w:rFonts w:ascii="Times New Roman" w:hAnsi="Times New Roman" w:cs="Times New Roman"/>
              </w:rPr>
              <w:t xml:space="preserve">Азбука </w:t>
            </w:r>
            <w:r w:rsidRPr="00036140">
              <w:rPr>
                <w:rFonts w:ascii="Times New Roman" w:eastAsia="Arial" w:hAnsi="Times New Roman" w:cs="Times New Roman"/>
                <w:lang w:eastAsia="ar-SA"/>
              </w:rPr>
              <w:t>[Текст]:</w:t>
            </w:r>
            <w:r w:rsidRPr="00036140">
              <w:rPr>
                <w:rFonts w:ascii="Times New Roman" w:hAnsi="Times New Roman" w:cs="Times New Roman"/>
              </w:rPr>
              <w:t xml:space="preserve"> учеб. для общеобразоват. организаций с прил. на электорн.  носителе. В 2 ч. /В.Г. Горецкий, В.А.Кирюшкин, Л.А. Виноградская, М.В.  Бойкина.  </w:t>
            </w:r>
          </w:p>
          <w:p w:rsidR="00510B99" w:rsidRPr="00036140" w:rsidRDefault="008F0638" w:rsidP="00215DE8">
            <w:pPr>
              <w:suppressAutoHyphens/>
              <w:autoSpaceDE w:val="0"/>
              <w:snapToGrid w:val="0"/>
              <w:spacing w:after="0" w:line="240" w:lineRule="auto"/>
              <w:jc w:val="both"/>
              <w:rPr>
                <w:rFonts w:ascii="Times New Roman" w:hAnsi="Times New Roman" w:cs="Times New Roman"/>
              </w:rPr>
            </w:pPr>
            <w:r>
              <w:rPr>
                <w:rFonts w:ascii="Times New Roman" w:hAnsi="Times New Roman" w:cs="Times New Roman"/>
              </w:rPr>
              <w:t>-</w:t>
            </w:r>
            <w:r w:rsidR="00510B99" w:rsidRPr="00036140">
              <w:rPr>
                <w:rFonts w:ascii="Times New Roman" w:hAnsi="Times New Roman" w:cs="Times New Roman"/>
              </w:rPr>
              <w:t xml:space="preserve"> М.: Просвещеение, 2018.</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Литературное чтение </w:t>
            </w:r>
            <w:r w:rsidRPr="00036140">
              <w:rPr>
                <w:rFonts w:ascii="Times New Roman" w:eastAsia="Arial" w:hAnsi="Times New Roman" w:cs="Times New Roman"/>
                <w:lang w:eastAsia="ar-SA"/>
              </w:rPr>
              <w:t>[Текст]: у</w:t>
            </w:r>
            <w:r w:rsidRPr="00036140">
              <w:rPr>
                <w:rFonts w:ascii="Times New Roman" w:hAnsi="Times New Roman" w:cs="Times New Roman"/>
              </w:rPr>
              <w:t>чеб. для общеобразоват. организаций с аудиоприл</w:t>
            </w:r>
            <w:r w:rsidR="00A816C5">
              <w:rPr>
                <w:rFonts w:ascii="Times New Roman" w:hAnsi="Times New Roman" w:cs="Times New Roman"/>
              </w:rPr>
              <w:t>. на электрон. носителе. В 2 ч.</w:t>
            </w:r>
            <w:r w:rsidRPr="00036140">
              <w:rPr>
                <w:rFonts w:ascii="Times New Roman" w:hAnsi="Times New Roman" w:cs="Times New Roman"/>
              </w:rPr>
              <w:t xml:space="preserve">/Л.Ф. Климанова, В.Г. </w:t>
            </w:r>
            <w:r w:rsidR="00A816C5">
              <w:rPr>
                <w:rFonts w:ascii="Times New Roman" w:hAnsi="Times New Roman" w:cs="Times New Roman"/>
              </w:rPr>
              <w:t>Горецкий, М.В. Голованова и др.</w:t>
            </w:r>
            <w:r w:rsidR="008F0638">
              <w:rPr>
                <w:rFonts w:ascii="Times New Roman" w:hAnsi="Times New Roman" w:cs="Times New Roman"/>
              </w:rPr>
              <w:t>-</w:t>
            </w:r>
            <w:r w:rsidRPr="00036140">
              <w:rPr>
                <w:rFonts w:ascii="Times New Roman" w:hAnsi="Times New Roman" w:cs="Times New Roman"/>
              </w:rPr>
              <w:t xml:space="preserve"> М.: Просвещение, 2014.</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Литературное чтение </w:t>
            </w:r>
            <w:r w:rsidRPr="00036140">
              <w:rPr>
                <w:rFonts w:ascii="Times New Roman" w:eastAsia="Arial" w:hAnsi="Times New Roman" w:cs="Times New Roman"/>
                <w:lang w:eastAsia="ar-SA"/>
              </w:rPr>
              <w:t>[Текст]: у</w:t>
            </w:r>
            <w:r w:rsidRPr="00036140">
              <w:rPr>
                <w:rFonts w:ascii="Times New Roman" w:hAnsi="Times New Roman" w:cs="Times New Roman"/>
              </w:rPr>
              <w:t>чеб.</w:t>
            </w:r>
            <w:r w:rsidR="00A816C5">
              <w:rPr>
                <w:rFonts w:ascii="Times New Roman" w:hAnsi="Times New Roman" w:cs="Times New Roman"/>
              </w:rPr>
              <w:t xml:space="preserve"> для общеобразоват. организаций</w:t>
            </w:r>
            <w:r w:rsidRPr="00036140">
              <w:rPr>
                <w:rFonts w:ascii="Times New Roman" w:hAnsi="Times New Roman" w:cs="Times New Roman"/>
              </w:rPr>
              <w:t xml:space="preserve">. В 2 ч./ Л.Ф. Климанова, В.Г. Горецкий, М.В. Голованова и др. </w:t>
            </w:r>
            <w:r w:rsidR="008F0638">
              <w:rPr>
                <w:rFonts w:ascii="Times New Roman" w:hAnsi="Times New Roman" w:cs="Times New Roman"/>
              </w:rPr>
              <w:t>-</w:t>
            </w:r>
            <w:r w:rsidRPr="00036140">
              <w:rPr>
                <w:rFonts w:ascii="Times New Roman" w:hAnsi="Times New Roman" w:cs="Times New Roman"/>
              </w:rPr>
              <w:t xml:space="preserve"> М.: Просвещение, 2015.</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Литературное чтение </w:t>
            </w:r>
            <w:r w:rsidRPr="00036140">
              <w:rPr>
                <w:rFonts w:ascii="Times New Roman" w:eastAsia="Arial" w:hAnsi="Times New Roman" w:cs="Times New Roman"/>
                <w:lang w:eastAsia="ar-SA"/>
              </w:rPr>
              <w:t>[Текст]: у</w:t>
            </w:r>
            <w:r w:rsidRPr="00036140">
              <w:rPr>
                <w:rFonts w:ascii="Times New Roman" w:hAnsi="Times New Roman" w:cs="Times New Roman"/>
              </w:rPr>
              <w:t>чеб.</w:t>
            </w:r>
            <w:r w:rsidR="00A816C5">
              <w:rPr>
                <w:rFonts w:ascii="Times New Roman" w:hAnsi="Times New Roman" w:cs="Times New Roman"/>
              </w:rPr>
              <w:t xml:space="preserve"> для общеобразоват. организаций</w:t>
            </w:r>
            <w:r w:rsidRPr="00036140">
              <w:rPr>
                <w:rFonts w:ascii="Times New Roman" w:hAnsi="Times New Roman" w:cs="Times New Roman"/>
              </w:rPr>
              <w:t xml:space="preserve">. В 2 ч./ Л.Ф. Климанова, В.Г. Горецкий, М.В. Голованова и др. </w:t>
            </w:r>
            <w:r w:rsidR="008F0638">
              <w:rPr>
                <w:rFonts w:ascii="Times New Roman" w:hAnsi="Times New Roman" w:cs="Times New Roman"/>
              </w:rPr>
              <w:t>-</w:t>
            </w:r>
            <w:r w:rsidRPr="00036140">
              <w:rPr>
                <w:rFonts w:ascii="Times New Roman" w:hAnsi="Times New Roman" w:cs="Times New Roman"/>
              </w:rPr>
              <w:t xml:space="preserve"> М.: Просвещение, 2016.</w:t>
            </w:r>
          </w:p>
          <w:p w:rsidR="00510B99"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Литературное чтение </w:t>
            </w:r>
            <w:r w:rsidRPr="00036140">
              <w:rPr>
                <w:rFonts w:ascii="Times New Roman" w:eastAsia="Arial" w:hAnsi="Times New Roman" w:cs="Times New Roman"/>
                <w:lang w:eastAsia="ar-SA"/>
              </w:rPr>
              <w:t>[Текст]: у</w:t>
            </w:r>
            <w:r w:rsidRPr="00036140">
              <w:rPr>
                <w:rFonts w:ascii="Times New Roman" w:hAnsi="Times New Roman" w:cs="Times New Roman"/>
              </w:rPr>
              <w:t>чеб.</w:t>
            </w:r>
            <w:r w:rsidR="00A816C5">
              <w:rPr>
                <w:rFonts w:ascii="Times New Roman" w:hAnsi="Times New Roman" w:cs="Times New Roman"/>
              </w:rPr>
              <w:t xml:space="preserve"> для общеобразоват. организаций</w:t>
            </w:r>
            <w:r w:rsidRPr="00036140">
              <w:rPr>
                <w:rFonts w:ascii="Times New Roman" w:hAnsi="Times New Roman" w:cs="Times New Roman"/>
              </w:rPr>
              <w:t xml:space="preserve">. В 2 ч./ Л.Ф. Климанова, В.Г. Горецкий, М.В. Голованова и др. </w:t>
            </w:r>
            <w:r w:rsidR="008F0638">
              <w:rPr>
                <w:rFonts w:ascii="Times New Roman" w:hAnsi="Times New Roman" w:cs="Times New Roman"/>
              </w:rPr>
              <w:t>-</w:t>
            </w:r>
            <w:r w:rsidRPr="00036140">
              <w:rPr>
                <w:rFonts w:ascii="Times New Roman" w:hAnsi="Times New Roman" w:cs="Times New Roman"/>
              </w:rPr>
              <w:t xml:space="preserve"> М.: Просвещение, 2016.</w:t>
            </w:r>
          </w:p>
          <w:p w:rsidR="006D2C99" w:rsidRPr="00036140" w:rsidRDefault="006D2C99" w:rsidP="00215DE8">
            <w:pPr>
              <w:spacing w:after="0" w:line="240" w:lineRule="auto"/>
              <w:rPr>
                <w:rFonts w:ascii="Times New Roman" w:hAnsi="Times New Roman" w:cs="Times New Roman"/>
              </w:rPr>
            </w:pPr>
          </w:p>
          <w:p w:rsidR="00510B99" w:rsidRPr="00036140" w:rsidRDefault="00510B99" w:rsidP="00215DE8">
            <w:pPr>
              <w:suppressAutoHyphens/>
              <w:autoSpaceDE w:val="0"/>
              <w:snapToGrid w:val="0"/>
              <w:spacing w:after="0" w:line="240" w:lineRule="auto"/>
              <w:jc w:val="center"/>
              <w:rPr>
                <w:rFonts w:ascii="Times New Roman" w:hAnsi="Times New Roman" w:cs="Times New Roman"/>
                <w:b/>
              </w:rPr>
            </w:pPr>
            <w:r w:rsidRPr="00036140">
              <w:rPr>
                <w:rFonts w:ascii="Times New Roman" w:hAnsi="Times New Roman" w:cs="Times New Roman"/>
                <w:b/>
              </w:rPr>
              <w:t>Перспектива</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Литературное чтение </w:t>
            </w:r>
            <w:r w:rsidRPr="00036140">
              <w:rPr>
                <w:rFonts w:ascii="Times New Roman" w:eastAsia="Arial" w:hAnsi="Times New Roman" w:cs="Times New Roman"/>
                <w:lang w:eastAsia="ar-SA"/>
              </w:rPr>
              <w:t>[Текст]: у</w:t>
            </w:r>
            <w:r w:rsidRPr="00036140">
              <w:rPr>
                <w:rFonts w:ascii="Times New Roman" w:hAnsi="Times New Roman" w:cs="Times New Roman"/>
              </w:rPr>
              <w:t>чеб. для общеобразоват. организаций. В 2 ч./ Л.Ф. Климанова, В.Г. Горецкий,</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 Л.А. Виноградская</w:t>
            </w:r>
            <w:r w:rsidR="00A816C5">
              <w:rPr>
                <w:rFonts w:ascii="Times New Roman" w:hAnsi="Times New Roman" w:cs="Times New Roman"/>
              </w:rPr>
              <w:t>.</w:t>
            </w:r>
            <w:r w:rsidRPr="00036140">
              <w:rPr>
                <w:rFonts w:ascii="Times New Roman" w:hAnsi="Times New Roman" w:cs="Times New Roman"/>
              </w:rPr>
              <w:t xml:space="preserve">  </w:t>
            </w:r>
            <w:r w:rsidR="008F0638">
              <w:rPr>
                <w:rFonts w:ascii="Times New Roman" w:hAnsi="Times New Roman" w:cs="Times New Roman"/>
              </w:rPr>
              <w:t>-</w:t>
            </w:r>
            <w:r w:rsidRPr="00036140">
              <w:rPr>
                <w:rFonts w:ascii="Times New Roman" w:hAnsi="Times New Roman" w:cs="Times New Roman"/>
              </w:rPr>
              <w:t xml:space="preserve"> М.: Просвещение, 2016.</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Литературное чтение </w:t>
            </w:r>
            <w:r w:rsidRPr="00036140">
              <w:rPr>
                <w:rFonts w:ascii="Times New Roman" w:eastAsia="Arial" w:hAnsi="Times New Roman" w:cs="Times New Roman"/>
                <w:lang w:eastAsia="ar-SA"/>
              </w:rPr>
              <w:t>[Текст]: у</w:t>
            </w:r>
            <w:r w:rsidRPr="00036140">
              <w:rPr>
                <w:rFonts w:ascii="Times New Roman" w:hAnsi="Times New Roman" w:cs="Times New Roman"/>
              </w:rPr>
              <w:t>чеб. для общеобразоват. организаций. В 2 ч./ Л.Ф. Климанова,  Л.А. Виноградская, В.Г. Горецкий</w:t>
            </w:r>
            <w:r w:rsidR="00A816C5">
              <w:rPr>
                <w:rFonts w:ascii="Times New Roman" w:hAnsi="Times New Roman" w:cs="Times New Roman"/>
              </w:rPr>
              <w:t xml:space="preserve">.  </w:t>
            </w:r>
            <w:r w:rsidR="008F0638">
              <w:rPr>
                <w:rFonts w:ascii="Times New Roman" w:hAnsi="Times New Roman" w:cs="Times New Roman"/>
              </w:rPr>
              <w:t>-</w:t>
            </w:r>
            <w:r w:rsidR="00A816C5">
              <w:rPr>
                <w:rFonts w:ascii="Times New Roman" w:hAnsi="Times New Roman" w:cs="Times New Roman"/>
              </w:rPr>
              <w:t xml:space="preserve"> М.: Просвещение, 2018.</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6D2C99" w:rsidRPr="00036140" w:rsidRDefault="006D2C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A816C5">
        <w:trPr>
          <w:cantSplit/>
          <w:trHeight w:val="2246"/>
        </w:trPr>
        <w:tc>
          <w:tcPr>
            <w:tcW w:w="455"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4</w:t>
            </w:r>
            <w:r w:rsidR="00B01B78">
              <w:rPr>
                <w:rFonts w:ascii="Times New Roman" w:eastAsia="Arial" w:hAnsi="Times New Roman" w:cs="Times New Roman"/>
                <w:lang w:eastAsia="ar-SA"/>
              </w:rPr>
              <w:t>.</w:t>
            </w:r>
          </w:p>
        </w:tc>
        <w:tc>
          <w:tcPr>
            <w:tcW w:w="2097"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Иностранный язык</w:t>
            </w:r>
          </w:p>
        </w:tc>
        <w:tc>
          <w:tcPr>
            <w:tcW w:w="5617" w:type="dxa"/>
            <w:tcBorders>
              <w:top w:val="single" w:sz="4" w:space="0" w:color="000000"/>
              <w:left w:val="single" w:sz="4" w:space="0" w:color="000000"/>
              <w:bottom w:val="single" w:sz="4" w:space="0" w:color="000000"/>
            </w:tcBorders>
            <w:shd w:val="clear" w:color="auto" w:fill="auto"/>
          </w:tcPr>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Быкова, К.М. Английский язык [Текст]: </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учеб.</w:t>
            </w:r>
            <w:r w:rsidRPr="00036140">
              <w:rPr>
                <w:rFonts w:ascii="Times New Roman" w:eastAsia="Arial" w:hAnsi="Times New Roman" w:cs="Times New Roman"/>
                <w:lang w:val="be-BY" w:eastAsia="ar-SA"/>
              </w:rPr>
              <w:t>/</w:t>
            </w:r>
            <w:r w:rsidRPr="00036140">
              <w:rPr>
                <w:rFonts w:ascii="Times New Roman" w:eastAsia="Arial" w:hAnsi="Times New Roman" w:cs="Times New Roman"/>
                <w:lang w:eastAsia="ar-SA"/>
              </w:rPr>
              <w:t xml:space="preserve"> К.М.Быкова, Д. Дули, М.Д. Поспелова и др.</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Просвещение, 2017.</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Быкова, К.М. Английский язык [Текст]: </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учеб</w:t>
            </w:r>
            <w:r w:rsidR="00A816C5">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К.М.Быкова, Д. Дули, М.Д. Поспелова и др. </w:t>
            </w:r>
          </w:p>
          <w:p w:rsidR="00510B99" w:rsidRPr="00036140" w:rsidRDefault="008F0638" w:rsidP="00215DE8">
            <w:pPr>
              <w:suppressAutoHyphens/>
              <w:autoSpaceDE w:val="0"/>
              <w:snapToGrid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w:t>
            </w:r>
            <w:r w:rsidR="00510B99" w:rsidRPr="00036140">
              <w:rPr>
                <w:rFonts w:ascii="Times New Roman" w:eastAsia="Arial" w:hAnsi="Times New Roman" w:cs="Times New Roman"/>
                <w:lang w:eastAsia="ar-SA"/>
              </w:rPr>
              <w:t xml:space="preserve"> М.: Просвещение, 2017.</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Быкова, К.М. </w:t>
            </w:r>
            <w:r w:rsidR="00A816C5">
              <w:rPr>
                <w:rFonts w:ascii="Times New Roman" w:eastAsia="Arial" w:hAnsi="Times New Roman" w:cs="Times New Roman"/>
                <w:lang w:eastAsia="ar-SA"/>
              </w:rPr>
              <w:t xml:space="preserve">Английский язык [Текст]: </w:t>
            </w:r>
          </w:p>
          <w:p w:rsidR="00C17EA2" w:rsidRDefault="00A816C5" w:rsidP="00215DE8">
            <w:pPr>
              <w:suppressAutoHyphens/>
              <w:autoSpaceDE w:val="0"/>
              <w:snapToGrid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учеб.</w:t>
            </w:r>
            <w:r w:rsidR="00510B99" w:rsidRPr="00036140">
              <w:rPr>
                <w:rFonts w:ascii="Times New Roman" w:eastAsia="Arial" w:hAnsi="Times New Roman" w:cs="Times New Roman"/>
                <w:lang w:eastAsia="ar-SA"/>
              </w:rPr>
              <w:t>/ К.М.Быкова, Д. Дули, М.Д. Поспелова и др.</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Просвещение, 2017</w:t>
            </w:r>
            <w:r w:rsidR="00A816C5">
              <w:rPr>
                <w:rFonts w:ascii="Times New Roman" w:eastAsia="Arial" w:hAnsi="Times New Roman" w:cs="Times New Roman"/>
                <w:lang w:eastAsia="ar-SA"/>
              </w:rPr>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06058D">
        <w:trPr>
          <w:cantSplit/>
          <w:trHeight w:val="7816"/>
        </w:trPr>
        <w:tc>
          <w:tcPr>
            <w:tcW w:w="455"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5</w:t>
            </w:r>
            <w:r w:rsidR="00B01B78">
              <w:rPr>
                <w:rFonts w:ascii="Times New Roman" w:eastAsia="Arial" w:hAnsi="Times New Roman" w:cs="Times New Roman"/>
                <w:lang w:eastAsia="ar-SA"/>
              </w:rPr>
              <w:t>.</w:t>
            </w:r>
          </w:p>
        </w:tc>
        <w:tc>
          <w:tcPr>
            <w:tcW w:w="2097"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Окружающий мир</w:t>
            </w:r>
          </w:p>
        </w:tc>
        <w:tc>
          <w:tcPr>
            <w:tcW w:w="5617" w:type="dxa"/>
            <w:tcBorders>
              <w:top w:val="single" w:sz="4" w:space="0" w:color="000000"/>
              <w:left w:val="single" w:sz="4" w:space="0" w:color="000000"/>
              <w:bottom w:val="single" w:sz="4" w:space="0" w:color="000000"/>
            </w:tcBorders>
            <w:shd w:val="clear" w:color="auto" w:fill="auto"/>
          </w:tcPr>
          <w:p w:rsidR="00510B99" w:rsidRDefault="00A816C5" w:rsidP="00215DE8">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 xml:space="preserve">Система Эльконина, </w:t>
            </w:r>
            <w:r w:rsidR="00510B99" w:rsidRPr="00036140">
              <w:rPr>
                <w:rFonts w:ascii="Times New Roman" w:eastAsia="Arial" w:hAnsi="Times New Roman" w:cs="Times New Roman"/>
                <w:b/>
                <w:lang w:eastAsia="ar-SA"/>
              </w:rPr>
              <w:t>Давыдова</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Чудинова, Е.В. Окружающий мир [Текст]: учеб. </w:t>
            </w:r>
            <w:r w:rsidRPr="00036140">
              <w:rPr>
                <w:rFonts w:ascii="Times New Roman" w:eastAsia="Arial" w:hAnsi="Times New Roman" w:cs="Times New Roman"/>
                <w:lang w:val="be-BY" w:eastAsia="ar-SA"/>
              </w:rPr>
              <w:t>/</w:t>
            </w:r>
            <w:r w:rsidRPr="00036140">
              <w:rPr>
                <w:rFonts w:ascii="Times New Roman" w:eastAsia="Arial" w:hAnsi="Times New Roman" w:cs="Times New Roman"/>
                <w:lang w:eastAsia="ar-SA"/>
              </w:rPr>
              <w:t xml:space="preserve">  </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Е.В. Чудинова, Е.Н. Букварева.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2018.</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Чудинова, Е.В. Окружающий мир [Текст]: учеб. / </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 Е.В. Чудинова, Е.Н. Букварева.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2012.</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Чудинова, Е.В. Окружающий мир [Текст]: учеб. / </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 Е.В. Чудинова, Е.Н. Букварева.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2013</w:t>
            </w:r>
            <w:r w:rsidR="0006058D">
              <w:rPr>
                <w:rFonts w:ascii="Times New Roman" w:eastAsia="Arial" w:hAnsi="Times New Roman" w:cs="Times New Roman"/>
                <w:lang w:eastAsia="ar-SA"/>
              </w:rPr>
              <w:t>.</w:t>
            </w:r>
          </w:p>
          <w:p w:rsidR="00C17EA2"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Чудинова, Е.В. Окружающий мир [Текст]: учеб. /  </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Е.В. Чудинова, Е.Н. Букварева.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ВИТАПРЕСС, 2014.</w:t>
            </w:r>
          </w:p>
          <w:p w:rsidR="006D2C99" w:rsidRDefault="006D2C99" w:rsidP="00215DE8">
            <w:pPr>
              <w:suppressAutoHyphens/>
              <w:autoSpaceDE w:val="0"/>
              <w:spacing w:after="0" w:line="240" w:lineRule="auto"/>
              <w:jc w:val="center"/>
              <w:rPr>
                <w:rFonts w:ascii="Times New Roman" w:eastAsia="Arial" w:hAnsi="Times New Roman" w:cs="Times New Roman"/>
                <w:b/>
                <w:lang w:eastAsia="ar-SA"/>
              </w:rPr>
            </w:pPr>
          </w:p>
          <w:p w:rsidR="00510B99" w:rsidRPr="00036140" w:rsidRDefault="00510B99" w:rsidP="00215DE8">
            <w:pPr>
              <w:suppressAutoHyphens/>
              <w:autoSpaceDE w:val="0"/>
              <w:spacing w:after="0" w:line="240" w:lineRule="auto"/>
              <w:jc w:val="center"/>
              <w:rPr>
                <w:rFonts w:ascii="Times New Roman" w:eastAsia="Arial" w:hAnsi="Times New Roman" w:cs="Times New Roman"/>
                <w:b/>
                <w:lang w:eastAsia="ar-SA"/>
              </w:rPr>
            </w:pPr>
            <w:r w:rsidRPr="00036140">
              <w:rPr>
                <w:rFonts w:ascii="Times New Roman" w:eastAsia="Arial" w:hAnsi="Times New Roman" w:cs="Times New Roman"/>
                <w:b/>
                <w:lang w:eastAsia="ar-SA"/>
              </w:rPr>
              <w:t>Школа России</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Плешаков,  А.А. Окружающий мир </w:t>
            </w:r>
            <w:r w:rsidRPr="00036140">
              <w:rPr>
                <w:rFonts w:ascii="Times New Roman" w:eastAsia="Arial" w:hAnsi="Times New Roman" w:cs="Times New Roman"/>
                <w:lang w:eastAsia="ar-SA"/>
              </w:rPr>
              <w:t>[Текст]: у</w:t>
            </w:r>
            <w:r w:rsidRPr="00036140">
              <w:rPr>
                <w:rFonts w:ascii="Times New Roman" w:hAnsi="Times New Roman" w:cs="Times New Roman"/>
              </w:rPr>
              <w:t xml:space="preserve">чеб. для  общеобразоват. организаций с  прил. на электрон.  носителе. В 2 ч./ А.А.  Плешаков. </w:t>
            </w:r>
            <w:r w:rsidR="008F0638">
              <w:rPr>
                <w:rFonts w:ascii="Times New Roman" w:hAnsi="Times New Roman" w:cs="Times New Roman"/>
              </w:rPr>
              <w:t>-</w:t>
            </w:r>
            <w:r w:rsidRPr="00036140">
              <w:rPr>
                <w:rFonts w:ascii="Times New Roman" w:hAnsi="Times New Roman" w:cs="Times New Roman"/>
              </w:rPr>
              <w:t xml:space="preserve"> М.: Просвещение, 2014.</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Плешаков,  А.А. Окружающий мир </w:t>
            </w:r>
            <w:r w:rsidRPr="00036140">
              <w:rPr>
                <w:rFonts w:ascii="Times New Roman" w:eastAsia="Arial" w:hAnsi="Times New Roman" w:cs="Times New Roman"/>
                <w:lang w:eastAsia="ar-SA"/>
              </w:rPr>
              <w:t>[Текст]: у</w:t>
            </w:r>
            <w:r w:rsidRPr="00036140">
              <w:rPr>
                <w:rFonts w:ascii="Times New Roman" w:hAnsi="Times New Roman" w:cs="Times New Roman"/>
              </w:rPr>
              <w:t>чеб. для общеобразоват. орга</w:t>
            </w:r>
            <w:r w:rsidR="0006058D">
              <w:rPr>
                <w:rFonts w:ascii="Times New Roman" w:hAnsi="Times New Roman" w:cs="Times New Roman"/>
              </w:rPr>
              <w:t>низаций.  В 2 ч./ А.А. Плешаков</w:t>
            </w:r>
            <w:r w:rsidRPr="00036140">
              <w:rPr>
                <w:rFonts w:ascii="Times New Roman" w:hAnsi="Times New Roman" w:cs="Times New Roman"/>
              </w:rPr>
              <w:t>.</w:t>
            </w:r>
          </w:p>
          <w:p w:rsidR="00510B99" w:rsidRPr="00036140" w:rsidRDefault="008F0638" w:rsidP="00215DE8">
            <w:pPr>
              <w:spacing w:after="0" w:line="240" w:lineRule="auto"/>
              <w:rPr>
                <w:rFonts w:ascii="Times New Roman" w:hAnsi="Times New Roman" w:cs="Times New Roman"/>
              </w:rPr>
            </w:pPr>
            <w:r>
              <w:rPr>
                <w:rFonts w:ascii="Times New Roman" w:hAnsi="Times New Roman" w:cs="Times New Roman"/>
              </w:rPr>
              <w:t>-</w:t>
            </w:r>
            <w:r w:rsidR="00510B99" w:rsidRPr="00036140">
              <w:rPr>
                <w:rFonts w:ascii="Times New Roman" w:hAnsi="Times New Roman" w:cs="Times New Roman"/>
              </w:rPr>
              <w:t xml:space="preserve"> М.: Просвещение , 2015.</w:t>
            </w:r>
          </w:p>
          <w:p w:rsidR="00510B99"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Плешаков,  А.А. Окружающий мир </w:t>
            </w:r>
            <w:r w:rsidRPr="00036140">
              <w:rPr>
                <w:rFonts w:ascii="Times New Roman" w:eastAsia="Arial" w:hAnsi="Times New Roman" w:cs="Times New Roman"/>
                <w:lang w:eastAsia="ar-SA"/>
              </w:rPr>
              <w:t>[Текст]: у</w:t>
            </w:r>
            <w:r w:rsidRPr="00036140">
              <w:rPr>
                <w:rFonts w:ascii="Times New Roman" w:hAnsi="Times New Roman" w:cs="Times New Roman"/>
              </w:rPr>
              <w:t>чеб. для общеобразоват. орга</w:t>
            </w:r>
            <w:r w:rsidR="0006058D">
              <w:rPr>
                <w:rFonts w:ascii="Times New Roman" w:hAnsi="Times New Roman" w:cs="Times New Roman"/>
              </w:rPr>
              <w:t>низаций.  В 2 ч./ А.А. Плешаков</w:t>
            </w:r>
            <w:r w:rsidRPr="00036140">
              <w:rPr>
                <w:rFonts w:ascii="Times New Roman" w:hAnsi="Times New Roman" w:cs="Times New Roman"/>
              </w:rPr>
              <w:t xml:space="preserve">. </w:t>
            </w:r>
            <w:r w:rsidR="008F0638">
              <w:rPr>
                <w:rFonts w:ascii="Times New Roman" w:hAnsi="Times New Roman" w:cs="Times New Roman"/>
              </w:rPr>
              <w:t>-</w:t>
            </w:r>
            <w:r w:rsidRPr="00036140">
              <w:rPr>
                <w:rFonts w:ascii="Times New Roman" w:hAnsi="Times New Roman" w:cs="Times New Roman"/>
              </w:rPr>
              <w:t xml:space="preserve"> М.: Просвещение , 2016.</w:t>
            </w:r>
          </w:p>
          <w:p w:rsidR="006D2C99" w:rsidRPr="00036140" w:rsidRDefault="006D2C99" w:rsidP="00215DE8">
            <w:pPr>
              <w:spacing w:after="0" w:line="240" w:lineRule="auto"/>
              <w:rPr>
                <w:rFonts w:ascii="Times New Roman" w:hAnsi="Times New Roman" w:cs="Times New Roman"/>
              </w:rPr>
            </w:pPr>
          </w:p>
          <w:p w:rsidR="00510B99" w:rsidRPr="00036140" w:rsidRDefault="00510B99" w:rsidP="00215DE8">
            <w:pPr>
              <w:suppressAutoHyphens/>
              <w:autoSpaceDE w:val="0"/>
              <w:snapToGrid w:val="0"/>
              <w:spacing w:after="0" w:line="240" w:lineRule="auto"/>
              <w:jc w:val="center"/>
              <w:rPr>
                <w:rFonts w:ascii="Times New Roman" w:hAnsi="Times New Roman" w:cs="Times New Roman"/>
                <w:b/>
              </w:rPr>
            </w:pPr>
            <w:r w:rsidRPr="00036140">
              <w:rPr>
                <w:rFonts w:ascii="Times New Roman" w:hAnsi="Times New Roman" w:cs="Times New Roman"/>
              </w:rPr>
              <w:t xml:space="preserve">   </w:t>
            </w:r>
            <w:r w:rsidRPr="00036140">
              <w:rPr>
                <w:rFonts w:ascii="Times New Roman" w:hAnsi="Times New Roman" w:cs="Times New Roman"/>
                <w:b/>
              </w:rPr>
              <w:t>Перспектива</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Плешаков,  А.А.Окружающий мир </w:t>
            </w:r>
            <w:r w:rsidRPr="00036140">
              <w:rPr>
                <w:rFonts w:ascii="Times New Roman" w:eastAsia="Arial" w:hAnsi="Times New Roman" w:cs="Times New Roman"/>
                <w:lang w:eastAsia="ar-SA"/>
              </w:rPr>
              <w:t>[Текст]: у</w:t>
            </w:r>
            <w:r w:rsidRPr="00036140">
              <w:rPr>
                <w:rFonts w:ascii="Times New Roman" w:hAnsi="Times New Roman" w:cs="Times New Roman"/>
              </w:rPr>
              <w:t>чеб для  общеобразоват. организаций с прил. на электрон. носителе. В 2 ч./ А.А. Плешаков, М.Ю. Новицкая.</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 </w:t>
            </w:r>
            <w:r w:rsidR="008F0638">
              <w:rPr>
                <w:rFonts w:ascii="Times New Roman" w:hAnsi="Times New Roman" w:cs="Times New Roman"/>
              </w:rPr>
              <w:t>-</w:t>
            </w:r>
            <w:r w:rsidRPr="00036140">
              <w:rPr>
                <w:rFonts w:ascii="Times New Roman" w:hAnsi="Times New Roman" w:cs="Times New Roman"/>
              </w:rPr>
              <w:t xml:space="preserve"> М.: Просвещение, 2014. </w:t>
            </w:r>
          </w:p>
          <w:p w:rsidR="00C17EA2"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Плешаков,  А.А.Окружающий мир </w:t>
            </w:r>
            <w:r w:rsidRPr="00036140">
              <w:rPr>
                <w:rFonts w:ascii="Times New Roman" w:eastAsia="Arial" w:hAnsi="Times New Roman" w:cs="Times New Roman"/>
                <w:lang w:eastAsia="ar-SA"/>
              </w:rPr>
              <w:t>[Текст]: у</w:t>
            </w:r>
            <w:r w:rsidRPr="00036140">
              <w:rPr>
                <w:rFonts w:ascii="Times New Roman" w:hAnsi="Times New Roman" w:cs="Times New Roman"/>
              </w:rPr>
              <w:t>чеб для  общеобразоват. организаций с прил. на электрон. носителе. В 2 ч./ А.А. Плешаков, М.Ю. Нови</w:t>
            </w:r>
            <w:r w:rsidR="0006058D">
              <w:rPr>
                <w:rFonts w:ascii="Times New Roman" w:hAnsi="Times New Roman" w:cs="Times New Roman"/>
              </w:rPr>
              <w:t>цкая</w:t>
            </w:r>
          </w:p>
          <w:p w:rsidR="00510B99" w:rsidRPr="00036140" w:rsidRDefault="0006058D" w:rsidP="00215DE8">
            <w:pPr>
              <w:spacing w:after="0" w:line="240" w:lineRule="auto"/>
              <w:rPr>
                <w:rFonts w:ascii="Times New Roman" w:hAnsi="Times New Roman" w:cs="Times New Roman"/>
              </w:rPr>
            </w:pPr>
            <w:r>
              <w:rPr>
                <w:rFonts w:ascii="Times New Roman" w:hAnsi="Times New Roman" w:cs="Times New Roman"/>
              </w:rPr>
              <w:t xml:space="preserve">. </w:t>
            </w:r>
            <w:r w:rsidR="008F0638">
              <w:rPr>
                <w:rFonts w:ascii="Times New Roman" w:hAnsi="Times New Roman" w:cs="Times New Roman"/>
              </w:rPr>
              <w:t>-</w:t>
            </w:r>
            <w:r>
              <w:rPr>
                <w:rFonts w:ascii="Times New Roman" w:hAnsi="Times New Roman" w:cs="Times New Roman"/>
              </w:rPr>
              <w:t xml:space="preserve"> М.: Просвещение, 2016.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B8193C" w:rsidRDefault="00B8193C"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6D2C99">
            <w:pPr>
              <w:suppressAutoHyphens/>
              <w:autoSpaceDE w:val="0"/>
              <w:snapToGrid w:val="0"/>
              <w:spacing w:after="0" w:line="240" w:lineRule="auto"/>
              <w:rPr>
                <w:rFonts w:ascii="Times New Roman" w:eastAsia="Arial" w:hAnsi="Times New Roman" w:cs="Times New Roman"/>
                <w:lang w:eastAsia="ar-SA"/>
              </w:rPr>
            </w:pPr>
          </w:p>
        </w:tc>
      </w:tr>
      <w:tr w:rsidR="00510B99" w:rsidRPr="00036140" w:rsidTr="00215DE8">
        <w:trPr>
          <w:cantSplit/>
          <w:trHeight w:val="673"/>
        </w:trPr>
        <w:tc>
          <w:tcPr>
            <w:tcW w:w="455"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6</w:t>
            </w:r>
            <w:r w:rsidR="00B01B78">
              <w:rPr>
                <w:rFonts w:ascii="Times New Roman" w:eastAsia="Arial" w:hAnsi="Times New Roman" w:cs="Times New Roman"/>
                <w:lang w:eastAsia="ar-SA"/>
              </w:rPr>
              <w:t>.</w:t>
            </w:r>
          </w:p>
        </w:tc>
        <w:tc>
          <w:tcPr>
            <w:tcW w:w="2097"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b/>
                <w:lang w:eastAsia="ar-SA"/>
              </w:rPr>
            </w:pPr>
            <w:r w:rsidRPr="00036140">
              <w:rPr>
                <w:rFonts w:ascii="Times New Roman" w:eastAsia="Arial" w:hAnsi="Times New Roman" w:cs="Times New Roman"/>
                <w:bCs/>
                <w:lang w:eastAsia="ar-SA"/>
              </w:rPr>
              <w:t>Основы духовно</w:t>
            </w:r>
            <w:r w:rsidR="008F0638">
              <w:rPr>
                <w:rFonts w:ascii="Times New Roman" w:eastAsia="Arial" w:hAnsi="Times New Roman" w:cs="Times New Roman"/>
                <w:bCs/>
                <w:lang w:eastAsia="ar-SA"/>
              </w:rPr>
              <w:t>-</w:t>
            </w:r>
            <w:r w:rsidRPr="00036140">
              <w:rPr>
                <w:rFonts w:ascii="Times New Roman" w:eastAsia="Arial" w:hAnsi="Times New Roman" w:cs="Times New Roman"/>
                <w:bCs/>
                <w:lang w:eastAsia="ar-SA"/>
              </w:rPr>
              <w:t xml:space="preserve">нравственной культуры народов России. </w:t>
            </w:r>
          </w:p>
        </w:tc>
        <w:tc>
          <w:tcPr>
            <w:tcW w:w="5617" w:type="dxa"/>
            <w:tcBorders>
              <w:top w:val="single" w:sz="4" w:space="0" w:color="000000"/>
              <w:left w:val="single" w:sz="4" w:space="0" w:color="000000"/>
              <w:bottom w:val="single" w:sz="4" w:space="0" w:color="000000"/>
            </w:tcBorders>
            <w:shd w:val="clear" w:color="auto" w:fill="auto"/>
          </w:tcPr>
          <w:p w:rsidR="00C17EA2" w:rsidRDefault="00510B99" w:rsidP="00215DE8">
            <w:pPr>
              <w:suppressAutoHyphens/>
              <w:spacing w:after="0" w:line="240" w:lineRule="auto"/>
              <w:jc w:val="both"/>
              <w:rPr>
                <w:rFonts w:ascii="Times New Roman" w:eastAsia="Times New Roman" w:hAnsi="Times New Roman" w:cs="Times New Roman"/>
                <w:lang w:val="be-BY" w:eastAsia="ar-SA"/>
              </w:rPr>
            </w:pPr>
            <w:r w:rsidRPr="00036140">
              <w:rPr>
                <w:rFonts w:ascii="Times New Roman" w:eastAsia="Times New Roman" w:hAnsi="Times New Roman" w:cs="Times New Roman"/>
                <w:lang w:eastAsia="ar-SA"/>
              </w:rPr>
              <w:t>Виноградова, Н.Ф. Основы религиозных культур и светской этики  [Текст]: учебник для учащихся общеобразовательных организаций: в 2 ч.</w:t>
            </w:r>
            <w:r w:rsidRPr="00036140">
              <w:rPr>
                <w:rFonts w:ascii="Times New Roman" w:eastAsia="Times New Roman" w:hAnsi="Times New Roman" w:cs="Times New Roman"/>
                <w:lang w:val="be-BY" w:eastAsia="ar-SA"/>
              </w:rPr>
              <w:t xml:space="preserve">/ </w:t>
            </w:r>
          </w:p>
          <w:p w:rsidR="00C17EA2"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Н.Ф. Виноградлва, В.И. Власенко, А.В. Пол</w:t>
            </w:r>
            <w:r w:rsidR="006D2C99">
              <w:rPr>
                <w:rFonts w:ascii="Times New Roman" w:eastAsia="Times New Roman" w:hAnsi="Times New Roman" w:cs="Times New Roman"/>
                <w:lang w:eastAsia="ar-SA"/>
              </w:rPr>
              <w:t xml:space="preserve">яков. </w:t>
            </w:r>
          </w:p>
          <w:p w:rsidR="00510B99" w:rsidRPr="00036140" w:rsidRDefault="008F0638" w:rsidP="00215DE8">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6D2C99">
              <w:rPr>
                <w:rFonts w:ascii="Times New Roman" w:eastAsia="Times New Roman" w:hAnsi="Times New Roman" w:cs="Times New Roman"/>
                <w:lang w:eastAsia="ar-SA"/>
              </w:rPr>
              <w:t xml:space="preserve"> М.: Вентана</w:t>
            </w:r>
            <w:r>
              <w:rPr>
                <w:rFonts w:ascii="Times New Roman" w:eastAsia="Times New Roman" w:hAnsi="Times New Roman" w:cs="Times New Roman"/>
                <w:lang w:eastAsia="ar-SA"/>
              </w:rPr>
              <w:t>-</w:t>
            </w:r>
            <w:r w:rsidR="006D2C99">
              <w:rPr>
                <w:rFonts w:ascii="Times New Roman" w:eastAsia="Times New Roman" w:hAnsi="Times New Roman" w:cs="Times New Roman"/>
                <w:lang w:eastAsia="ar-SA"/>
              </w:rPr>
              <w:t>Граф, 2016.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215DE8">
        <w:trPr>
          <w:cantSplit/>
          <w:trHeight w:val="673"/>
        </w:trPr>
        <w:tc>
          <w:tcPr>
            <w:tcW w:w="455"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7</w:t>
            </w:r>
            <w:r w:rsidR="00B01B78">
              <w:rPr>
                <w:rFonts w:ascii="Times New Roman" w:eastAsia="Arial" w:hAnsi="Times New Roman" w:cs="Times New Roman"/>
                <w:lang w:eastAsia="ar-SA"/>
              </w:rPr>
              <w:t>.</w:t>
            </w:r>
          </w:p>
        </w:tc>
        <w:tc>
          <w:tcPr>
            <w:tcW w:w="2097"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bCs/>
                <w:lang w:eastAsia="ar-SA"/>
              </w:rPr>
            </w:pPr>
            <w:r w:rsidRPr="00036140">
              <w:rPr>
                <w:rFonts w:ascii="Times New Roman" w:eastAsia="Arial" w:hAnsi="Times New Roman" w:cs="Times New Roman"/>
                <w:bCs/>
                <w:lang w:eastAsia="ar-SA"/>
              </w:rPr>
              <w:t>Информатика</w:t>
            </w:r>
          </w:p>
        </w:tc>
        <w:tc>
          <w:tcPr>
            <w:tcW w:w="5617" w:type="dxa"/>
            <w:tcBorders>
              <w:top w:val="single" w:sz="4" w:space="0" w:color="000000"/>
              <w:left w:val="single" w:sz="4" w:space="0" w:color="000000"/>
              <w:bottom w:val="single" w:sz="4" w:space="0" w:color="000000"/>
            </w:tcBorders>
            <w:shd w:val="clear" w:color="auto" w:fill="auto"/>
          </w:tcPr>
          <w:p w:rsidR="00C17EA2"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Горячев, А.В. Информатика [Текст]: учеб. в 2 кн./</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А.В. Горячев, К.И. Горина, Н.И. Суворова.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Баласс; Издательство Школьный дом, 2014.</w:t>
            </w:r>
          </w:p>
          <w:p w:rsidR="00C17EA2"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Горячев, А.В. Информатика [Текст]: учеб. в 2 кн./</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А.В. Горячев, К.И. Горина, Н.И. Суворова.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Баласс; Издательство Школьный дом, 2014.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3 кл. </w:t>
            </w:r>
          </w:p>
        </w:tc>
      </w:tr>
      <w:tr w:rsidR="00510B99" w:rsidRPr="00036140" w:rsidTr="00215DE8">
        <w:trPr>
          <w:cantSplit/>
          <w:trHeight w:val="673"/>
        </w:trPr>
        <w:tc>
          <w:tcPr>
            <w:tcW w:w="455"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8</w:t>
            </w:r>
            <w:r w:rsidR="00B01B78">
              <w:rPr>
                <w:rFonts w:ascii="Times New Roman" w:eastAsia="Arial" w:hAnsi="Times New Roman" w:cs="Times New Roman"/>
                <w:lang w:eastAsia="ar-SA"/>
              </w:rPr>
              <w:t>.</w:t>
            </w:r>
          </w:p>
        </w:tc>
        <w:tc>
          <w:tcPr>
            <w:tcW w:w="2097" w:type="dxa"/>
            <w:tcBorders>
              <w:top w:val="single" w:sz="4" w:space="0" w:color="000000"/>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Музыка</w:t>
            </w:r>
          </w:p>
        </w:tc>
        <w:tc>
          <w:tcPr>
            <w:tcW w:w="5617" w:type="dxa"/>
            <w:tcBorders>
              <w:top w:val="single" w:sz="4" w:space="0" w:color="000000"/>
              <w:left w:val="single" w:sz="4" w:space="0" w:color="000000"/>
              <w:bottom w:val="single" w:sz="4" w:space="0" w:color="000000"/>
            </w:tcBorders>
            <w:shd w:val="clear" w:color="auto" w:fill="auto"/>
          </w:tcPr>
          <w:p w:rsidR="00C17EA2"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val="tt-RU" w:eastAsia="ar-SA"/>
              </w:rPr>
              <w:t xml:space="preserve">Критская,Е.Д. Музыка </w:t>
            </w:r>
            <w:r w:rsidRPr="00036140">
              <w:rPr>
                <w:rFonts w:ascii="Times New Roman" w:eastAsia="Times New Roman" w:hAnsi="Times New Roman" w:cs="Times New Roman"/>
                <w:lang w:eastAsia="ar-SA"/>
              </w:rPr>
              <w:t>[Текст]: учеб. /Е.Д. Критская,</w:t>
            </w:r>
          </w:p>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 Г.П. Сергеева, Т.С. Шмагина.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2012.</w:t>
            </w:r>
          </w:p>
          <w:p w:rsidR="00C17EA2"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val="tt-RU" w:eastAsia="ar-SA"/>
              </w:rPr>
              <w:t xml:space="preserve">Критская,Е.Д. Музыка </w:t>
            </w:r>
            <w:r w:rsidRPr="00036140">
              <w:rPr>
                <w:rFonts w:ascii="Times New Roman" w:eastAsia="Times New Roman" w:hAnsi="Times New Roman" w:cs="Times New Roman"/>
                <w:lang w:eastAsia="ar-SA"/>
              </w:rPr>
              <w:t xml:space="preserve">[Текст]: учеб. /Е.Д. Критская, </w:t>
            </w:r>
          </w:p>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Г.П. Сергеева, Т.С. Шмагина.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2012.</w:t>
            </w:r>
          </w:p>
          <w:p w:rsidR="00C17EA2"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val="tt-RU" w:eastAsia="ar-SA"/>
              </w:rPr>
              <w:t xml:space="preserve">Критская,Е.Д. Музыка </w:t>
            </w:r>
            <w:r w:rsidRPr="00036140">
              <w:rPr>
                <w:rFonts w:ascii="Times New Roman" w:eastAsia="Times New Roman" w:hAnsi="Times New Roman" w:cs="Times New Roman"/>
                <w:lang w:eastAsia="ar-SA"/>
              </w:rPr>
              <w:t xml:space="preserve">[Текст]: учеб. /Е.Д. Критская, </w:t>
            </w:r>
          </w:p>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Г.П. Сергеева, Т.С. Шмагина.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2013.</w:t>
            </w:r>
          </w:p>
          <w:p w:rsidR="00C17EA2"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val="tt-RU" w:eastAsia="ar-SA"/>
              </w:rPr>
              <w:t xml:space="preserve">Критская,Е.Д. Музыка </w:t>
            </w:r>
            <w:r w:rsidRPr="00036140">
              <w:rPr>
                <w:rFonts w:ascii="Times New Roman" w:eastAsia="Times New Roman" w:hAnsi="Times New Roman" w:cs="Times New Roman"/>
                <w:lang w:eastAsia="ar-SA"/>
              </w:rPr>
              <w:t xml:space="preserve">[Текст]: учеб. /Е.Д. Критская, </w:t>
            </w:r>
          </w:p>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Г.П. Сергеева, Т.С. Шмагина.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w:t>
            </w:r>
            <w:r w:rsidRPr="00036140">
              <w:rPr>
                <w:rFonts w:ascii="Times New Roman" w:eastAsia="Times New Roman" w:hAnsi="Times New Roman" w:cs="Times New Roman"/>
                <w:lang w:val="en-US" w:eastAsia="ar-SA"/>
              </w:rPr>
              <w:t>13</w:t>
            </w:r>
            <w:r w:rsidRPr="00036140">
              <w:rPr>
                <w:rFonts w:ascii="Times New Roman" w:eastAsia="Times New Roman" w:hAnsi="Times New Roman" w:cs="Times New Roman"/>
                <w:lang w:eastAsia="ar-SA"/>
              </w:rPr>
              <w: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tc>
      </w:tr>
      <w:tr w:rsidR="00510B99" w:rsidRPr="00036140" w:rsidTr="000F78FB">
        <w:trPr>
          <w:cantSplit/>
          <w:trHeight w:val="511"/>
        </w:trPr>
        <w:tc>
          <w:tcPr>
            <w:tcW w:w="455" w:type="dxa"/>
            <w:tcBorders>
              <w:top w:val="single" w:sz="4" w:space="0" w:color="000000"/>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9</w:t>
            </w:r>
            <w:r w:rsidR="00B01B78">
              <w:rPr>
                <w:rFonts w:ascii="Times New Roman" w:eastAsia="Arial" w:hAnsi="Times New Roman" w:cs="Times New Roman"/>
                <w:lang w:eastAsia="ar-SA"/>
              </w:rPr>
              <w:t>.</w:t>
            </w:r>
          </w:p>
        </w:tc>
        <w:tc>
          <w:tcPr>
            <w:tcW w:w="2097" w:type="dxa"/>
            <w:tcBorders>
              <w:top w:val="single" w:sz="4" w:space="0" w:color="000000"/>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Физическая культура</w:t>
            </w:r>
          </w:p>
        </w:tc>
        <w:tc>
          <w:tcPr>
            <w:tcW w:w="5617" w:type="dxa"/>
            <w:tcBorders>
              <w:top w:val="single" w:sz="4" w:space="0" w:color="000000"/>
              <w:left w:val="single" w:sz="4" w:space="0" w:color="000000"/>
              <w:bottom w:val="single" w:sz="4" w:space="0" w:color="auto"/>
            </w:tcBorders>
            <w:shd w:val="clear" w:color="auto" w:fill="auto"/>
          </w:tcPr>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val="tt-RU" w:eastAsia="ar-SA"/>
              </w:rPr>
              <w:t xml:space="preserve">Лях, В.И.Физическая культура </w:t>
            </w:r>
            <w:r w:rsidRPr="00036140">
              <w:rPr>
                <w:rFonts w:ascii="Times New Roman" w:eastAsia="Times New Roman" w:hAnsi="Times New Roman" w:cs="Times New Roman"/>
                <w:lang w:eastAsia="ar-SA"/>
              </w:rPr>
              <w:t>[Текст]: учеб. /В.И. Лях, А.А. Зданевич.</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2011.</w:t>
            </w:r>
          </w:p>
        </w:tc>
        <w:tc>
          <w:tcPr>
            <w:tcW w:w="1470" w:type="dxa"/>
            <w:tcBorders>
              <w:top w:val="single" w:sz="4" w:space="0" w:color="000000"/>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1 </w:t>
            </w:r>
            <w:r w:rsidR="008F0638">
              <w:rPr>
                <w:rFonts w:ascii="Times New Roman" w:eastAsia="Arial" w:hAnsi="Times New Roman" w:cs="Times New Roman"/>
                <w:lang w:eastAsia="ar-SA"/>
              </w:rPr>
              <w:t>-</w:t>
            </w:r>
            <w:r w:rsidR="003A3E51">
              <w:rPr>
                <w:rFonts w:ascii="Times New Roman" w:eastAsia="Arial" w:hAnsi="Times New Roman" w:cs="Times New Roman"/>
                <w:lang w:eastAsia="ar-SA"/>
              </w:rPr>
              <w:t xml:space="preserve"> </w:t>
            </w:r>
            <w:r w:rsidRPr="00036140">
              <w:rPr>
                <w:rFonts w:ascii="Times New Roman" w:eastAsia="Arial" w:hAnsi="Times New Roman" w:cs="Times New Roman"/>
                <w:lang w:eastAsia="ar-SA"/>
              </w:rPr>
              <w:t>4 кл.</w:t>
            </w:r>
          </w:p>
        </w:tc>
      </w:tr>
      <w:tr w:rsidR="00510B99" w:rsidRPr="00036140" w:rsidTr="000F78FB">
        <w:trPr>
          <w:cantSplit/>
          <w:trHeight w:val="673"/>
        </w:trPr>
        <w:tc>
          <w:tcPr>
            <w:tcW w:w="455"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10</w:t>
            </w:r>
            <w:r w:rsidR="00B01B78">
              <w:rPr>
                <w:rFonts w:ascii="Times New Roman" w:eastAsia="Arial" w:hAnsi="Times New Roman" w:cs="Times New Roman"/>
                <w:lang w:eastAsia="ar-SA"/>
              </w:rPr>
              <w:t>.</w:t>
            </w:r>
          </w:p>
        </w:tc>
        <w:tc>
          <w:tcPr>
            <w:tcW w:w="209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Технология</w:t>
            </w:r>
          </w:p>
        </w:tc>
        <w:tc>
          <w:tcPr>
            <w:tcW w:w="561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Лутцева, Е.А. Технология. [Текст]: учеб. /Е.А. Лутцева.</w:t>
            </w:r>
            <w:r w:rsidR="008F0638">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 xml:space="preserve"> М: Вентена</w:t>
            </w:r>
            <w:r w:rsidR="000E3E21">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Граф, 2014.</w:t>
            </w:r>
          </w:p>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Лутцева, Е.А. Технология. [Текст]: учеб. /Е.А. Лутцева.</w:t>
            </w:r>
            <w:r w:rsidR="008F0638">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 xml:space="preserve"> М: Вентана</w:t>
            </w:r>
            <w:r w:rsidR="000E3E21">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Граф, 2014.</w:t>
            </w:r>
          </w:p>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Лутцева, Е.А. Технология. [Текст]: учеб. /Е.А. Лутцева.</w:t>
            </w:r>
            <w:r w:rsidR="008F0638">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 xml:space="preserve"> М: Вентана</w:t>
            </w:r>
            <w:r w:rsidR="000E3E21">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Граф, 2014.</w:t>
            </w:r>
          </w:p>
          <w:p w:rsidR="00510B99"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 xml:space="preserve">Лутцева, Е.А. Технология. [Текст]: учеб. /Е.А. Лутцева. </w:t>
            </w:r>
            <w:r w:rsidR="008F0638">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 xml:space="preserve">  М: Вентана</w:t>
            </w:r>
            <w:r w:rsidR="000E3E21">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Граф, 2014.</w:t>
            </w:r>
          </w:p>
          <w:p w:rsidR="006D2C99" w:rsidRPr="00036140" w:rsidRDefault="006D2C99" w:rsidP="00215DE8">
            <w:pPr>
              <w:tabs>
                <w:tab w:val="left" w:pos="2100"/>
              </w:tabs>
              <w:suppressAutoHyphens/>
              <w:spacing w:after="0" w:line="240" w:lineRule="auto"/>
              <w:jc w:val="both"/>
              <w:rPr>
                <w:rFonts w:ascii="Times New Roman" w:eastAsia="Times New Roman" w:hAnsi="Times New Roman" w:cs="Times New Roman"/>
                <w:lang w:val="tt-RU" w:eastAsia="ar-SA"/>
              </w:rPr>
            </w:pPr>
          </w:p>
          <w:p w:rsidR="00510B99" w:rsidRPr="00036140" w:rsidRDefault="00510B99" w:rsidP="00215DE8">
            <w:pPr>
              <w:suppressAutoHyphens/>
              <w:autoSpaceDE w:val="0"/>
              <w:spacing w:after="0" w:line="240" w:lineRule="auto"/>
              <w:jc w:val="center"/>
              <w:rPr>
                <w:rFonts w:ascii="Times New Roman" w:eastAsia="Arial" w:hAnsi="Times New Roman" w:cs="Times New Roman"/>
                <w:b/>
                <w:lang w:eastAsia="ar-SA"/>
              </w:rPr>
            </w:pPr>
            <w:r w:rsidRPr="00036140">
              <w:rPr>
                <w:rFonts w:ascii="Times New Roman" w:eastAsia="Arial" w:hAnsi="Times New Roman" w:cs="Times New Roman"/>
                <w:b/>
                <w:lang w:eastAsia="ar-SA"/>
              </w:rPr>
              <w:t>Школа России</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Лутцева</w:t>
            </w:r>
            <w:r w:rsidR="0006058D">
              <w:rPr>
                <w:rFonts w:ascii="Times New Roman" w:hAnsi="Times New Roman" w:cs="Times New Roman"/>
              </w:rPr>
              <w:t>,</w:t>
            </w:r>
            <w:r w:rsidRPr="00036140">
              <w:rPr>
                <w:rFonts w:ascii="Times New Roman" w:hAnsi="Times New Roman" w:cs="Times New Roman"/>
              </w:rPr>
              <w:t xml:space="preserve"> Е.А.Технология. </w:t>
            </w:r>
            <w:r w:rsidRPr="00036140">
              <w:rPr>
                <w:rFonts w:ascii="Times New Roman" w:eastAsia="Times New Roman" w:hAnsi="Times New Roman" w:cs="Times New Roman"/>
                <w:lang w:val="tt-RU" w:eastAsia="ar-SA"/>
              </w:rPr>
              <w:t>[Текст]: у</w:t>
            </w:r>
            <w:r w:rsidRPr="00036140">
              <w:rPr>
                <w:rFonts w:ascii="Times New Roman" w:hAnsi="Times New Roman" w:cs="Times New Roman"/>
              </w:rPr>
              <w:t>чеб. для общеобразоват. организаций</w:t>
            </w:r>
            <w:r w:rsidR="0006058D">
              <w:rPr>
                <w:rFonts w:ascii="Times New Roman" w:hAnsi="Times New Roman" w:cs="Times New Roman"/>
              </w:rPr>
              <w:t>.</w:t>
            </w:r>
            <w:r w:rsidRPr="00036140">
              <w:rPr>
                <w:rFonts w:ascii="Times New Roman" w:hAnsi="Times New Roman" w:cs="Times New Roman"/>
              </w:rPr>
              <w:t xml:space="preserve">/Е.А. Лутцева,  Т.П. Зуева. </w:t>
            </w:r>
            <w:r w:rsidR="008F0638">
              <w:rPr>
                <w:rFonts w:ascii="Times New Roman" w:hAnsi="Times New Roman" w:cs="Times New Roman"/>
              </w:rPr>
              <w:t>-</w:t>
            </w:r>
            <w:r w:rsidRPr="00036140">
              <w:rPr>
                <w:rFonts w:ascii="Times New Roman" w:hAnsi="Times New Roman" w:cs="Times New Roman"/>
              </w:rPr>
              <w:t xml:space="preserve">  М.: Просвещение, 2014.</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Лутцева</w:t>
            </w:r>
            <w:r w:rsidR="0006058D">
              <w:rPr>
                <w:rFonts w:ascii="Times New Roman" w:hAnsi="Times New Roman" w:cs="Times New Roman"/>
              </w:rPr>
              <w:t>,</w:t>
            </w:r>
            <w:r w:rsidRPr="00036140">
              <w:rPr>
                <w:rFonts w:ascii="Times New Roman" w:hAnsi="Times New Roman" w:cs="Times New Roman"/>
              </w:rPr>
              <w:t xml:space="preserve"> Е.А.Технология. </w:t>
            </w:r>
            <w:r w:rsidRPr="00036140">
              <w:rPr>
                <w:rFonts w:ascii="Times New Roman" w:eastAsia="Times New Roman" w:hAnsi="Times New Roman" w:cs="Times New Roman"/>
                <w:lang w:val="tt-RU" w:eastAsia="ar-SA"/>
              </w:rPr>
              <w:t>[Текст]: у</w:t>
            </w:r>
            <w:r w:rsidRPr="00036140">
              <w:rPr>
                <w:rFonts w:ascii="Times New Roman" w:hAnsi="Times New Roman" w:cs="Times New Roman"/>
              </w:rPr>
              <w:t>чеб. для общеобразоват. организаций</w:t>
            </w:r>
            <w:r w:rsidR="0006058D">
              <w:rPr>
                <w:rFonts w:ascii="Times New Roman" w:hAnsi="Times New Roman" w:cs="Times New Roman"/>
              </w:rPr>
              <w:t>.</w:t>
            </w:r>
            <w:r w:rsidRPr="00036140">
              <w:rPr>
                <w:rFonts w:ascii="Times New Roman" w:hAnsi="Times New Roman" w:cs="Times New Roman"/>
              </w:rPr>
              <w:t xml:space="preserve">/Е.А. Лутцева,  Т.П. Зуева. </w:t>
            </w:r>
            <w:r w:rsidR="008F0638">
              <w:rPr>
                <w:rFonts w:ascii="Times New Roman" w:hAnsi="Times New Roman" w:cs="Times New Roman"/>
              </w:rPr>
              <w:t>-</w:t>
            </w:r>
            <w:r w:rsidRPr="00036140">
              <w:rPr>
                <w:rFonts w:ascii="Times New Roman" w:hAnsi="Times New Roman" w:cs="Times New Roman"/>
              </w:rPr>
              <w:t xml:space="preserve">  М.: Просвещение, 2015.</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Лутцева</w:t>
            </w:r>
            <w:r w:rsidR="0006058D">
              <w:rPr>
                <w:rFonts w:ascii="Times New Roman" w:hAnsi="Times New Roman" w:cs="Times New Roman"/>
              </w:rPr>
              <w:t>,</w:t>
            </w:r>
            <w:r w:rsidRPr="00036140">
              <w:rPr>
                <w:rFonts w:ascii="Times New Roman" w:hAnsi="Times New Roman" w:cs="Times New Roman"/>
              </w:rPr>
              <w:t xml:space="preserve"> Е.А.Технология. </w:t>
            </w:r>
            <w:r w:rsidRPr="00036140">
              <w:rPr>
                <w:rFonts w:ascii="Times New Roman" w:eastAsia="Times New Roman" w:hAnsi="Times New Roman" w:cs="Times New Roman"/>
                <w:lang w:val="tt-RU" w:eastAsia="ar-SA"/>
              </w:rPr>
              <w:t>[Текст]: у</w:t>
            </w:r>
            <w:r w:rsidRPr="00036140">
              <w:rPr>
                <w:rFonts w:ascii="Times New Roman" w:hAnsi="Times New Roman" w:cs="Times New Roman"/>
              </w:rPr>
              <w:t>чеб. для общеобразоват. организаций</w:t>
            </w:r>
            <w:r w:rsidR="0006058D">
              <w:rPr>
                <w:rFonts w:ascii="Times New Roman" w:hAnsi="Times New Roman" w:cs="Times New Roman"/>
              </w:rPr>
              <w:t>.</w:t>
            </w:r>
            <w:r w:rsidRPr="00036140">
              <w:rPr>
                <w:rFonts w:ascii="Times New Roman" w:hAnsi="Times New Roman" w:cs="Times New Roman"/>
              </w:rPr>
              <w:t xml:space="preserve">/Е.А. Лутцева,  Т.П. Зуева. </w:t>
            </w:r>
            <w:r w:rsidR="008F0638">
              <w:rPr>
                <w:rFonts w:ascii="Times New Roman" w:hAnsi="Times New Roman" w:cs="Times New Roman"/>
              </w:rPr>
              <w:t>-</w:t>
            </w:r>
            <w:r w:rsidRPr="00036140">
              <w:rPr>
                <w:rFonts w:ascii="Times New Roman" w:hAnsi="Times New Roman" w:cs="Times New Roman"/>
              </w:rPr>
              <w:t xml:space="preserve">  М.: Просвещение, 2016.</w:t>
            </w:r>
          </w:p>
          <w:p w:rsidR="00510B99" w:rsidRDefault="00510B99" w:rsidP="00215DE8">
            <w:pPr>
              <w:spacing w:after="0" w:line="240" w:lineRule="auto"/>
              <w:rPr>
                <w:rFonts w:ascii="Times New Roman" w:hAnsi="Times New Roman" w:cs="Times New Roman"/>
              </w:rPr>
            </w:pPr>
            <w:r w:rsidRPr="00036140">
              <w:rPr>
                <w:rFonts w:ascii="Times New Roman" w:hAnsi="Times New Roman" w:cs="Times New Roman"/>
              </w:rPr>
              <w:t>Лутцева</w:t>
            </w:r>
            <w:r w:rsidR="0006058D">
              <w:rPr>
                <w:rFonts w:ascii="Times New Roman" w:hAnsi="Times New Roman" w:cs="Times New Roman"/>
              </w:rPr>
              <w:t>,</w:t>
            </w:r>
            <w:r w:rsidRPr="00036140">
              <w:rPr>
                <w:rFonts w:ascii="Times New Roman" w:hAnsi="Times New Roman" w:cs="Times New Roman"/>
              </w:rPr>
              <w:t xml:space="preserve"> Е.А.Технология. </w:t>
            </w:r>
            <w:r w:rsidRPr="00036140">
              <w:rPr>
                <w:rFonts w:ascii="Times New Roman" w:eastAsia="Times New Roman" w:hAnsi="Times New Roman" w:cs="Times New Roman"/>
                <w:lang w:val="tt-RU" w:eastAsia="ar-SA"/>
              </w:rPr>
              <w:t>[Текст]: у</w:t>
            </w:r>
            <w:r w:rsidRPr="00036140">
              <w:rPr>
                <w:rFonts w:ascii="Times New Roman" w:hAnsi="Times New Roman" w:cs="Times New Roman"/>
              </w:rPr>
              <w:t>чеб. для общеобразоват. организаций</w:t>
            </w:r>
            <w:r w:rsidR="0006058D">
              <w:rPr>
                <w:rFonts w:ascii="Times New Roman" w:hAnsi="Times New Roman" w:cs="Times New Roman"/>
              </w:rPr>
              <w:t>.</w:t>
            </w:r>
            <w:r w:rsidRPr="00036140">
              <w:rPr>
                <w:rFonts w:ascii="Times New Roman" w:hAnsi="Times New Roman" w:cs="Times New Roman"/>
              </w:rPr>
              <w:t xml:space="preserve">/Е.А. Лутцева,  Т.П. Зуева. </w:t>
            </w:r>
            <w:r w:rsidR="008F0638">
              <w:rPr>
                <w:rFonts w:ascii="Times New Roman" w:hAnsi="Times New Roman" w:cs="Times New Roman"/>
              </w:rPr>
              <w:t>-</w:t>
            </w:r>
            <w:r w:rsidRPr="00036140">
              <w:rPr>
                <w:rFonts w:ascii="Times New Roman" w:hAnsi="Times New Roman" w:cs="Times New Roman"/>
              </w:rPr>
              <w:t xml:space="preserve">  М.: Просвещение, 2016.</w:t>
            </w:r>
          </w:p>
          <w:p w:rsidR="006D2C99" w:rsidRPr="00036140" w:rsidRDefault="006D2C99" w:rsidP="00215DE8">
            <w:pPr>
              <w:spacing w:after="0" w:line="240" w:lineRule="auto"/>
              <w:rPr>
                <w:rFonts w:ascii="Times New Roman" w:hAnsi="Times New Roman" w:cs="Times New Roman"/>
              </w:rPr>
            </w:pPr>
          </w:p>
          <w:p w:rsidR="00510B99" w:rsidRPr="00036140" w:rsidRDefault="00510B99" w:rsidP="00215DE8">
            <w:pPr>
              <w:suppressAutoHyphens/>
              <w:autoSpaceDE w:val="0"/>
              <w:snapToGrid w:val="0"/>
              <w:spacing w:after="0" w:line="240" w:lineRule="auto"/>
              <w:jc w:val="center"/>
              <w:rPr>
                <w:rFonts w:ascii="Times New Roman" w:hAnsi="Times New Roman" w:cs="Times New Roman"/>
                <w:b/>
              </w:rPr>
            </w:pPr>
            <w:r w:rsidRPr="00036140">
              <w:rPr>
                <w:rFonts w:ascii="Times New Roman" w:hAnsi="Times New Roman" w:cs="Times New Roman"/>
                <w:b/>
              </w:rPr>
              <w:t>Перспектива</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Роговцева,  Н.И. Техгология </w:t>
            </w:r>
            <w:r w:rsidRPr="00036140">
              <w:rPr>
                <w:rFonts w:ascii="Times New Roman" w:eastAsia="Times New Roman" w:hAnsi="Times New Roman" w:cs="Times New Roman"/>
                <w:lang w:val="tt-RU" w:eastAsia="ar-SA"/>
              </w:rPr>
              <w:t>[Текст]</w:t>
            </w:r>
            <w:r w:rsidRPr="00036140">
              <w:rPr>
                <w:rFonts w:ascii="Times New Roman" w:hAnsi="Times New Roman" w:cs="Times New Roman"/>
              </w:rPr>
              <w:t>: учеб. для общеобразоват. организаций</w:t>
            </w:r>
            <w:r w:rsidR="0006058D">
              <w:rPr>
                <w:rFonts w:ascii="Times New Roman" w:hAnsi="Times New Roman" w:cs="Times New Roman"/>
              </w:rPr>
              <w:t>.</w:t>
            </w:r>
            <w:r w:rsidRPr="00036140">
              <w:rPr>
                <w:rFonts w:ascii="Times New Roman" w:hAnsi="Times New Roman" w:cs="Times New Roman"/>
              </w:rPr>
              <w:t xml:space="preserve"> / Н.И. Роговцева, Н.В. Богданова, И.П. Фрейтаг.  </w:t>
            </w:r>
            <w:r w:rsidR="008F0638">
              <w:rPr>
                <w:rFonts w:ascii="Times New Roman" w:hAnsi="Times New Roman" w:cs="Times New Roman"/>
              </w:rPr>
              <w:t>-</w:t>
            </w:r>
            <w:r w:rsidRPr="00036140">
              <w:rPr>
                <w:rFonts w:ascii="Times New Roman" w:hAnsi="Times New Roman" w:cs="Times New Roman"/>
              </w:rPr>
              <w:t xml:space="preserve">  М.: Просвещение, 2015.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Роговцева,  Н.И. Техгология </w:t>
            </w:r>
            <w:r w:rsidRPr="00036140">
              <w:rPr>
                <w:rFonts w:ascii="Times New Roman" w:eastAsia="Times New Roman" w:hAnsi="Times New Roman" w:cs="Times New Roman"/>
                <w:lang w:val="tt-RU" w:eastAsia="ar-SA"/>
              </w:rPr>
              <w:t>[Текст]</w:t>
            </w:r>
            <w:r w:rsidRPr="00036140">
              <w:rPr>
                <w:rFonts w:ascii="Times New Roman" w:hAnsi="Times New Roman" w:cs="Times New Roman"/>
              </w:rPr>
              <w:t>: учеб. для общеобразоват. организаций</w:t>
            </w:r>
            <w:r w:rsidR="0006058D">
              <w:rPr>
                <w:rFonts w:ascii="Times New Roman" w:hAnsi="Times New Roman" w:cs="Times New Roman"/>
              </w:rPr>
              <w:t>.</w:t>
            </w:r>
            <w:r w:rsidRPr="00036140">
              <w:rPr>
                <w:rFonts w:ascii="Times New Roman" w:hAnsi="Times New Roman" w:cs="Times New Roman"/>
              </w:rPr>
              <w:t xml:space="preserve"> / Н.И. Роговцева, Н.В. Богданова, И.П. Фрей</w:t>
            </w:r>
            <w:r w:rsidR="006D2C99">
              <w:rPr>
                <w:rFonts w:ascii="Times New Roman" w:hAnsi="Times New Roman" w:cs="Times New Roman"/>
              </w:rPr>
              <w:t xml:space="preserve">таг.  </w:t>
            </w:r>
            <w:r w:rsidR="008F0638">
              <w:rPr>
                <w:rFonts w:ascii="Times New Roman" w:hAnsi="Times New Roman" w:cs="Times New Roman"/>
              </w:rPr>
              <w:t>-</w:t>
            </w:r>
            <w:r w:rsidR="006D2C99">
              <w:rPr>
                <w:rFonts w:ascii="Times New Roman" w:hAnsi="Times New Roman" w:cs="Times New Roman"/>
              </w:rPr>
              <w:t xml:space="preserve">  М.: Просвещение, 2016.</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6D2C99" w:rsidRPr="00036140" w:rsidRDefault="006D2C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6D2C99" w:rsidRPr="00036140" w:rsidRDefault="006D2C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0F78FB">
        <w:trPr>
          <w:cantSplit/>
          <w:trHeight w:val="5329"/>
        </w:trPr>
        <w:tc>
          <w:tcPr>
            <w:tcW w:w="455" w:type="dxa"/>
            <w:tcBorders>
              <w:top w:val="single" w:sz="4" w:space="0" w:color="000000"/>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val="en-US" w:eastAsia="ar-SA"/>
              </w:rPr>
              <w:t>1</w:t>
            </w:r>
            <w:r w:rsidRPr="00036140">
              <w:rPr>
                <w:rFonts w:ascii="Times New Roman" w:eastAsia="Arial" w:hAnsi="Times New Roman" w:cs="Times New Roman"/>
                <w:lang w:eastAsia="ar-SA"/>
              </w:rPr>
              <w:t>1</w:t>
            </w:r>
            <w:r w:rsidR="00B01B78">
              <w:rPr>
                <w:rFonts w:ascii="Times New Roman" w:eastAsia="Arial" w:hAnsi="Times New Roman" w:cs="Times New Roman"/>
                <w:lang w:eastAsia="ar-SA"/>
              </w:rPr>
              <w:t>.</w:t>
            </w:r>
          </w:p>
        </w:tc>
        <w:tc>
          <w:tcPr>
            <w:tcW w:w="2097" w:type="dxa"/>
            <w:tcBorders>
              <w:top w:val="single" w:sz="4" w:space="0" w:color="000000"/>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ИЗО</w:t>
            </w:r>
          </w:p>
        </w:tc>
        <w:tc>
          <w:tcPr>
            <w:tcW w:w="5617" w:type="dxa"/>
            <w:tcBorders>
              <w:top w:val="single" w:sz="4" w:space="0" w:color="000000"/>
              <w:left w:val="single" w:sz="4" w:space="0" w:color="000000"/>
              <w:bottom w:val="single" w:sz="4" w:space="0" w:color="auto"/>
            </w:tcBorders>
            <w:shd w:val="clear" w:color="auto" w:fill="auto"/>
          </w:tcPr>
          <w:p w:rsidR="00C17EA2"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 xml:space="preserve">Неменская, Л.А. Изобразительное искусство. </w:t>
            </w:r>
          </w:p>
          <w:p w:rsidR="00C17EA2"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Ты изображаешь, украшаешь и строишь [Текст]: учеб. / Л.А. Неменская; под ред. Б.М. Неменского.</w:t>
            </w:r>
            <w:r w:rsidR="008F0638">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 xml:space="preserve"> </w:t>
            </w:r>
          </w:p>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М.: Просвещение, 2013, 2014</w:t>
            </w:r>
            <w:r w:rsidR="0006058D">
              <w:rPr>
                <w:rFonts w:ascii="Times New Roman" w:eastAsia="Times New Roman" w:hAnsi="Times New Roman" w:cs="Times New Roman"/>
                <w:lang w:val="tt-RU" w:eastAsia="ar-SA"/>
              </w:rPr>
              <w:t>.</w:t>
            </w:r>
          </w:p>
          <w:p w:rsidR="00A87F43"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 xml:space="preserve">Коротеева, Е.И. Изобразительное искусство. Искусство и ты [Текст]: учеб. /Е.И. Коротеева; под ред. </w:t>
            </w:r>
          </w:p>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Б.М. Неменского.</w:t>
            </w:r>
            <w:r w:rsidR="008F0638">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 xml:space="preserve"> М.: Просвещение, 2013, 2015</w:t>
            </w:r>
            <w:r w:rsidR="0006058D">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 xml:space="preserve"> </w:t>
            </w:r>
          </w:p>
          <w:p w:rsidR="00A87F43"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Горяева, Н.А. Изобразительное искусство. Искусство вокруг нас [Текст]: учеб. /Н.А. Горяева; под ред.</w:t>
            </w:r>
          </w:p>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 xml:space="preserve"> Б.М. Неменского.</w:t>
            </w:r>
            <w:r w:rsidR="008F0638">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 xml:space="preserve"> М.: Просвещение, 2013, 2016</w:t>
            </w:r>
            <w:r w:rsidR="0006058D">
              <w:rPr>
                <w:rFonts w:ascii="Times New Roman" w:eastAsia="Times New Roman" w:hAnsi="Times New Roman" w:cs="Times New Roman"/>
                <w:lang w:val="tt-RU" w:eastAsia="ar-SA"/>
              </w:rPr>
              <w:t>.</w:t>
            </w:r>
          </w:p>
          <w:p w:rsidR="00A87F43"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 xml:space="preserve">Неменская, Л.А. Изобразительное искусство. Каждый народ </w:t>
            </w:r>
            <w:r w:rsidR="008F0638">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 xml:space="preserve"> художник [Текст]: учеб. /Л.А. Неменская; </w:t>
            </w:r>
          </w:p>
          <w:p w:rsidR="00510B99" w:rsidRDefault="00510B99" w:rsidP="00215DE8">
            <w:pPr>
              <w:tabs>
                <w:tab w:val="left" w:pos="2100"/>
              </w:tabs>
              <w:suppressAutoHyphens/>
              <w:spacing w:after="0" w:line="240" w:lineRule="auto"/>
              <w:jc w:val="both"/>
              <w:rPr>
                <w:rFonts w:ascii="Times New Roman" w:eastAsia="Times New Roman" w:hAnsi="Times New Roman" w:cs="Times New Roman"/>
                <w:lang w:val="tt-RU" w:eastAsia="ar-SA"/>
              </w:rPr>
            </w:pPr>
            <w:r w:rsidRPr="00036140">
              <w:rPr>
                <w:rFonts w:ascii="Times New Roman" w:eastAsia="Times New Roman" w:hAnsi="Times New Roman" w:cs="Times New Roman"/>
                <w:lang w:val="tt-RU" w:eastAsia="ar-SA"/>
              </w:rPr>
              <w:t>под ред. Б.М. Неменского.</w:t>
            </w:r>
            <w:r w:rsidR="008F0638">
              <w:rPr>
                <w:rFonts w:ascii="Times New Roman" w:eastAsia="Times New Roman" w:hAnsi="Times New Roman" w:cs="Times New Roman"/>
                <w:lang w:val="tt-RU" w:eastAsia="ar-SA"/>
              </w:rPr>
              <w:t>-</w:t>
            </w:r>
            <w:r w:rsidRPr="00036140">
              <w:rPr>
                <w:rFonts w:ascii="Times New Roman" w:eastAsia="Times New Roman" w:hAnsi="Times New Roman" w:cs="Times New Roman"/>
                <w:lang w:val="tt-RU" w:eastAsia="ar-SA"/>
              </w:rPr>
              <w:t xml:space="preserve"> М.: Просвещение, 2013.</w:t>
            </w:r>
          </w:p>
          <w:p w:rsidR="006D2C99" w:rsidRPr="00036140" w:rsidRDefault="006D2C99" w:rsidP="00215DE8">
            <w:pPr>
              <w:tabs>
                <w:tab w:val="left" w:pos="2100"/>
              </w:tabs>
              <w:suppressAutoHyphens/>
              <w:spacing w:after="0" w:line="240" w:lineRule="auto"/>
              <w:jc w:val="both"/>
              <w:rPr>
                <w:rFonts w:ascii="Times New Roman" w:eastAsia="Times New Roman" w:hAnsi="Times New Roman" w:cs="Times New Roman"/>
                <w:lang w:val="tt-RU" w:eastAsia="ar-SA"/>
              </w:rPr>
            </w:pPr>
          </w:p>
          <w:p w:rsidR="00510B99" w:rsidRPr="00036140" w:rsidRDefault="00510B99" w:rsidP="00215DE8">
            <w:pPr>
              <w:suppressAutoHyphens/>
              <w:autoSpaceDE w:val="0"/>
              <w:snapToGrid w:val="0"/>
              <w:spacing w:after="0" w:line="240" w:lineRule="auto"/>
              <w:jc w:val="center"/>
              <w:rPr>
                <w:rFonts w:ascii="Times New Roman" w:hAnsi="Times New Roman" w:cs="Times New Roman"/>
                <w:b/>
              </w:rPr>
            </w:pPr>
            <w:r w:rsidRPr="00036140">
              <w:rPr>
                <w:rFonts w:ascii="Times New Roman" w:hAnsi="Times New Roman" w:cs="Times New Roman"/>
                <w:b/>
              </w:rPr>
              <w:t>Перспектива</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Шпикалова, Т.Я. Изобразительное искусство </w:t>
            </w:r>
            <w:r w:rsidRPr="00036140">
              <w:rPr>
                <w:rFonts w:ascii="Times New Roman" w:eastAsia="Times New Roman" w:hAnsi="Times New Roman" w:cs="Times New Roman"/>
                <w:lang w:val="tt-RU" w:eastAsia="ar-SA"/>
              </w:rPr>
              <w:t xml:space="preserve">[Текст]: </w:t>
            </w:r>
            <w:r w:rsidRPr="00036140">
              <w:rPr>
                <w:rFonts w:ascii="Times New Roman" w:hAnsi="Times New Roman" w:cs="Times New Roman"/>
              </w:rPr>
              <w:t xml:space="preserve"> учеб. для общеобразоват. организаций</w:t>
            </w:r>
            <w:r w:rsidR="0006058D">
              <w:rPr>
                <w:rFonts w:ascii="Times New Roman" w:hAnsi="Times New Roman" w:cs="Times New Roman"/>
              </w:rPr>
              <w:t>.</w:t>
            </w:r>
            <w:r w:rsidRPr="00036140">
              <w:rPr>
                <w:rFonts w:ascii="Times New Roman" w:hAnsi="Times New Roman" w:cs="Times New Roman"/>
              </w:rPr>
              <w:t xml:space="preserve"> / Т.Я. Шпикалова, Л.В. Ершова. </w:t>
            </w:r>
            <w:r w:rsidR="008F0638">
              <w:rPr>
                <w:rFonts w:ascii="Times New Roman" w:hAnsi="Times New Roman" w:cs="Times New Roman"/>
              </w:rPr>
              <w:t>-</w:t>
            </w:r>
            <w:r w:rsidRPr="00036140">
              <w:rPr>
                <w:rFonts w:ascii="Times New Roman" w:hAnsi="Times New Roman" w:cs="Times New Roman"/>
              </w:rPr>
              <w:t xml:space="preserve"> 4</w:t>
            </w:r>
            <w:r w:rsidR="000E3E21">
              <w:rPr>
                <w:rFonts w:ascii="Times New Roman" w:hAnsi="Times New Roman" w:cs="Times New Roman"/>
              </w:rPr>
              <w:t>-</w:t>
            </w:r>
            <w:r w:rsidRPr="00036140">
              <w:rPr>
                <w:rFonts w:ascii="Times New Roman" w:hAnsi="Times New Roman" w:cs="Times New Roman"/>
              </w:rPr>
              <w:t xml:space="preserve">е изд. </w:t>
            </w:r>
            <w:r w:rsidR="008F0638">
              <w:rPr>
                <w:rFonts w:ascii="Times New Roman" w:hAnsi="Times New Roman" w:cs="Times New Roman"/>
              </w:rPr>
              <w:t>-</w:t>
            </w:r>
            <w:r w:rsidRPr="00036140">
              <w:rPr>
                <w:rFonts w:ascii="Times New Roman" w:hAnsi="Times New Roman" w:cs="Times New Roman"/>
              </w:rPr>
              <w:t xml:space="preserve">  М.: Просвещение, 2015.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Шпикалова, Т.Я. Изобразительное искусство </w:t>
            </w:r>
            <w:r w:rsidRPr="00036140">
              <w:rPr>
                <w:rFonts w:ascii="Times New Roman" w:eastAsia="Times New Roman" w:hAnsi="Times New Roman" w:cs="Times New Roman"/>
                <w:lang w:val="tt-RU" w:eastAsia="ar-SA"/>
              </w:rPr>
              <w:t xml:space="preserve">[Текст]: </w:t>
            </w:r>
            <w:r w:rsidRPr="00036140">
              <w:rPr>
                <w:rFonts w:ascii="Times New Roman" w:hAnsi="Times New Roman" w:cs="Times New Roman"/>
              </w:rPr>
              <w:t xml:space="preserve"> учеб. для общеобразоват. организаций</w:t>
            </w:r>
            <w:r w:rsidR="0006058D">
              <w:rPr>
                <w:rFonts w:ascii="Times New Roman" w:hAnsi="Times New Roman" w:cs="Times New Roman"/>
              </w:rPr>
              <w:t>.</w:t>
            </w:r>
            <w:r w:rsidRPr="00036140">
              <w:rPr>
                <w:rFonts w:ascii="Times New Roman" w:hAnsi="Times New Roman" w:cs="Times New Roman"/>
              </w:rPr>
              <w:t xml:space="preserve"> / Т.Я. Шпикалова, Л.В. Ершова. </w:t>
            </w:r>
            <w:r w:rsidR="008F0638">
              <w:rPr>
                <w:rFonts w:ascii="Times New Roman" w:hAnsi="Times New Roman" w:cs="Times New Roman"/>
              </w:rPr>
              <w:t>-</w:t>
            </w:r>
            <w:r w:rsidRPr="00036140">
              <w:rPr>
                <w:rFonts w:ascii="Times New Roman" w:hAnsi="Times New Roman" w:cs="Times New Roman"/>
              </w:rPr>
              <w:t xml:space="preserve"> 4</w:t>
            </w:r>
            <w:r w:rsidR="000E3E21">
              <w:rPr>
                <w:rFonts w:ascii="Times New Roman" w:hAnsi="Times New Roman" w:cs="Times New Roman"/>
              </w:rPr>
              <w:t>-</w:t>
            </w:r>
            <w:r w:rsidRPr="00036140">
              <w:rPr>
                <w:rFonts w:ascii="Times New Roman" w:hAnsi="Times New Roman" w:cs="Times New Roman"/>
              </w:rPr>
              <w:t xml:space="preserve">е изд. </w:t>
            </w:r>
            <w:r w:rsidR="008F0638">
              <w:rPr>
                <w:rFonts w:ascii="Times New Roman" w:hAnsi="Times New Roman" w:cs="Times New Roman"/>
              </w:rPr>
              <w:t>-</w:t>
            </w:r>
            <w:r w:rsidRPr="00036140">
              <w:rPr>
                <w:rFonts w:ascii="Times New Roman" w:hAnsi="Times New Roman" w:cs="Times New Roman"/>
              </w:rPr>
              <w:t xml:space="preserve">  М.: Просвещение, 2016.</w:t>
            </w:r>
          </w:p>
          <w:p w:rsidR="00425E84" w:rsidRPr="00036140" w:rsidRDefault="00425E84" w:rsidP="00215DE8">
            <w:pPr>
              <w:spacing w:after="0" w:line="240" w:lineRule="auto"/>
              <w:rPr>
                <w:rFonts w:ascii="Times New Roman" w:hAnsi="Times New Roman" w:cs="Times New Roman"/>
                <w:b/>
              </w:rPr>
            </w:pPr>
          </w:p>
        </w:tc>
        <w:tc>
          <w:tcPr>
            <w:tcW w:w="1470" w:type="dxa"/>
            <w:tcBorders>
              <w:top w:val="single" w:sz="4" w:space="0" w:color="000000"/>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2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        3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B01B7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4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bl>
    <w:p w:rsidR="00F70281" w:rsidRDefault="00F70281">
      <w:r>
        <w:br w:type="page"/>
      </w:r>
    </w:p>
    <w:tbl>
      <w:tblPr>
        <w:tblW w:w="9639" w:type="dxa"/>
        <w:tblInd w:w="70" w:type="dxa"/>
        <w:tblLayout w:type="fixed"/>
        <w:tblCellMar>
          <w:left w:w="70" w:type="dxa"/>
          <w:right w:w="70" w:type="dxa"/>
        </w:tblCellMar>
        <w:tblLook w:val="0000" w:firstRow="0" w:lastRow="0" w:firstColumn="0" w:lastColumn="0" w:noHBand="0" w:noVBand="0"/>
      </w:tblPr>
      <w:tblGrid>
        <w:gridCol w:w="455"/>
        <w:gridCol w:w="2097"/>
        <w:gridCol w:w="5617"/>
        <w:gridCol w:w="1470"/>
      </w:tblGrid>
      <w:tr w:rsidR="00510B99" w:rsidRPr="00036140" w:rsidTr="000F78FB">
        <w:trPr>
          <w:cantSplit/>
          <w:trHeight w:val="349"/>
        </w:trPr>
        <w:tc>
          <w:tcPr>
            <w:tcW w:w="455"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tc>
        <w:tc>
          <w:tcPr>
            <w:tcW w:w="9184" w:type="dxa"/>
            <w:gridSpan w:val="3"/>
            <w:tcBorders>
              <w:top w:val="single" w:sz="4" w:space="0" w:color="auto"/>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b/>
                <w:lang w:eastAsia="ar-SA"/>
              </w:rPr>
              <w:t xml:space="preserve">Основное общее     </w:t>
            </w: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Русский язык                    </w:t>
            </w:r>
          </w:p>
        </w:tc>
        <w:tc>
          <w:tcPr>
            <w:tcW w:w="5617" w:type="dxa"/>
            <w:tcBorders>
              <w:left w:val="single" w:sz="4" w:space="0" w:color="000000"/>
              <w:bottom w:val="single" w:sz="4" w:space="0" w:color="000000"/>
            </w:tcBorders>
            <w:shd w:val="clear" w:color="auto" w:fill="auto"/>
          </w:tcPr>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Шмелев, А.Д. Русский язык [Текст]: учеб. в 2 ч. /</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А.Д. Шмелев, Э.А. Флоренская, Ф.Е. Габович, </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Л.О. Савчук, Е.Я. Шмелева; под. ред. А.Д. Шмелева.</w:t>
            </w:r>
            <w:r w:rsidR="0006058D">
              <w:rPr>
                <w:rFonts w:ascii="Times New Roman" w:eastAsia="Times New Roman" w:hAnsi="Times New Roman" w:cs="Times New Roman"/>
                <w:lang w:eastAsia="ar-SA"/>
              </w:rPr>
              <w:t xml:space="preserve"> </w:t>
            </w:r>
          </w:p>
          <w:p w:rsidR="00510B99" w:rsidRPr="00036140" w:rsidRDefault="008F0638" w:rsidP="00215DE8">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М.: Вентана</w:t>
            </w:r>
            <w:r w:rsidR="000E3E21">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Граф, 2015, 2016</w:t>
            </w:r>
            <w:r w:rsidR="0006058D">
              <w:rPr>
                <w:rFonts w:ascii="Times New Roman" w:eastAsia="Times New Roman" w:hAnsi="Times New Roman" w:cs="Times New Roman"/>
                <w:lang w:eastAsia="ar-SA"/>
              </w:rPr>
              <w:t>.</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Шмелев, А.Д. Русский язык [Текст]: учеб. в 2 ч. /</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А.Д. Шмелев, Э.А. Флоренская, Ф.Е. Габович, </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Л.О. Савчук, Е.Я. Шмелева; под. ред. А.Д. Шмелева.</w:t>
            </w:r>
          </w:p>
          <w:p w:rsidR="00510B99" w:rsidRPr="00036140" w:rsidRDefault="0006058D" w:rsidP="00215DE8">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М.: Вентана</w:t>
            </w:r>
            <w:r w:rsidR="000E3E21">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Граф, 2015, 2016</w:t>
            </w:r>
            <w:r>
              <w:rPr>
                <w:rFonts w:ascii="Times New Roman" w:eastAsia="Times New Roman" w:hAnsi="Times New Roman" w:cs="Times New Roman"/>
                <w:lang w:eastAsia="ar-SA"/>
              </w:rPr>
              <w:t>.</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Шмелев, А.Д. Русский язык [Текст]: учеб. в 2 ч. /</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А.Д. Шмелев, Э.А. Флоренская, Ф.Е. Габович, </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Л.О. Савчук, Е.Я. Шмелева; под. ред. А.Д. Шмелева.</w:t>
            </w:r>
          </w:p>
          <w:p w:rsidR="00510B99" w:rsidRPr="00036140" w:rsidRDefault="005E4606" w:rsidP="00215DE8">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М.: Вентана</w:t>
            </w:r>
            <w:r w:rsidR="000E3E21">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Граф, 2017</w:t>
            </w:r>
            <w:r>
              <w:rPr>
                <w:rFonts w:ascii="Times New Roman" w:eastAsia="Times New Roman" w:hAnsi="Times New Roman" w:cs="Times New Roman"/>
                <w:lang w:eastAsia="ar-SA"/>
              </w:rPr>
              <w:t>.</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Шмелев, А.Д. Русский язык [Текст]: учеб. в 2 ч. /</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А.Д. Шмелев, Э.А. Флоренская, Ф.Е. Габович, </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Л.О. Савчук, Е.Я. Шмелева; под. ред. А.Д. Шмелева.</w:t>
            </w:r>
            <w:r w:rsidR="005E4606">
              <w:rPr>
                <w:rFonts w:ascii="Times New Roman" w:eastAsia="Times New Roman" w:hAnsi="Times New Roman" w:cs="Times New Roman"/>
                <w:lang w:eastAsia="ar-SA"/>
              </w:rPr>
              <w:t xml:space="preserve"> </w:t>
            </w:r>
          </w:p>
          <w:p w:rsidR="00510B99" w:rsidRPr="00036140" w:rsidRDefault="008F0638" w:rsidP="00215DE8">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М.: Вентана</w:t>
            </w:r>
            <w:r w:rsidR="000E3E21">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Граф, 2017</w:t>
            </w:r>
            <w:r w:rsidR="005E4606">
              <w:rPr>
                <w:rFonts w:ascii="Times New Roman" w:eastAsia="Times New Roman" w:hAnsi="Times New Roman" w:cs="Times New Roman"/>
                <w:lang w:eastAsia="ar-SA"/>
              </w:rPr>
              <w:t>.</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Русский язык </w:t>
            </w:r>
            <w:r w:rsidRPr="00036140">
              <w:rPr>
                <w:rFonts w:ascii="Times New Roman" w:eastAsia="Times New Roman" w:hAnsi="Times New Roman" w:cs="Times New Roman"/>
                <w:lang w:eastAsia="ar-SA"/>
              </w:rPr>
              <w:t>[Текст]</w:t>
            </w:r>
            <w:r w:rsidRPr="00036140">
              <w:rPr>
                <w:rFonts w:ascii="Times New Roman" w:hAnsi="Times New Roman" w:cs="Times New Roman"/>
              </w:rPr>
              <w:t>: учеб. для общеобразоват. учреждений</w:t>
            </w:r>
            <w:r w:rsidR="005E4606">
              <w:rPr>
                <w:rFonts w:ascii="Times New Roman" w:hAnsi="Times New Roman" w:cs="Times New Roman"/>
              </w:rPr>
              <w:t>.</w:t>
            </w:r>
            <w:r w:rsidRPr="00036140">
              <w:rPr>
                <w:rFonts w:ascii="Times New Roman" w:hAnsi="Times New Roman" w:cs="Times New Roman"/>
              </w:rPr>
              <w:t xml:space="preserve"> / М.М. Разумовская, С.И. Львова, </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В.И. Капинос и др.; под ред. </w:t>
            </w:r>
            <w:r w:rsidR="005E4606">
              <w:rPr>
                <w:rFonts w:ascii="Times New Roman" w:hAnsi="Times New Roman" w:cs="Times New Roman"/>
              </w:rPr>
              <w:t>М.М. Разумовской,</w:t>
            </w:r>
          </w:p>
          <w:p w:rsidR="00510B99" w:rsidRPr="00036140" w:rsidRDefault="005E4606" w:rsidP="00215DE8">
            <w:pPr>
              <w:spacing w:after="0" w:line="240" w:lineRule="auto"/>
              <w:rPr>
                <w:rFonts w:ascii="Times New Roman" w:hAnsi="Times New Roman" w:cs="Times New Roman"/>
              </w:rPr>
            </w:pPr>
            <w:r>
              <w:rPr>
                <w:rFonts w:ascii="Times New Roman" w:hAnsi="Times New Roman" w:cs="Times New Roman"/>
              </w:rPr>
              <w:t xml:space="preserve"> П.А. Леканта.</w:t>
            </w:r>
            <w:r w:rsidR="008F0638">
              <w:rPr>
                <w:rFonts w:ascii="Times New Roman" w:hAnsi="Times New Roman" w:cs="Times New Roman"/>
              </w:rPr>
              <w:t>-</w:t>
            </w:r>
            <w:r w:rsidR="00510B99" w:rsidRPr="00036140">
              <w:rPr>
                <w:rFonts w:ascii="Times New Roman" w:hAnsi="Times New Roman" w:cs="Times New Roman"/>
              </w:rPr>
              <w:t xml:space="preserve"> М.: Дрофа, 2015, 2016</w:t>
            </w:r>
            <w:r>
              <w:rPr>
                <w:rFonts w:ascii="Times New Roman" w:hAnsi="Times New Roman" w:cs="Times New Roman"/>
              </w:rPr>
              <w:t>.</w:t>
            </w:r>
          </w:p>
          <w:p w:rsidR="00510B99" w:rsidRPr="006D2C99"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Львова, С.И. Русский язык [Текст]: учеб. / С.И. Львова</w:t>
            </w:r>
            <w:r w:rsidR="006D2C99">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006D2C99">
              <w:rPr>
                <w:rFonts w:ascii="Times New Roman" w:eastAsia="Times New Roman" w:hAnsi="Times New Roman" w:cs="Times New Roman"/>
                <w:lang w:eastAsia="ar-SA"/>
              </w:rPr>
              <w:t xml:space="preserve"> М.:  Мнемозина, 2008, 2009.</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5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6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7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8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9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9 кл.</w:t>
            </w: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2</w:t>
            </w:r>
            <w:r w:rsidR="00B01B78">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40A92" w:rsidRDefault="00510B99" w:rsidP="00215DE8">
            <w:pPr>
              <w:suppressAutoHyphens/>
              <w:autoSpaceDE w:val="0"/>
              <w:snapToGrid w:val="0"/>
              <w:spacing w:after="0" w:line="240" w:lineRule="auto"/>
              <w:rPr>
                <w:rFonts w:ascii="Times New Roman" w:eastAsia="Arial" w:hAnsi="Times New Roman" w:cs="Times New Roman"/>
                <w:spacing w:val="-20"/>
                <w:lang w:eastAsia="ar-SA"/>
              </w:rPr>
            </w:pPr>
            <w:r w:rsidRPr="00040A92">
              <w:rPr>
                <w:rFonts w:ascii="Times New Roman" w:eastAsia="Arial" w:hAnsi="Times New Roman" w:cs="Times New Roman"/>
                <w:spacing w:val="-20"/>
                <w:lang w:eastAsia="ar-SA"/>
              </w:rPr>
              <w:t>Родной (русский) язык</w:t>
            </w:r>
          </w:p>
        </w:tc>
        <w:tc>
          <w:tcPr>
            <w:tcW w:w="5617" w:type="dxa"/>
            <w:tcBorders>
              <w:left w:val="single" w:sz="4" w:space="0" w:color="000000"/>
              <w:bottom w:val="single" w:sz="4" w:space="0" w:color="000000"/>
            </w:tcBorders>
            <w:shd w:val="clear" w:color="auto" w:fill="auto"/>
          </w:tcPr>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Русский язык </w:t>
            </w:r>
            <w:r w:rsidRPr="00036140">
              <w:rPr>
                <w:rFonts w:ascii="Times New Roman" w:eastAsia="Times New Roman" w:hAnsi="Times New Roman" w:cs="Times New Roman"/>
                <w:lang w:eastAsia="ar-SA"/>
              </w:rPr>
              <w:t>[Текст]</w:t>
            </w:r>
            <w:r w:rsidRPr="00036140">
              <w:rPr>
                <w:rFonts w:ascii="Times New Roman" w:hAnsi="Times New Roman" w:cs="Times New Roman"/>
              </w:rPr>
              <w:t>: учеб. для общеобразоват. учреждений</w:t>
            </w:r>
            <w:r w:rsidR="005E4606">
              <w:rPr>
                <w:rFonts w:ascii="Times New Roman" w:hAnsi="Times New Roman" w:cs="Times New Roman"/>
              </w:rPr>
              <w:t>.</w:t>
            </w:r>
            <w:r w:rsidRPr="00036140">
              <w:rPr>
                <w:rFonts w:ascii="Times New Roman" w:hAnsi="Times New Roman" w:cs="Times New Roman"/>
              </w:rPr>
              <w:t xml:space="preserve"> / М.М. Разумовская, С.И. Львова, </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В.И. Капинос и др.; под ред. М.М</w:t>
            </w:r>
            <w:r w:rsidR="005E4606">
              <w:rPr>
                <w:rFonts w:ascii="Times New Roman" w:hAnsi="Times New Roman" w:cs="Times New Roman"/>
              </w:rPr>
              <w:t xml:space="preserve">. Разумовской, </w:t>
            </w:r>
          </w:p>
          <w:p w:rsidR="00510B99" w:rsidRPr="00036140" w:rsidRDefault="005E4606" w:rsidP="00215DE8">
            <w:pPr>
              <w:spacing w:after="0" w:line="240" w:lineRule="auto"/>
              <w:rPr>
                <w:rFonts w:ascii="Times New Roman" w:hAnsi="Times New Roman" w:cs="Times New Roman"/>
              </w:rPr>
            </w:pPr>
            <w:r>
              <w:rPr>
                <w:rFonts w:ascii="Times New Roman" w:hAnsi="Times New Roman" w:cs="Times New Roman"/>
              </w:rPr>
              <w:t>П.А. Леканта.</w:t>
            </w:r>
            <w:r w:rsidR="008F0638">
              <w:rPr>
                <w:rFonts w:ascii="Times New Roman" w:hAnsi="Times New Roman" w:cs="Times New Roman"/>
              </w:rPr>
              <w:t>-</w:t>
            </w:r>
            <w:r w:rsidR="00510B99" w:rsidRPr="00036140">
              <w:rPr>
                <w:rFonts w:ascii="Times New Roman" w:hAnsi="Times New Roman" w:cs="Times New Roman"/>
              </w:rPr>
              <w:t xml:space="preserve"> М.: Дрофа, 2013. </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Русский язык </w:t>
            </w:r>
            <w:r w:rsidRPr="00036140">
              <w:rPr>
                <w:rFonts w:ascii="Times New Roman" w:eastAsia="Times New Roman" w:hAnsi="Times New Roman" w:cs="Times New Roman"/>
                <w:lang w:eastAsia="ar-SA"/>
              </w:rPr>
              <w:t>[Текст]</w:t>
            </w:r>
            <w:r w:rsidRPr="00036140">
              <w:rPr>
                <w:rFonts w:ascii="Times New Roman" w:hAnsi="Times New Roman" w:cs="Times New Roman"/>
              </w:rPr>
              <w:t>: учеб. для общеобразоват. учреждений</w:t>
            </w:r>
            <w:r w:rsidR="005E4606">
              <w:rPr>
                <w:rFonts w:ascii="Times New Roman" w:hAnsi="Times New Roman" w:cs="Times New Roman"/>
              </w:rPr>
              <w:t>.</w:t>
            </w:r>
            <w:r w:rsidRPr="00036140">
              <w:rPr>
                <w:rFonts w:ascii="Times New Roman" w:hAnsi="Times New Roman" w:cs="Times New Roman"/>
              </w:rPr>
              <w:t xml:space="preserve"> / М.М. Разумовская, С.И. Львова,</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 В.И. Капинос и др.; под ред. </w:t>
            </w:r>
            <w:r w:rsidR="005E4606">
              <w:rPr>
                <w:rFonts w:ascii="Times New Roman" w:hAnsi="Times New Roman" w:cs="Times New Roman"/>
              </w:rPr>
              <w:t xml:space="preserve">М.М. Разумовской, </w:t>
            </w:r>
          </w:p>
          <w:p w:rsidR="00510B99" w:rsidRPr="00036140" w:rsidRDefault="005E4606" w:rsidP="00215DE8">
            <w:pPr>
              <w:spacing w:after="0" w:line="240" w:lineRule="auto"/>
              <w:rPr>
                <w:rFonts w:ascii="Times New Roman" w:hAnsi="Times New Roman" w:cs="Times New Roman"/>
              </w:rPr>
            </w:pPr>
            <w:r>
              <w:rPr>
                <w:rFonts w:ascii="Times New Roman" w:hAnsi="Times New Roman" w:cs="Times New Roman"/>
              </w:rPr>
              <w:t>П.А. Леканта.</w:t>
            </w:r>
            <w:r w:rsidR="008F0638">
              <w:rPr>
                <w:rFonts w:ascii="Times New Roman" w:hAnsi="Times New Roman" w:cs="Times New Roman"/>
              </w:rPr>
              <w:t>-</w:t>
            </w:r>
            <w:r w:rsidR="00510B99" w:rsidRPr="00036140">
              <w:rPr>
                <w:rFonts w:ascii="Times New Roman" w:hAnsi="Times New Roman" w:cs="Times New Roman"/>
              </w:rPr>
              <w:t xml:space="preserve"> М.: Дрофа, 2014. </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Русский язык </w:t>
            </w:r>
            <w:r w:rsidRPr="00036140">
              <w:rPr>
                <w:rFonts w:ascii="Times New Roman" w:eastAsia="Times New Roman" w:hAnsi="Times New Roman" w:cs="Times New Roman"/>
                <w:lang w:eastAsia="ar-SA"/>
              </w:rPr>
              <w:t>[Текст]</w:t>
            </w:r>
            <w:r w:rsidRPr="00036140">
              <w:rPr>
                <w:rFonts w:ascii="Times New Roman" w:hAnsi="Times New Roman" w:cs="Times New Roman"/>
              </w:rPr>
              <w:t>: учеб. для общеобразоват. учреждений</w:t>
            </w:r>
            <w:r w:rsidR="005E4606">
              <w:rPr>
                <w:rFonts w:ascii="Times New Roman" w:hAnsi="Times New Roman" w:cs="Times New Roman"/>
              </w:rPr>
              <w:t>.</w:t>
            </w:r>
            <w:r w:rsidRPr="00036140">
              <w:rPr>
                <w:rFonts w:ascii="Times New Roman" w:hAnsi="Times New Roman" w:cs="Times New Roman"/>
              </w:rPr>
              <w:t xml:space="preserve"> / М.М. Разумовская, С.И. Львова, </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В.И. Капинос и др.; под ред. </w:t>
            </w:r>
            <w:r w:rsidR="005E4606">
              <w:rPr>
                <w:rFonts w:ascii="Times New Roman" w:hAnsi="Times New Roman" w:cs="Times New Roman"/>
              </w:rPr>
              <w:t xml:space="preserve">М.М. Разумовской, </w:t>
            </w:r>
          </w:p>
          <w:p w:rsidR="00510B99" w:rsidRPr="00036140" w:rsidRDefault="005E4606" w:rsidP="00215DE8">
            <w:pPr>
              <w:spacing w:after="0" w:line="240" w:lineRule="auto"/>
              <w:rPr>
                <w:rFonts w:ascii="Times New Roman" w:hAnsi="Times New Roman" w:cs="Times New Roman"/>
              </w:rPr>
            </w:pPr>
            <w:r>
              <w:rPr>
                <w:rFonts w:ascii="Times New Roman" w:hAnsi="Times New Roman" w:cs="Times New Roman"/>
              </w:rPr>
              <w:t>П.А. Леканта.</w:t>
            </w:r>
            <w:r w:rsidR="008F0638">
              <w:rPr>
                <w:rFonts w:ascii="Times New Roman" w:hAnsi="Times New Roman" w:cs="Times New Roman"/>
              </w:rPr>
              <w:t>-</w:t>
            </w:r>
            <w:r w:rsidR="00510B99" w:rsidRPr="00036140">
              <w:rPr>
                <w:rFonts w:ascii="Times New Roman" w:hAnsi="Times New Roman" w:cs="Times New Roman"/>
              </w:rPr>
              <w:t xml:space="preserve"> М.: Дрофа, 2014. </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Русский язык </w:t>
            </w:r>
            <w:r w:rsidRPr="00036140">
              <w:rPr>
                <w:rFonts w:ascii="Times New Roman" w:eastAsia="Times New Roman" w:hAnsi="Times New Roman" w:cs="Times New Roman"/>
                <w:lang w:eastAsia="ar-SA"/>
              </w:rPr>
              <w:t>[Текст]</w:t>
            </w:r>
            <w:r w:rsidRPr="00036140">
              <w:rPr>
                <w:rFonts w:ascii="Times New Roman" w:hAnsi="Times New Roman" w:cs="Times New Roman"/>
              </w:rPr>
              <w:t>: учеб. для общеобразоват. учреждений</w:t>
            </w:r>
            <w:r w:rsidR="005E4606">
              <w:rPr>
                <w:rFonts w:ascii="Times New Roman" w:hAnsi="Times New Roman" w:cs="Times New Roman"/>
              </w:rPr>
              <w:t>.</w:t>
            </w:r>
            <w:r w:rsidRPr="00036140">
              <w:rPr>
                <w:rFonts w:ascii="Times New Roman" w:hAnsi="Times New Roman" w:cs="Times New Roman"/>
              </w:rPr>
              <w:t xml:space="preserve"> / М.М. Разумовская, С.И. Львова,</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 В.И. Капинос и др.; под ред. </w:t>
            </w:r>
            <w:r w:rsidR="005E4606">
              <w:rPr>
                <w:rFonts w:ascii="Times New Roman" w:hAnsi="Times New Roman" w:cs="Times New Roman"/>
              </w:rPr>
              <w:t xml:space="preserve">М.М. Разумовской, </w:t>
            </w:r>
          </w:p>
          <w:p w:rsidR="00510B99" w:rsidRPr="00036140" w:rsidRDefault="005E4606" w:rsidP="00215DE8">
            <w:pPr>
              <w:spacing w:after="0" w:line="240" w:lineRule="auto"/>
              <w:rPr>
                <w:rFonts w:ascii="Times New Roman" w:eastAsia="Times New Roman" w:hAnsi="Times New Roman" w:cs="Times New Roman"/>
                <w:lang w:eastAsia="ar-SA"/>
              </w:rPr>
            </w:pPr>
            <w:r>
              <w:rPr>
                <w:rFonts w:ascii="Times New Roman" w:hAnsi="Times New Roman" w:cs="Times New Roman"/>
              </w:rPr>
              <w:t>П.А. Леканта.</w:t>
            </w:r>
            <w:r w:rsidR="008F0638">
              <w:rPr>
                <w:rFonts w:ascii="Times New Roman" w:hAnsi="Times New Roman" w:cs="Times New Roman"/>
              </w:rPr>
              <w:t>-</w:t>
            </w:r>
            <w:r w:rsidR="00510B99" w:rsidRPr="00036140">
              <w:rPr>
                <w:rFonts w:ascii="Times New Roman" w:hAnsi="Times New Roman" w:cs="Times New Roman"/>
              </w:rPr>
              <w:t xml:space="preserve"> М.: Дрофа, 2014. </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5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6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7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8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tc>
      </w:tr>
      <w:tr w:rsidR="00510B99" w:rsidRPr="00036140" w:rsidTr="000F78FB">
        <w:trPr>
          <w:cantSplit/>
          <w:trHeight w:val="673"/>
        </w:trPr>
        <w:tc>
          <w:tcPr>
            <w:tcW w:w="455"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3</w:t>
            </w:r>
            <w:r w:rsidR="00B01B78">
              <w:rPr>
                <w:rFonts w:ascii="Times New Roman" w:eastAsia="Arial" w:hAnsi="Times New Roman" w:cs="Times New Roman"/>
                <w:lang w:eastAsia="ar-SA"/>
              </w:rPr>
              <w:t>.</w:t>
            </w:r>
          </w:p>
        </w:tc>
        <w:tc>
          <w:tcPr>
            <w:tcW w:w="2097"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Литература</w:t>
            </w:r>
          </w:p>
        </w:tc>
        <w:tc>
          <w:tcPr>
            <w:tcW w:w="5617" w:type="dxa"/>
            <w:tcBorders>
              <w:left w:val="single" w:sz="4" w:space="0" w:color="000000"/>
              <w:bottom w:val="single" w:sz="4" w:space="0" w:color="auto"/>
            </w:tcBorders>
            <w:shd w:val="clear" w:color="auto" w:fill="auto"/>
          </w:tcPr>
          <w:p w:rsidR="00A87F43" w:rsidRDefault="00510B99" w:rsidP="00215DE8">
            <w:pPr>
              <w:suppressAutoHyphens/>
              <w:spacing w:after="0" w:line="240" w:lineRule="auto"/>
              <w:jc w:val="both"/>
              <w:rPr>
                <w:rFonts w:ascii="Times New Roman" w:eastAsia="Times New Roman" w:hAnsi="Times New Roman" w:cs="Times New Roman"/>
                <w:lang w:val="be-BY" w:eastAsia="ar-SA"/>
              </w:rPr>
            </w:pPr>
            <w:r w:rsidRPr="00036140">
              <w:rPr>
                <w:rFonts w:ascii="Times New Roman" w:eastAsia="Times New Roman" w:hAnsi="Times New Roman" w:cs="Times New Roman"/>
                <w:lang w:eastAsia="ar-SA"/>
              </w:rPr>
              <w:t xml:space="preserve">Коровина, </w:t>
            </w:r>
            <w:r w:rsidR="005E4606">
              <w:rPr>
                <w:rFonts w:ascii="Times New Roman" w:eastAsia="Times New Roman" w:hAnsi="Times New Roman" w:cs="Times New Roman"/>
                <w:lang w:eastAsia="ar-SA"/>
              </w:rPr>
              <w:t>В.Я. Литература [Текст]: учеб.</w:t>
            </w:r>
            <w:r w:rsidRPr="00036140">
              <w:rPr>
                <w:rFonts w:ascii="Times New Roman" w:eastAsia="Times New Roman" w:hAnsi="Times New Roman" w:cs="Times New Roman"/>
                <w:lang w:val="be-BY" w:eastAsia="ar-SA"/>
              </w:rPr>
              <w:t>/</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val="be-BY" w:eastAsia="ar-SA"/>
              </w:rPr>
              <w:t>В.Я. Коровина,</w:t>
            </w:r>
            <w:r w:rsidRPr="00036140">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 М.: Просвещение, 2013, 2015, 2016</w:t>
            </w:r>
            <w:r w:rsidR="005E4606">
              <w:rPr>
                <w:rFonts w:ascii="Times New Roman" w:eastAsia="Times New Roman" w:hAnsi="Times New Roman" w:cs="Times New Roman"/>
                <w:lang w:eastAsia="ar-SA"/>
              </w:rPr>
              <w:t>.</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Коровина, В.Я. Литература [Т</w:t>
            </w:r>
            <w:r w:rsidR="005E4606">
              <w:rPr>
                <w:rFonts w:ascii="Times New Roman" w:eastAsia="Times New Roman" w:hAnsi="Times New Roman" w:cs="Times New Roman"/>
                <w:lang w:eastAsia="ar-SA"/>
              </w:rPr>
              <w:t>екст]: учеб.</w:t>
            </w:r>
            <w:r w:rsidRPr="00036140">
              <w:rPr>
                <w:rFonts w:ascii="Times New Roman" w:eastAsia="Times New Roman" w:hAnsi="Times New Roman" w:cs="Times New Roman"/>
                <w:lang w:eastAsia="ar-SA"/>
              </w:rPr>
              <w:t>/В.Я. Коровина,</w:t>
            </w:r>
            <w:r w:rsidR="005E4606">
              <w:rPr>
                <w:rFonts w:ascii="Times New Roman" w:eastAsia="Times New Roman" w:hAnsi="Times New Roman" w:cs="Times New Roman"/>
                <w:lang w:eastAsia="ar-SA"/>
              </w:rPr>
              <w:t xml:space="preserve"> </w:t>
            </w:r>
            <w:r w:rsidRPr="00036140">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2016</w:t>
            </w:r>
            <w:r w:rsidR="005E4606">
              <w:rPr>
                <w:rFonts w:ascii="Times New Roman" w:eastAsia="Times New Roman" w:hAnsi="Times New Roman" w:cs="Times New Roman"/>
                <w:lang w:eastAsia="ar-SA"/>
              </w:rPr>
              <w:t>.</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Коровина, </w:t>
            </w:r>
            <w:r w:rsidR="005E4606">
              <w:rPr>
                <w:rFonts w:ascii="Times New Roman" w:eastAsia="Times New Roman" w:hAnsi="Times New Roman" w:cs="Times New Roman"/>
                <w:lang w:eastAsia="ar-SA"/>
              </w:rPr>
              <w:t>В.Я. Литература [Текст]: учеб.</w:t>
            </w:r>
            <w:r w:rsidRPr="00036140">
              <w:rPr>
                <w:rFonts w:ascii="Times New Roman" w:eastAsia="Times New Roman" w:hAnsi="Times New Roman" w:cs="Times New Roman"/>
                <w:lang w:eastAsia="ar-SA"/>
              </w:rPr>
              <w:t>/В.Я. Коровина,</w:t>
            </w:r>
            <w:r w:rsidR="005E4606">
              <w:rPr>
                <w:rFonts w:ascii="Times New Roman" w:eastAsia="Times New Roman" w:hAnsi="Times New Roman" w:cs="Times New Roman"/>
                <w:lang w:eastAsia="ar-SA"/>
              </w:rPr>
              <w:t xml:space="preserve"> </w:t>
            </w:r>
            <w:r w:rsidRPr="00036140">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2016.</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Коровина, </w:t>
            </w:r>
            <w:r w:rsidR="005E4606">
              <w:rPr>
                <w:rFonts w:ascii="Times New Roman" w:eastAsia="Times New Roman" w:hAnsi="Times New Roman" w:cs="Times New Roman"/>
                <w:lang w:eastAsia="ar-SA"/>
              </w:rPr>
              <w:t>В.Я. Литература [Текст]: учеб.</w:t>
            </w:r>
            <w:r w:rsidRPr="00036140">
              <w:rPr>
                <w:rFonts w:ascii="Times New Roman" w:eastAsia="Times New Roman" w:hAnsi="Times New Roman" w:cs="Times New Roman"/>
                <w:lang w:eastAsia="ar-SA"/>
              </w:rPr>
              <w:t>/В.Я. Коровина,</w:t>
            </w:r>
            <w:r w:rsidR="005E4606">
              <w:rPr>
                <w:rFonts w:ascii="Times New Roman" w:eastAsia="Times New Roman" w:hAnsi="Times New Roman" w:cs="Times New Roman"/>
                <w:lang w:eastAsia="ar-SA"/>
              </w:rPr>
              <w:t xml:space="preserve"> </w:t>
            </w:r>
            <w:r w:rsidRPr="00036140">
              <w:rPr>
                <w:rFonts w:ascii="Times New Roman" w:eastAsia="Times New Roman" w:hAnsi="Times New Roman" w:cs="Times New Roman"/>
                <w:lang w:eastAsia="ar-SA"/>
              </w:rPr>
              <w:t>В.П. Журавлев, В.И. Коровин и др.</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2018.</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Литература </w:t>
            </w:r>
            <w:r w:rsidRPr="00036140">
              <w:rPr>
                <w:rFonts w:ascii="Times New Roman" w:eastAsia="Times New Roman" w:hAnsi="Times New Roman" w:cs="Times New Roman"/>
                <w:lang w:eastAsia="ar-SA"/>
              </w:rPr>
              <w:t>[Текст]:</w:t>
            </w:r>
            <w:r w:rsidRPr="00036140">
              <w:rPr>
                <w:rFonts w:ascii="Times New Roman" w:hAnsi="Times New Roman" w:cs="Times New Roman"/>
              </w:rPr>
              <w:t xml:space="preserve"> В 2 ч.: учеб.</w:t>
            </w:r>
            <w:r w:rsidR="008F0638">
              <w:rPr>
                <w:rFonts w:ascii="Times New Roman" w:hAnsi="Times New Roman" w:cs="Times New Roman"/>
              </w:rPr>
              <w:t>-</w:t>
            </w:r>
            <w:r w:rsidRPr="00036140">
              <w:rPr>
                <w:rFonts w:ascii="Times New Roman" w:hAnsi="Times New Roman" w:cs="Times New Roman"/>
              </w:rPr>
              <w:t xml:space="preserve"> хрестоматия для общеобразоват. учреждений</w:t>
            </w:r>
            <w:r w:rsidR="005E4606">
              <w:rPr>
                <w:rFonts w:ascii="Times New Roman" w:hAnsi="Times New Roman" w:cs="Times New Roman"/>
              </w:rPr>
              <w:t>. / а</w:t>
            </w:r>
            <w:r w:rsidRPr="00036140">
              <w:rPr>
                <w:rFonts w:ascii="Times New Roman" w:hAnsi="Times New Roman" w:cs="Times New Roman"/>
              </w:rPr>
              <w:t xml:space="preserve">вт. </w:t>
            </w:r>
            <w:r w:rsidR="008F0638">
              <w:rPr>
                <w:rFonts w:ascii="Times New Roman" w:hAnsi="Times New Roman" w:cs="Times New Roman"/>
              </w:rPr>
              <w:t>-</w:t>
            </w:r>
            <w:r w:rsidRPr="00036140">
              <w:rPr>
                <w:rFonts w:ascii="Times New Roman" w:hAnsi="Times New Roman" w:cs="Times New Roman"/>
              </w:rPr>
              <w:t xml:space="preserve"> сост.</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 Т.Ф. Курдюмова. </w:t>
            </w:r>
            <w:r w:rsidR="008F0638">
              <w:rPr>
                <w:rFonts w:ascii="Times New Roman" w:hAnsi="Times New Roman" w:cs="Times New Roman"/>
              </w:rPr>
              <w:t>-</w:t>
            </w:r>
            <w:r w:rsidRPr="00036140">
              <w:rPr>
                <w:rFonts w:ascii="Times New Roman" w:hAnsi="Times New Roman" w:cs="Times New Roman"/>
              </w:rPr>
              <w:t xml:space="preserve"> М.: Дрофа, 2016. </w:t>
            </w:r>
          </w:p>
          <w:p w:rsidR="00510B99" w:rsidRPr="006D2C99" w:rsidRDefault="00510B99" w:rsidP="006D2C99">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Коровина, </w:t>
            </w:r>
            <w:r w:rsidR="005E4606">
              <w:rPr>
                <w:rFonts w:ascii="Times New Roman" w:eastAsia="Times New Roman" w:hAnsi="Times New Roman" w:cs="Times New Roman"/>
                <w:lang w:eastAsia="ar-SA"/>
              </w:rPr>
              <w:t xml:space="preserve">В.Я. Литература [Текст]: учеб. </w:t>
            </w:r>
            <w:r w:rsidRPr="00036140">
              <w:rPr>
                <w:rFonts w:ascii="Times New Roman" w:eastAsia="Times New Roman" w:hAnsi="Times New Roman" w:cs="Times New Roman"/>
                <w:lang w:eastAsia="ar-SA"/>
              </w:rPr>
              <w:t>/В.Я. Коровина,</w:t>
            </w:r>
            <w:r w:rsidR="005E4606">
              <w:rPr>
                <w:rFonts w:ascii="Times New Roman" w:eastAsia="Times New Roman" w:hAnsi="Times New Roman" w:cs="Times New Roman"/>
                <w:lang w:eastAsia="ar-SA"/>
              </w:rPr>
              <w:t xml:space="preserve"> </w:t>
            </w:r>
            <w:r w:rsidRPr="00036140">
              <w:rPr>
                <w:rFonts w:ascii="Times New Roman" w:eastAsia="Times New Roman" w:hAnsi="Times New Roman" w:cs="Times New Roman"/>
                <w:lang w:eastAsia="ar-SA"/>
              </w:rPr>
              <w:t>В.П. Журавлев, В.И. Корови</w:t>
            </w:r>
            <w:r w:rsidR="006D2C99">
              <w:rPr>
                <w:rFonts w:ascii="Times New Roman" w:eastAsia="Times New Roman" w:hAnsi="Times New Roman" w:cs="Times New Roman"/>
                <w:lang w:eastAsia="ar-SA"/>
              </w:rPr>
              <w:t>н и др.</w:t>
            </w:r>
            <w:r w:rsidR="008F0638">
              <w:rPr>
                <w:rFonts w:ascii="Times New Roman" w:eastAsia="Times New Roman" w:hAnsi="Times New Roman" w:cs="Times New Roman"/>
                <w:lang w:eastAsia="ar-SA"/>
              </w:rPr>
              <w:t>-</w:t>
            </w:r>
            <w:r w:rsidR="006D2C99">
              <w:rPr>
                <w:rFonts w:ascii="Times New Roman" w:eastAsia="Times New Roman" w:hAnsi="Times New Roman" w:cs="Times New Roman"/>
                <w:lang w:eastAsia="ar-SA"/>
              </w:rPr>
              <w:t xml:space="preserve"> М.: Просвещение, 2012.</w:t>
            </w:r>
          </w:p>
        </w:tc>
        <w:tc>
          <w:tcPr>
            <w:tcW w:w="1470" w:type="dxa"/>
            <w:tcBorders>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5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6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tabs>
                <w:tab w:val="left" w:pos="330"/>
                <w:tab w:val="center" w:pos="665"/>
              </w:tabs>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7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tabs>
                <w:tab w:val="left" w:pos="330"/>
                <w:tab w:val="center" w:pos="665"/>
              </w:tabs>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8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F70281">
            <w:pPr>
              <w:tabs>
                <w:tab w:val="left" w:pos="405"/>
                <w:tab w:val="center" w:pos="665"/>
              </w:tabs>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9 кл.</w:t>
            </w:r>
          </w:p>
          <w:p w:rsidR="00510B99" w:rsidRPr="00036140" w:rsidRDefault="00510B99" w:rsidP="00F70281">
            <w:pPr>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 9 кл.                                    </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rPr>
                <w:rFonts w:ascii="Times New Roman" w:eastAsia="Times New Roman" w:hAnsi="Times New Roman" w:cs="Times New Roman"/>
                <w:lang w:eastAsia="ar-SA"/>
              </w:rPr>
            </w:pPr>
          </w:p>
        </w:tc>
      </w:tr>
      <w:tr w:rsidR="00510B99" w:rsidRPr="00036140" w:rsidTr="000F78FB">
        <w:trPr>
          <w:cantSplit/>
          <w:trHeight w:val="673"/>
        </w:trPr>
        <w:tc>
          <w:tcPr>
            <w:tcW w:w="455"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4</w:t>
            </w:r>
            <w:r w:rsidR="00B01B78">
              <w:rPr>
                <w:rFonts w:ascii="Times New Roman" w:eastAsia="Arial" w:hAnsi="Times New Roman" w:cs="Times New Roman"/>
                <w:lang w:eastAsia="ar-SA"/>
              </w:rPr>
              <w:t>.</w:t>
            </w:r>
          </w:p>
        </w:tc>
        <w:tc>
          <w:tcPr>
            <w:tcW w:w="209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Родная (русская) литература</w:t>
            </w:r>
          </w:p>
        </w:tc>
        <w:tc>
          <w:tcPr>
            <w:tcW w:w="561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spacing w:after="0" w:line="240" w:lineRule="auto"/>
              <w:jc w:val="both"/>
              <w:rPr>
                <w:rFonts w:ascii="Times New Roman" w:hAnsi="Times New Roman" w:cs="Times New Roman"/>
              </w:rPr>
            </w:pPr>
            <w:r w:rsidRPr="00036140">
              <w:rPr>
                <w:rFonts w:ascii="Times New Roman" w:hAnsi="Times New Roman" w:cs="Times New Roman"/>
              </w:rPr>
              <w:t xml:space="preserve">Литература </w:t>
            </w:r>
            <w:r w:rsidRPr="00036140">
              <w:rPr>
                <w:rFonts w:ascii="Times New Roman" w:eastAsia="Times New Roman" w:hAnsi="Times New Roman" w:cs="Times New Roman"/>
                <w:lang w:eastAsia="ar-SA"/>
              </w:rPr>
              <w:t>[Текст]:</w:t>
            </w:r>
            <w:r w:rsidRPr="00036140">
              <w:rPr>
                <w:rFonts w:ascii="Times New Roman" w:hAnsi="Times New Roman" w:cs="Times New Roman"/>
              </w:rPr>
              <w:t xml:space="preserve"> В 2 ч.: учеб.</w:t>
            </w:r>
            <w:r w:rsidR="008F0638">
              <w:rPr>
                <w:rFonts w:ascii="Times New Roman" w:hAnsi="Times New Roman" w:cs="Times New Roman"/>
              </w:rPr>
              <w:t>-</w:t>
            </w:r>
            <w:r w:rsidRPr="00036140">
              <w:rPr>
                <w:rFonts w:ascii="Times New Roman" w:hAnsi="Times New Roman" w:cs="Times New Roman"/>
              </w:rPr>
              <w:t xml:space="preserve"> хрестоматия для общеобразоват. учреждений</w:t>
            </w:r>
            <w:r w:rsidR="005E4606">
              <w:rPr>
                <w:rFonts w:ascii="Times New Roman" w:hAnsi="Times New Roman" w:cs="Times New Roman"/>
              </w:rPr>
              <w:t>./авт.</w:t>
            </w:r>
            <w:r w:rsidR="008F0638">
              <w:rPr>
                <w:rFonts w:ascii="Times New Roman" w:hAnsi="Times New Roman" w:cs="Times New Roman"/>
              </w:rPr>
              <w:t>-</w:t>
            </w:r>
            <w:r w:rsidR="005E4606">
              <w:rPr>
                <w:rFonts w:ascii="Times New Roman" w:hAnsi="Times New Roman" w:cs="Times New Roman"/>
              </w:rPr>
              <w:t xml:space="preserve"> сост. Т.Ф. Курдюмова.</w:t>
            </w:r>
            <w:r w:rsidR="008F0638">
              <w:rPr>
                <w:rFonts w:ascii="Times New Roman" w:hAnsi="Times New Roman" w:cs="Times New Roman"/>
              </w:rPr>
              <w:t>-</w:t>
            </w:r>
            <w:r w:rsidRPr="00036140">
              <w:rPr>
                <w:rFonts w:ascii="Times New Roman" w:hAnsi="Times New Roman" w:cs="Times New Roman"/>
              </w:rPr>
              <w:t xml:space="preserve"> М.: Дрофа, 2014.</w:t>
            </w:r>
          </w:p>
          <w:p w:rsidR="00A87F43" w:rsidRDefault="00510B99" w:rsidP="00215DE8">
            <w:pPr>
              <w:suppressAutoHyphens/>
              <w:spacing w:after="0" w:line="240" w:lineRule="auto"/>
              <w:jc w:val="both"/>
              <w:rPr>
                <w:rFonts w:ascii="Times New Roman" w:hAnsi="Times New Roman" w:cs="Times New Roman"/>
              </w:rPr>
            </w:pPr>
            <w:r w:rsidRPr="00036140">
              <w:rPr>
                <w:rFonts w:ascii="Times New Roman" w:hAnsi="Times New Roman" w:cs="Times New Roman"/>
              </w:rPr>
              <w:t xml:space="preserve">Литература </w:t>
            </w:r>
            <w:r w:rsidRPr="00036140">
              <w:rPr>
                <w:rFonts w:ascii="Times New Roman" w:eastAsia="Times New Roman" w:hAnsi="Times New Roman" w:cs="Times New Roman"/>
                <w:lang w:eastAsia="ar-SA"/>
              </w:rPr>
              <w:t>[Текст]:</w:t>
            </w:r>
            <w:r w:rsidRPr="00036140">
              <w:rPr>
                <w:rFonts w:ascii="Times New Roman" w:hAnsi="Times New Roman" w:cs="Times New Roman"/>
              </w:rPr>
              <w:t xml:space="preserve"> В 2 ч.: учеб.</w:t>
            </w:r>
            <w:r w:rsidR="008F0638">
              <w:rPr>
                <w:rFonts w:ascii="Times New Roman" w:hAnsi="Times New Roman" w:cs="Times New Roman"/>
              </w:rPr>
              <w:t>-</w:t>
            </w:r>
            <w:r w:rsidRPr="00036140">
              <w:rPr>
                <w:rFonts w:ascii="Times New Roman" w:hAnsi="Times New Roman" w:cs="Times New Roman"/>
              </w:rPr>
              <w:t xml:space="preserve"> хрестоматия для общеобразоват. учреждений</w:t>
            </w:r>
            <w:r w:rsidR="005E4606">
              <w:rPr>
                <w:rFonts w:ascii="Times New Roman" w:hAnsi="Times New Roman" w:cs="Times New Roman"/>
              </w:rPr>
              <w:t>.</w:t>
            </w:r>
            <w:r w:rsidRPr="00036140">
              <w:rPr>
                <w:rFonts w:ascii="Times New Roman" w:hAnsi="Times New Roman" w:cs="Times New Roman"/>
              </w:rPr>
              <w:t xml:space="preserve"> / авт. </w:t>
            </w:r>
            <w:r w:rsidR="008F0638">
              <w:rPr>
                <w:rFonts w:ascii="Times New Roman" w:hAnsi="Times New Roman" w:cs="Times New Roman"/>
              </w:rPr>
              <w:t>-</w:t>
            </w:r>
            <w:r w:rsidRPr="00036140">
              <w:rPr>
                <w:rFonts w:ascii="Times New Roman" w:hAnsi="Times New Roman" w:cs="Times New Roman"/>
              </w:rPr>
              <w:t xml:space="preserve"> сост. </w:t>
            </w:r>
          </w:p>
          <w:p w:rsidR="00510B99" w:rsidRPr="00036140" w:rsidRDefault="00510B99" w:rsidP="00215DE8">
            <w:pPr>
              <w:suppressAutoHyphens/>
              <w:spacing w:after="0" w:line="240" w:lineRule="auto"/>
              <w:jc w:val="both"/>
              <w:rPr>
                <w:rFonts w:ascii="Times New Roman" w:hAnsi="Times New Roman" w:cs="Times New Roman"/>
              </w:rPr>
            </w:pPr>
            <w:r w:rsidRPr="00036140">
              <w:rPr>
                <w:rFonts w:ascii="Times New Roman" w:hAnsi="Times New Roman" w:cs="Times New Roman"/>
              </w:rPr>
              <w:t xml:space="preserve">Т.Ф. Курдюмова. </w:t>
            </w:r>
            <w:r w:rsidR="008F0638">
              <w:rPr>
                <w:rFonts w:ascii="Times New Roman" w:hAnsi="Times New Roman" w:cs="Times New Roman"/>
              </w:rPr>
              <w:t>-</w:t>
            </w:r>
            <w:r w:rsidRPr="00036140">
              <w:rPr>
                <w:rFonts w:ascii="Times New Roman" w:hAnsi="Times New Roman" w:cs="Times New Roman"/>
              </w:rPr>
              <w:t xml:space="preserve"> М.: Дрофа, 2015.</w:t>
            </w:r>
          </w:p>
          <w:p w:rsidR="00A87F43" w:rsidRDefault="00510B99" w:rsidP="00215DE8">
            <w:pPr>
              <w:suppressAutoHyphens/>
              <w:spacing w:after="0" w:line="240" w:lineRule="auto"/>
              <w:jc w:val="both"/>
              <w:rPr>
                <w:rFonts w:ascii="Times New Roman" w:hAnsi="Times New Roman" w:cs="Times New Roman"/>
              </w:rPr>
            </w:pPr>
            <w:r w:rsidRPr="00036140">
              <w:rPr>
                <w:rFonts w:ascii="Times New Roman" w:hAnsi="Times New Roman" w:cs="Times New Roman"/>
              </w:rPr>
              <w:t xml:space="preserve">Литература </w:t>
            </w:r>
            <w:r w:rsidRPr="00036140">
              <w:rPr>
                <w:rFonts w:ascii="Times New Roman" w:eastAsia="Times New Roman" w:hAnsi="Times New Roman" w:cs="Times New Roman"/>
                <w:lang w:eastAsia="ar-SA"/>
              </w:rPr>
              <w:t>[Текст]:</w:t>
            </w:r>
            <w:r w:rsidRPr="00036140">
              <w:rPr>
                <w:rFonts w:ascii="Times New Roman" w:hAnsi="Times New Roman" w:cs="Times New Roman"/>
              </w:rPr>
              <w:t xml:space="preserve"> В 2 ч.: учеб.</w:t>
            </w:r>
            <w:r w:rsidR="008F0638">
              <w:rPr>
                <w:rFonts w:ascii="Times New Roman" w:hAnsi="Times New Roman" w:cs="Times New Roman"/>
              </w:rPr>
              <w:t>-</w:t>
            </w:r>
            <w:r w:rsidRPr="00036140">
              <w:rPr>
                <w:rFonts w:ascii="Times New Roman" w:hAnsi="Times New Roman" w:cs="Times New Roman"/>
              </w:rPr>
              <w:t xml:space="preserve"> хрестоматия для общеобразоват. учреждений</w:t>
            </w:r>
            <w:r w:rsidR="005E4606">
              <w:rPr>
                <w:rFonts w:ascii="Times New Roman" w:hAnsi="Times New Roman" w:cs="Times New Roman"/>
              </w:rPr>
              <w:t>.</w:t>
            </w:r>
            <w:r w:rsidRPr="00036140">
              <w:rPr>
                <w:rFonts w:ascii="Times New Roman" w:hAnsi="Times New Roman" w:cs="Times New Roman"/>
              </w:rPr>
              <w:t xml:space="preserve"> / авт. </w:t>
            </w:r>
            <w:r w:rsidR="008F0638">
              <w:rPr>
                <w:rFonts w:ascii="Times New Roman" w:hAnsi="Times New Roman" w:cs="Times New Roman"/>
              </w:rPr>
              <w:t>-</w:t>
            </w:r>
            <w:r w:rsidRPr="00036140">
              <w:rPr>
                <w:rFonts w:ascii="Times New Roman" w:hAnsi="Times New Roman" w:cs="Times New Roman"/>
              </w:rPr>
              <w:t xml:space="preserve"> сост. </w:t>
            </w:r>
          </w:p>
          <w:p w:rsidR="00510B99" w:rsidRPr="00036140" w:rsidRDefault="00510B99" w:rsidP="00215DE8">
            <w:pPr>
              <w:suppressAutoHyphens/>
              <w:spacing w:after="0" w:line="240" w:lineRule="auto"/>
              <w:jc w:val="both"/>
              <w:rPr>
                <w:rFonts w:ascii="Times New Roman" w:hAnsi="Times New Roman" w:cs="Times New Roman"/>
              </w:rPr>
            </w:pPr>
            <w:r w:rsidRPr="00036140">
              <w:rPr>
                <w:rFonts w:ascii="Times New Roman" w:hAnsi="Times New Roman" w:cs="Times New Roman"/>
              </w:rPr>
              <w:t xml:space="preserve">Т.Ф. Курдюмова. </w:t>
            </w:r>
            <w:r w:rsidR="008F0638">
              <w:rPr>
                <w:rFonts w:ascii="Times New Roman" w:hAnsi="Times New Roman" w:cs="Times New Roman"/>
              </w:rPr>
              <w:t>-</w:t>
            </w:r>
            <w:r w:rsidRPr="00036140">
              <w:rPr>
                <w:rFonts w:ascii="Times New Roman" w:hAnsi="Times New Roman" w:cs="Times New Roman"/>
              </w:rPr>
              <w:t xml:space="preserve"> М.: Дрофа, 2016.</w:t>
            </w:r>
          </w:p>
          <w:p w:rsidR="00A87F43" w:rsidRDefault="00510B99" w:rsidP="00215DE8">
            <w:pPr>
              <w:suppressAutoHyphens/>
              <w:spacing w:after="0" w:line="240" w:lineRule="auto"/>
              <w:jc w:val="both"/>
              <w:rPr>
                <w:rFonts w:ascii="Times New Roman" w:hAnsi="Times New Roman" w:cs="Times New Roman"/>
              </w:rPr>
            </w:pPr>
            <w:r w:rsidRPr="00036140">
              <w:rPr>
                <w:rFonts w:ascii="Times New Roman" w:hAnsi="Times New Roman" w:cs="Times New Roman"/>
              </w:rPr>
              <w:t xml:space="preserve">Литература </w:t>
            </w:r>
            <w:r w:rsidRPr="00036140">
              <w:rPr>
                <w:rFonts w:ascii="Times New Roman" w:eastAsia="Times New Roman" w:hAnsi="Times New Roman" w:cs="Times New Roman"/>
                <w:lang w:eastAsia="ar-SA"/>
              </w:rPr>
              <w:t>[Текст]:</w:t>
            </w:r>
            <w:r w:rsidRPr="00036140">
              <w:rPr>
                <w:rFonts w:ascii="Times New Roman" w:hAnsi="Times New Roman" w:cs="Times New Roman"/>
              </w:rPr>
              <w:t xml:space="preserve"> В 2 ч.: учеб.</w:t>
            </w:r>
            <w:r w:rsidR="008F0638">
              <w:rPr>
                <w:rFonts w:ascii="Times New Roman" w:hAnsi="Times New Roman" w:cs="Times New Roman"/>
              </w:rPr>
              <w:t>-</w:t>
            </w:r>
            <w:r w:rsidRPr="00036140">
              <w:rPr>
                <w:rFonts w:ascii="Times New Roman" w:hAnsi="Times New Roman" w:cs="Times New Roman"/>
              </w:rPr>
              <w:t xml:space="preserve"> хрестоматия для общеобразоват. учреждений</w:t>
            </w:r>
            <w:r w:rsidR="005E4606">
              <w:rPr>
                <w:rFonts w:ascii="Times New Roman" w:hAnsi="Times New Roman" w:cs="Times New Roman"/>
              </w:rPr>
              <w:t>.</w:t>
            </w:r>
            <w:r w:rsidRPr="00036140">
              <w:rPr>
                <w:rFonts w:ascii="Times New Roman" w:hAnsi="Times New Roman" w:cs="Times New Roman"/>
              </w:rPr>
              <w:t xml:space="preserve"> / авт. </w:t>
            </w:r>
            <w:r w:rsidR="008F0638">
              <w:rPr>
                <w:rFonts w:ascii="Times New Roman" w:hAnsi="Times New Roman" w:cs="Times New Roman"/>
              </w:rPr>
              <w:t>-</w:t>
            </w:r>
            <w:r w:rsidRPr="00036140">
              <w:rPr>
                <w:rFonts w:ascii="Times New Roman" w:hAnsi="Times New Roman" w:cs="Times New Roman"/>
              </w:rPr>
              <w:t xml:space="preserve"> сост.</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hAnsi="Times New Roman" w:cs="Times New Roman"/>
              </w:rPr>
              <w:t xml:space="preserve"> Т.Ф. Курдюмова. </w:t>
            </w:r>
            <w:r w:rsidR="008F0638">
              <w:rPr>
                <w:rFonts w:ascii="Times New Roman" w:hAnsi="Times New Roman" w:cs="Times New Roman"/>
              </w:rPr>
              <w:t>-</w:t>
            </w:r>
            <w:r w:rsidRPr="00036140">
              <w:rPr>
                <w:rFonts w:ascii="Times New Roman" w:hAnsi="Times New Roman" w:cs="Times New Roman"/>
              </w:rPr>
              <w:t xml:space="preserve"> М.: Дрофа, 2016.</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5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6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7 кл.</w:t>
            </w: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center"/>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8 кл.</w:t>
            </w:r>
          </w:p>
        </w:tc>
      </w:tr>
      <w:tr w:rsidR="00510B99" w:rsidRPr="00036140" w:rsidTr="005E4606">
        <w:trPr>
          <w:cantSplit/>
          <w:trHeight w:val="1487"/>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5</w:t>
            </w:r>
            <w:r w:rsidR="00B01B78">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Математика </w:t>
            </w:r>
          </w:p>
        </w:tc>
        <w:tc>
          <w:tcPr>
            <w:tcW w:w="5617" w:type="dxa"/>
            <w:tcBorders>
              <w:left w:val="single" w:sz="4" w:space="0" w:color="000000"/>
              <w:bottom w:val="single" w:sz="4" w:space="0" w:color="000000"/>
            </w:tcBorders>
            <w:shd w:val="clear" w:color="auto" w:fill="auto"/>
          </w:tcPr>
          <w:p w:rsidR="00A87F43" w:rsidRDefault="00510B99" w:rsidP="00A87F43">
            <w:pPr>
              <w:spacing w:after="0" w:line="240" w:lineRule="auto"/>
              <w:jc w:val="both"/>
              <w:rPr>
                <w:rFonts w:ascii="Times New Roman" w:hAnsi="Times New Roman" w:cs="Times New Roman"/>
              </w:rPr>
            </w:pPr>
            <w:r w:rsidRPr="00036140">
              <w:rPr>
                <w:rFonts w:ascii="Times New Roman" w:hAnsi="Times New Roman" w:cs="Times New Roman"/>
              </w:rPr>
              <w:t>Мерзляк, А.Г. Математика [Текст]: учебник</w:t>
            </w:r>
            <w:r w:rsidR="005E4606">
              <w:rPr>
                <w:rFonts w:ascii="Times New Roman" w:hAnsi="Times New Roman" w:cs="Times New Roman"/>
              </w:rPr>
              <w:t>.</w:t>
            </w:r>
            <w:r w:rsidRPr="00036140">
              <w:rPr>
                <w:rFonts w:ascii="Times New Roman" w:hAnsi="Times New Roman" w:cs="Times New Roman"/>
              </w:rPr>
              <w:t>/</w:t>
            </w:r>
          </w:p>
          <w:p w:rsidR="00A87F43" w:rsidRDefault="00510B99" w:rsidP="00A87F43">
            <w:pPr>
              <w:spacing w:after="0" w:line="240" w:lineRule="auto"/>
              <w:jc w:val="both"/>
              <w:rPr>
                <w:rFonts w:ascii="Times New Roman" w:hAnsi="Times New Roman" w:cs="Times New Roman"/>
              </w:rPr>
            </w:pPr>
            <w:r w:rsidRPr="00036140">
              <w:rPr>
                <w:rFonts w:ascii="Times New Roman" w:hAnsi="Times New Roman" w:cs="Times New Roman"/>
              </w:rPr>
              <w:t xml:space="preserve"> А.Г. </w:t>
            </w:r>
            <w:r w:rsidRPr="00036140">
              <w:rPr>
                <w:rFonts w:ascii="Times New Roman" w:hAnsi="Times New Roman" w:cs="Times New Roman"/>
                <w:color w:val="000000"/>
              </w:rPr>
              <w:t xml:space="preserve">Мерзляк, В.Б. Полонский, М.С. Якир. </w:t>
            </w:r>
            <w:r w:rsidR="008F0638">
              <w:rPr>
                <w:rFonts w:ascii="Times New Roman" w:hAnsi="Times New Roman" w:cs="Times New Roman"/>
                <w:color w:val="000000"/>
              </w:rPr>
              <w:t>-</w:t>
            </w:r>
            <w:r w:rsidRPr="00036140">
              <w:rPr>
                <w:rFonts w:ascii="Times New Roman" w:hAnsi="Times New Roman" w:cs="Times New Roman"/>
                <w:color w:val="000000"/>
              </w:rPr>
              <w:t xml:space="preserve"> М.: ООО Издательский центр ВЕНТАНА</w:t>
            </w:r>
            <w:r w:rsidR="000E3E21">
              <w:rPr>
                <w:rFonts w:ascii="Times New Roman" w:hAnsi="Times New Roman" w:cs="Times New Roman"/>
                <w:color w:val="000000"/>
              </w:rPr>
              <w:t>-</w:t>
            </w:r>
            <w:r w:rsidRPr="00036140">
              <w:rPr>
                <w:rFonts w:ascii="Times New Roman" w:hAnsi="Times New Roman" w:cs="Times New Roman"/>
                <w:color w:val="000000"/>
              </w:rPr>
              <w:t xml:space="preserve">ГРАФ, 2016.                                                            </w:t>
            </w:r>
            <w:r w:rsidRPr="00036140">
              <w:rPr>
                <w:rFonts w:ascii="Times New Roman" w:hAnsi="Times New Roman" w:cs="Times New Roman"/>
              </w:rPr>
              <w:t xml:space="preserve">              Мерзляк, А.Г. Математика [Текст]: учебник</w:t>
            </w:r>
            <w:r w:rsidR="005E4606">
              <w:rPr>
                <w:rFonts w:ascii="Times New Roman" w:hAnsi="Times New Roman" w:cs="Times New Roman"/>
              </w:rPr>
              <w:t>.</w:t>
            </w:r>
            <w:r w:rsidRPr="00036140">
              <w:rPr>
                <w:rFonts w:ascii="Times New Roman" w:hAnsi="Times New Roman" w:cs="Times New Roman"/>
              </w:rPr>
              <w:t xml:space="preserve">/ </w:t>
            </w:r>
          </w:p>
          <w:p w:rsidR="00510B99" w:rsidRPr="00036140" w:rsidRDefault="00510B99" w:rsidP="00A87F43">
            <w:pPr>
              <w:spacing w:after="0" w:line="240" w:lineRule="auto"/>
              <w:jc w:val="both"/>
              <w:rPr>
                <w:rFonts w:ascii="Times New Roman" w:hAnsi="Times New Roman" w:cs="Times New Roman"/>
                <w:color w:val="000000"/>
              </w:rPr>
            </w:pPr>
            <w:r w:rsidRPr="00036140">
              <w:rPr>
                <w:rFonts w:ascii="Times New Roman" w:hAnsi="Times New Roman" w:cs="Times New Roman"/>
              </w:rPr>
              <w:t xml:space="preserve">А.Г. </w:t>
            </w:r>
            <w:r w:rsidRPr="00036140">
              <w:rPr>
                <w:rFonts w:ascii="Times New Roman" w:hAnsi="Times New Roman" w:cs="Times New Roman"/>
                <w:color w:val="000000"/>
              </w:rPr>
              <w:t xml:space="preserve">Мерзляк, В.Б. Полонский, М.С. Якир. </w:t>
            </w:r>
            <w:r w:rsidR="008F0638">
              <w:rPr>
                <w:rFonts w:ascii="Times New Roman" w:hAnsi="Times New Roman" w:cs="Times New Roman"/>
                <w:color w:val="000000"/>
              </w:rPr>
              <w:t>-</w:t>
            </w:r>
            <w:r w:rsidRPr="00036140">
              <w:rPr>
                <w:rFonts w:ascii="Times New Roman" w:hAnsi="Times New Roman" w:cs="Times New Roman"/>
                <w:color w:val="000000"/>
              </w:rPr>
              <w:t xml:space="preserve"> М.: ООО Издательский центр ВЕНТАНА</w:t>
            </w:r>
            <w:r w:rsidR="000E3E21">
              <w:rPr>
                <w:rFonts w:ascii="Times New Roman" w:hAnsi="Times New Roman" w:cs="Times New Roman"/>
                <w:color w:val="000000"/>
              </w:rPr>
              <w:t>-</w:t>
            </w:r>
            <w:r w:rsidRPr="00036140">
              <w:rPr>
                <w:rFonts w:ascii="Times New Roman" w:hAnsi="Times New Roman" w:cs="Times New Roman"/>
                <w:color w:val="000000"/>
              </w:rPr>
              <w:t>ГРАФ, 2016</w:t>
            </w:r>
            <w:r w:rsidR="005E4606">
              <w:rPr>
                <w:rFonts w:ascii="Times New Roman" w:hAnsi="Times New Roman" w:cs="Times New Roman"/>
                <w:color w:val="000000"/>
              </w:rPr>
              <w:t>.</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5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6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                                  </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4</w:t>
            </w:r>
          </w:p>
        </w:tc>
        <w:tc>
          <w:tcPr>
            <w:tcW w:w="2097" w:type="dxa"/>
            <w:tcBorders>
              <w:left w:val="single" w:sz="4" w:space="0" w:color="000000"/>
              <w:bottom w:val="single" w:sz="4" w:space="0" w:color="000000"/>
            </w:tcBorders>
            <w:shd w:val="clear" w:color="auto" w:fill="auto"/>
          </w:tcPr>
          <w:p w:rsidR="00510B99" w:rsidRPr="00036140" w:rsidRDefault="00B8193C" w:rsidP="00215DE8">
            <w:pPr>
              <w:suppressAutoHyphens/>
              <w:autoSpaceDE w:val="0"/>
              <w:snapToGrid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 xml:space="preserve">Математика: </w:t>
            </w:r>
            <w:r w:rsidR="00510B99" w:rsidRPr="00036140">
              <w:rPr>
                <w:rFonts w:ascii="Times New Roman" w:eastAsia="Arial" w:hAnsi="Times New Roman" w:cs="Times New Roman"/>
                <w:lang w:eastAsia="ar-SA"/>
              </w:rPr>
              <w:t>Алгебра (7</w:t>
            </w:r>
            <w:r w:rsidR="008F0638">
              <w:rPr>
                <w:rFonts w:ascii="Times New Roman" w:eastAsia="Arial" w:hAnsi="Times New Roman" w:cs="Times New Roman"/>
                <w:lang w:eastAsia="ar-SA"/>
              </w:rPr>
              <w:t>-</w:t>
            </w:r>
            <w:r w:rsidR="00510B99" w:rsidRPr="00036140">
              <w:rPr>
                <w:rFonts w:ascii="Times New Roman" w:eastAsia="Arial" w:hAnsi="Times New Roman" w:cs="Times New Roman"/>
                <w:lang w:eastAsia="ar-SA"/>
              </w:rPr>
              <w:t>9 кл.)</w:t>
            </w:r>
          </w:p>
        </w:tc>
        <w:tc>
          <w:tcPr>
            <w:tcW w:w="5617" w:type="dxa"/>
            <w:tcBorders>
              <w:left w:val="single" w:sz="4" w:space="0" w:color="000000"/>
              <w:bottom w:val="single" w:sz="4" w:space="0" w:color="000000"/>
            </w:tcBorders>
            <w:shd w:val="clear" w:color="auto" w:fill="auto"/>
          </w:tcPr>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Мерзляк, А.Г. Математика [Текст]: учебник</w:t>
            </w:r>
            <w:r w:rsidR="005E4606">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А.Г. Мерзляк, В.Б. Полонский, М.С. Якир.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ООО Издательский центр ВЕНТАНА</w:t>
            </w:r>
            <w:r w:rsidR="000E3E21">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ГРАФ, 2016</w:t>
            </w:r>
            <w:r w:rsidR="005E4606">
              <w:rPr>
                <w:rFonts w:ascii="Times New Roman" w:eastAsia="Times New Roman" w:hAnsi="Times New Roman" w:cs="Times New Roman"/>
                <w:lang w:eastAsia="ar-SA"/>
              </w:rPr>
              <w:t>.</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Мерзляк, А.Г. Математика [Текст]: учебник</w:t>
            </w:r>
            <w:r w:rsidR="005E4606">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А.Г. Мерзляк, В.Б. Полонский, М.С. Якир.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ООО Издательский центр ВЕНТАНА</w:t>
            </w:r>
            <w:r w:rsidR="000E3E21">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ГРАФ, 2018</w:t>
            </w:r>
            <w:r w:rsidR="00F8146F">
              <w:rPr>
                <w:rFonts w:ascii="Times New Roman" w:eastAsia="Times New Roman" w:hAnsi="Times New Roman" w:cs="Times New Roman"/>
                <w:lang w:eastAsia="ar-SA"/>
              </w:rPr>
              <w:t>.</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Мордкович, А.Г. Алгебра [Текст]: учебник и задачник</w:t>
            </w:r>
            <w:r w:rsidR="00F8146F">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 А.Г. Мордкович, Т.Н. Мишустина.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Мнемозина, 2013</w:t>
            </w:r>
            <w:r w:rsidR="00F8146F">
              <w:rPr>
                <w:rFonts w:ascii="Times New Roman" w:eastAsia="Times New Roman" w:hAnsi="Times New Roman" w:cs="Times New Roman"/>
                <w:lang w:eastAsia="ar-SA"/>
              </w:rPr>
              <w:t>.</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5</w:t>
            </w:r>
            <w:r w:rsidR="00B01B78">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36140" w:rsidRDefault="00B8193C" w:rsidP="00215DE8">
            <w:pPr>
              <w:suppressAutoHyphens/>
              <w:autoSpaceDE w:val="0"/>
              <w:snapToGrid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 xml:space="preserve">Математика: </w:t>
            </w:r>
            <w:r w:rsidR="00510B99" w:rsidRPr="00036140">
              <w:rPr>
                <w:rFonts w:ascii="Times New Roman" w:eastAsia="Arial" w:hAnsi="Times New Roman" w:cs="Times New Roman"/>
                <w:lang w:eastAsia="ar-SA"/>
              </w:rPr>
              <w:t>Геометрия (7</w:t>
            </w:r>
            <w:r w:rsidR="008F0638">
              <w:rPr>
                <w:rFonts w:ascii="Times New Roman" w:eastAsia="Arial" w:hAnsi="Times New Roman" w:cs="Times New Roman"/>
                <w:lang w:eastAsia="ar-SA"/>
              </w:rPr>
              <w:t>-</w:t>
            </w:r>
            <w:r w:rsidR="00510B99" w:rsidRPr="00036140">
              <w:rPr>
                <w:rFonts w:ascii="Times New Roman" w:eastAsia="Arial" w:hAnsi="Times New Roman" w:cs="Times New Roman"/>
                <w:lang w:eastAsia="ar-SA"/>
              </w:rPr>
              <w:t>9кл.)</w:t>
            </w:r>
          </w:p>
        </w:tc>
        <w:tc>
          <w:tcPr>
            <w:tcW w:w="5617" w:type="dxa"/>
            <w:tcBorders>
              <w:left w:val="single" w:sz="4" w:space="0" w:color="000000"/>
              <w:bottom w:val="single" w:sz="4" w:space="0" w:color="000000"/>
            </w:tcBorders>
            <w:shd w:val="clear" w:color="auto" w:fill="auto"/>
          </w:tcPr>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Атанасян,</w:t>
            </w:r>
            <w:r w:rsidR="00F8146F">
              <w:rPr>
                <w:rFonts w:ascii="Times New Roman" w:eastAsia="Times New Roman" w:hAnsi="Times New Roman" w:cs="Times New Roman"/>
                <w:lang w:eastAsia="ar-SA"/>
              </w:rPr>
              <w:t xml:space="preserve"> </w:t>
            </w:r>
            <w:r w:rsidRPr="00036140">
              <w:rPr>
                <w:rFonts w:ascii="Times New Roman" w:eastAsia="Times New Roman" w:hAnsi="Times New Roman" w:cs="Times New Roman"/>
                <w:lang w:eastAsia="ar-SA"/>
              </w:rPr>
              <w:t>Л.С. Геометрия</w:t>
            </w:r>
            <w:r w:rsidR="00F8146F">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7</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9 классы [Текст]: учеб. / Л.С. Атанасян, В.Ф.Бутузов, С.Б. Кадомцев и др.</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Просвещение,2013, 2016, 2018</w:t>
            </w:r>
            <w:r w:rsidR="00F8146F">
              <w:rPr>
                <w:rFonts w:ascii="Times New Roman" w:eastAsia="Times New Roman" w:hAnsi="Times New Roman" w:cs="Times New Roman"/>
                <w:lang w:eastAsia="ar-SA"/>
              </w:rPr>
              <w:t>.</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7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9 кл.</w:t>
            </w:r>
          </w:p>
        </w:tc>
      </w:tr>
      <w:tr w:rsidR="00510B99" w:rsidRPr="00036140" w:rsidTr="000F78FB">
        <w:trPr>
          <w:cantSplit/>
          <w:trHeight w:val="3988"/>
        </w:trPr>
        <w:tc>
          <w:tcPr>
            <w:tcW w:w="455"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6</w:t>
            </w:r>
            <w:r w:rsidR="00B01B78">
              <w:rPr>
                <w:rFonts w:ascii="Times New Roman" w:eastAsia="Arial" w:hAnsi="Times New Roman" w:cs="Times New Roman"/>
                <w:lang w:eastAsia="ar-SA"/>
              </w:rPr>
              <w:t>.</w:t>
            </w:r>
          </w:p>
        </w:tc>
        <w:tc>
          <w:tcPr>
            <w:tcW w:w="2097" w:type="dxa"/>
            <w:tcBorders>
              <w:left w:val="single" w:sz="4" w:space="0" w:color="000000"/>
              <w:bottom w:val="single" w:sz="4" w:space="0" w:color="auto"/>
            </w:tcBorders>
            <w:shd w:val="clear" w:color="auto" w:fill="auto"/>
          </w:tcPr>
          <w:p w:rsidR="00510B99" w:rsidRPr="00036140" w:rsidRDefault="00510B99" w:rsidP="00F70281">
            <w:pPr>
              <w:suppressAutoHyphens/>
              <w:autoSpaceDE w:val="0"/>
              <w:snapToGrid w:val="0"/>
              <w:spacing w:after="0" w:line="240" w:lineRule="auto"/>
              <w:rPr>
                <w:rFonts w:ascii="Times New Roman" w:eastAsia="Times New Roman" w:hAnsi="Times New Roman" w:cs="Times New Roman"/>
                <w:lang w:eastAsia="ar-SA"/>
              </w:rPr>
            </w:pPr>
            <w:r w:rsidRPr="00036140">
              <w:rPr>
                <w:rFonts w:ascii="Times New Roman" w:eastAsia="Arial" w:hAnsi="Times New Roman" w:cs="Times New Roman"/>
                <w:lang w:eastAsia="ar-SA"/>
              </w:rPr>
              <w:t xml:space="preserve">Информатика </w:t>
            </w:r>
          </w:p>
        </w:tc>
        <w:tc>
          <w:tcPr>
            <w:tcW w:w="5617" w:type="dxa"/>
            <w:tcBorders>
              <w:left w:val="single" w:sz="4" w:space="0" w:color="000000"/>
              <w:bottom w:val="single" w:sz="4" w:space="0" w:color="auto"/>
            </w:tcBorders>
            <w:shd w:val="clear" w:color="auto" w:fill="auto"/>
          </w:tcPr>
          <w:p w:rsidR="00510B99" w:rsidRPr="00036140" w:rsidRDefault="00510B99" w:rsidP="00B8193C">
            <w:pPr>
              <w:suppressAutoHyphens/>
              <w:spacing w:after="0" w:line="240" w:lineRule="auto"/>
              <w:jc w:val="both"/>
              <w:rPr>
                <w:rFonts w:ascii="Times New Roman" w:eastAsia="Calibri" w:hAnsi="Times New Roman" w:cs="Times New Roman"/>
                <w:lang w:eastAsia="ar-SA"/>
              </w:rPr>
            </w:pPr>
            <w:r w:rsidRPr="00036140">
              <w:rPr>
                <w:rFonts w:ascii="Times New Roman" w:eastAsia="Calibri" w:hAnsi="Times New Roman" w:cs="Times New Roman"/>
                <w:lang w:eastAsia="ar-SA"/>
              </w:rPr>
              <w:t>Босова, Л.Л. Информатика [Текст]: учеб. /Л.Л. Босова, А.Ю. Босова.</w:t>
            </w:r>
            <w:r w:rsidR="008F0638">
              <w:rPr>
                <w:rFonts w:ascii="Times New Roman" w:eastAsia="Calibri" w:hAnsi="Times New Roman" w:cs="Times New Roman"/>
                <w:lang w:eastAsia="ar-SA"/>
              </w:rPr>
              <w:t>-</w:t>
            </w:r>
            <w:r w:rsidRPr="00036140">
              <w:rPr>
                <w:rFonts w:ascii="Times New Roman" w:eastAsia="Calibri" w:hAnsi="Times New Roman" w:cs="Times New Roman"/>
                <w:lang w:eastAsia="ar-SA"/>
              </w:rPr>
              <w:t xml:space="preserve"> М.: БИНОМ. Лаборатория знаний, 2016</w:t>
            </w:r>
            <w:r w:rsidR="00F8146F">
              <w:rPr>
                <w:rFonts w:ascii="Times New Roman" w:eastAsia="Calibri" w:hAnsi="Times New Roman" w:cs="Times New Roman"/>
                <w:lang w:eastAsia="ar-SA"/>
              </w:rPr>
              <w:t>.</w:t>
            </w:r>
          </w:p>
          <w:p w:rsidR="00510B99" w:rsidRPr="00036140" w:rsidRDefault="00510B99" w:rsidP="00B8193C">
            <w:pPr>
              <w:suppressAutoHyphens/>
              <w:spacing w:after="0" w:line="240" w:lineRule="auto"/>
              <w:jc w:val="both"/>
              <w:rPr>
                <w:rFonts w:ascii="Times New Roman" w:eastAsia="Calibri" w:hAnsi="Times New Roman" w:cs="Times New Roman"/>
                <w:lang w:eastAsia="ar-SA"/>
              </w:rPr>
            </w:pPr>
            <w:r w:rsidRPr="00036140">
              <w:rPr>
                <w:rFonts w:ascii="Times New Roman" w:eastAsia="Calibri" w:hAnsi="Times New Roman" w:cs="Times New Roman"/>
                <w:lang w:eastAsia="ar-SA"/>
              </w:rPr>
              <w:t>Босова, Л.Л. Информатика [Текст]: учеб. /Л.Л. Босова, А.Ю. Босова.</w:t>
            </w:r>
            <w:r w:rsidR="008F0638">
              <w:rPr>
                <w:rFonts w:ascii="Times New Roman" w:eastAsia="Calibri" w:hAnsi="Times New Roman" w:cs="Times New Roman"/>
                <w:lang w:eastAsia="ar-SA"/>
              </w:rPr>
              <w:t>-</w:t>
            </w:r>
            <w:r w:rsidRPr="00036140">
              <w:rPr>
                <w:rFonts w:ascii="Times New Roman" w:eastAsia="Calibri" w:hAnsi="Times New Roman" w:cs="Times New Roman"/>
                <w:lang w:eastAsia="ar-SA"/>
              </w:rPr>
              <w:t xml:space="preserve"> М.: БИНОМ. Лаборатория знаний, 2016</w:t>
            </w:r>
            <w:r w:rsidR="00F8146F">
              <w:rPr>
                <w:rFonts w:ascii="Times New Roman" w:eastAsia="Calibri" w:hAnsi="Times New Roman" w:cs="Times New Roman"/>
                <w:lang w:eastAsia="ar-SA"/>
              </w:rPr>
              <w:t>.</w:t>
            </w:r>
          </w:p>
          <w:p w:rsidR="00510B99" w:rsidRPr="00036140" w:rsidRDefault="00510B99" w:rsidP="00B8193C">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Босова, Л.Л. Информатика [Текст]: учеб. /Л.Л. Босова, А.Ю. Босова.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БИНОМ. Лаборатория знаний, 2016</w:t>
            </w:r>
            <w:r w:rsidR="00F8146F">
              <w:rPr>
                <w:rFonts w:ascii="Times New Roman" w:eastAsia="Times New Roman" w:hAnsi="Times New Roman" w:cs="Times New Roman"/>
                <w:lang w:eastAsia="ar-SA"/>
              </w:rPr>
              <w:t>.</w:t>
            </w:r>
          </w:p>
          <w:p w:rsidR="00510B99" w:rsidRPr="00036140" w:rsidRDefault="00510B99" w:rsidP="00B8193C">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Босова, Л.Л. Информатика [Текст]: учеб. /Л.Л. Босова, А.Ю. Босова.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БИНОМ. Лаборатория знаний, 2018</w:t>
            </w:r>
            <w:r w:rsidR="00F8146F">
              <w:rPr>
                <w:rFonts w:ascii="Times New Roman" w:eastAsia="Times New Roman" w:hAnsi="Times New Roman" w:cs="Times New Roman"/>
                <w:lang w:eastAsia="ar-SA"/>
              </w:rPr>
              <w:t>.</w:t>
            </w:r>
          </w:p>
          <w:p w:rsidR="00A87F43" w:rsidRDefault="00510B99" w:rsidP="00B8193C">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Угринович, Н.Д. Информатика и ИКТ [Текст]: учеб./ </w:t>
            </w:r>
          </w:p>
          <w:p w:rsidR="00510B99" w:rsidRPr="00036140" w:rsidRDefault="00510B99" w:rsidP="00B8193C">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Н.Д. Угринович.</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БИНОМ, 2010.</w:t>
            </w:r>
          </w:p>
          <w:p w:rsidR="00F62B86" w:rsidRDefault="00510B99" w:rsidP="00F62B86">
            <w:pPr>
              <w:spacing w:after="0" w:line="240" w:lineRule="auto"/>
              <w:rPr>
                <w:rFonts w:ascii="Times New Roman" w:hAnsi="Times New Roman" w:cs="Times New Roman"/>
              </w:rPr>
            </w:pPr>
            <w:r w:rsidRPr="00036140">
              <w:rPr>
                <w:rFonts w:ascii="Times New Roman" w:hAnsi="Times New Roman" w:cs="Times New Roman"/>
              </w:rPr>
              <w:t>Семакин, И.Г. Информатика и ИКТ. [Текст]: учебник</w:t>
            </w:r>
            <w:r w:rsidR="00F8146F">
              <w:rPr>
                <w:rFonts w:ascii="Times New Roman" w:hAnsi="Times New Roman" w:cs="Times New Roman"/>
              </w:rPr>
              <w:t>.</w:t>
            </w:r>
            <w:r w:rsidRPr="00036140">
              <w:rPr>
                <w:rFonts w:ascii="Times New Roman" w:hAnsi="Times New Roman" w:cs="Times New Roman"/>
              </w:rPr>
              <w:t xml:space="preserve"> / И.Г. Семакин, Л.А. Залогова, С.В. Русаков, Л.В. Шестакова. </w:t>
            </w:r>
            <w:r w:rsidR="008F0638">
              <w:rPr>
                <w:rFonts w:ascii="Times New Roman" w:hAnsi="Times New Roman" w:cs="Times New Roman"/>
              </w:rPr>
              <w:t>-</w:t>
            </w:r>
            <w:r w:rsidRPr="00036140">
              <w:rPr>
                <w:rFonts w:ascii="Times New Roman" w:hAnsi="Times New Roman" w:cs="Times New Roman"/>
              </w:rPr>
              <w:t xml:space="preserve"> М.: БИНОМ. Лаборатория знаний, 2010.</w:t>
            </w:r>
          </w:p>
          <w:p w:rsidR="00A87F43" w:rsidRDefault="00B8193C" w:rsidP="00F62B86">
            <w:pPr>
              <w:spacing w:after="0" w:line="240" w:lineRule="auto"/>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Угринович, Н.Д. Информатика и ИКТ [Текст]: учеб./ </w:t>
            </w:r>
          </w:p>
          <w:p w:rsidR="00B8193C" w:rsidRPr="00036140" w:rsidRDefault="00B8193C" w:rsidP="00F62B86">
            <w:pPr>
              <w:spacing w:after="0" w:line="240" w:lineRule="auto"/>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Н.</w:t>
            </w:r>
            <w:r w:rsidR="00F8146F">
              <w:rPr>
                <w:rFonts w:ascii="Times New Roman" w:eastAsia="Times New Roman" w:hAnsi="Times New Roman" w:cs="Times New Roman"/>
                <w:lang w:eastAsia="ar-SA"/>
              </w:rPr>
              <w:t>Д. Угринович.</w:t>
            </w:r>
            <w:r w:rsidR="008F0638">
              <w:rPr>
                <w:rFonts w:ascii="Times New Roman" w:eastAsia="Times New Roman" w:hAnsi="Times New Roman" w:cs="Times New Roman"/>
                <w:lang w:eastAsia="ar-SA"/>
              </w:rPr>
              <w:t>-</w:t>
            </w:r>
            <w:r w:rsidR="00F8146F">
              <w:rPr>
                <w:rFonts w:ascii="Times New Roman" w:eastAsia="Times New Roman" w:hAnsi="Times New Roman" w:cs="Times New Roman"/>
                <w:lang w:eastAsia="ar-SA"/>
              </w:rPr>
              <w:t xml:space="preserve"> М.: БИНОМ, 2010.</w:t>
            </w:r>
          </w:p>
        </w:tc>
        <w:tc>
          <w:tcPr>
            <w:tcW w:w="1470" w:type="dxa"/>
            <w:tcBorders>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5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6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9кл.             </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Default="006D2C99" w:rsidP="008610D1">
            <w:pPr>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9 кл.</w:t>
            </w:r>
          </w:p>
          <w:p w:rsidR="00F62B86" w:rsidRDefault="00F62B86" w:rsidP="008610D1">
            <w:pPr>
              <w:suppressAutoHyphens/>
              <w:autoSpaceDE w:val="0"/>
              <w:snapToGrid w:val="0"/>
              <w:spacing w:after="0" w:line="240" w:lineRule="auto"/>
              <w:jc w:val="center"/>
              <w:rPr>
                <w:rFonts w:ascii="Times New Roman" w:eastAsia="Arial" w:hAnsi="Times New Roman" w:cs="Times New Roman"/>
                <w:lang w:eastAsia="ar-SA"/>
              </w:rPr>
            </w:pPr>
          </w:p>
          <w:p w:rsidR="00F62B86" w:rsidRDefault="00F62B86" w:rsidP="008610D1">
            <w:pPr>
              <w:suppressAutoHyphens/>
              <w:autoSpaceDE w:val="0"/>
              <w:snapToGrid w:val="0"/>
              <w:spacing w:after="0" w:line="240" w:lineRule="auto"/>
              <w:jc w:val="center"/>
              <w:rPr>
                <w:rFonts w:ascii="Times New Roman" w:eastAsia="Arial" w:hAnsi="Times New Roman" w:cs="Times New Roman"/>
                <w:lang w:eastAsia="ar-SA"/>
              </w:rPr>
            </w:pPr>
          </w:p>
          <w:p w:rsidR="00F62B86" w:rsidRPr="00036140" w:rsidRDefault="00F62B86" w:rsidP="008610D1">
            <w:pPr>
              <w:suppressAutoHyphens/>
              <w:autoSpaceDE w:val="0"/>
              <w:snapToGrid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9 кл.</w:t>
            </w:r>
          </w:p>
        </w:tc>
      </w:tr>
      <w:tr w:rsidR="00510B99" w:rsidRPr="00036140" w:rsidTr="00F62B86">
        <w:trPr>
          <w:cantSplit/>
          <w:trHeight w:val="8650"/>
        </w:trPr>
        <w:tc>
          <w:tcPr>
            <w:tcW w:w="455"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7</w:t>
            </w:r>
            <w:r w:rsidR="00AF4A97">
              <w:rPr>
                <w:rFonts w:ascii="Times New Roman" w:eastAsia="Arial" w:hAnsi="Times New Roman" w:cs="Times New Roman"/>
                <w:lang w:eastAsia="ar-SA"/>
              </w:rPr>
              <w:t>.</w:t>
            </w:r>
          </w:p>
        </w:tc>
        <w:tc>
          <w:tcPr>
            <w:tcW w:w="209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b/>
                <w:lang w:eastAsia="ar-SA"/>
              </w:rPr>
            </w:pPr>
            <w:r w:rsidRPr="00036140">
              <w:rPr>
                <w:rFonts w:ascii="Times New Roman" w:eastAsia="Arial" w:hAnsi="Times New Roman" w:cs="Times New Roman"/>
                <w:lang w:eastAsia="ar-SA"/>
              </w:rPr>
              <w:t xml:space="preserve">История </w:t>
            </w:r>
          </w:p>
        </w:tc>
        <w:tc>
          <w:tcPr>
            <w:tcW w:w="5617" w:type="dxa"/>
            <w:tcBorders>
              <w:top w:val="single" w:sz="4" w:space="0" w:color="auto"/>
              <w:left w:val="single" w:sz="4" w:space="0" w:color="000000"/>
              <w:bottom w:val="single" w:sz="4" w:space="0" w:color="000000"/>
            </w:tcBorders>
            <w:shd w:val="clear" w:color="auto" w:fill="auto"/>
          </w:tcPr>
          <w:p w:rsidR="00A87F43" w:rsidRDefault="00510B99" w:rsidP="00215DE8">
            <w:pPr>
              <w:spacing w:after="0" w:line="240" w:lineRule="auto"/>
              <w:jc w:val="both"/>
              <w:rPr>
                <w:rFonts w:ascii="Times New Roman" w:hAnsi="Times New Roman" w:cs="Times New Roman"/>
                <w:color w:val="000000"/>
              </w:rPr>
            </w:pPr>
            <w:r w:rsidRPr="00036140">
              <w:rPr>
                <w:rFonts w:ascii="Times New Roman" w:hAnsi="Times New Roman" w:cs="Times New Roman"/>
                <w:color w:val="000000"/>
              </w:rPr>
              <w:t xml:space="preserve">Вигасин, А.А. Всеобщая история. История Древнего мира. </w:t>
            </w:r>
            <w:r w:rsidRPr="00036140">
              <w:rPr>
                <w:rFonts w:ascii="Times New Roman" w:eastAsia="Times New Roman" w:hAnsi="Times New Roman" w:cs="Times New Roman"/>
                <w:lang w:eastAsia="ar-SA"/>
              </w:rPr>
              <w:t xml:space="preserve">[Текст]: учеб. / А.А. </w:t>
            </w:r>
            <w:r w:rsidRPr="00036140">
              <w:rPr>
                <w:rFonts w:ascii="Times New Roman" w:hAnsi="Times New Roman" w:cs="Times New Roman"/>
                <w:color w:val="000000"/>
              </w:rPr>
              <w:t xml:space="preserve">Вигасин, Г.И. Годер, </w:t>
            </w:r>
          </w:p>
          <w:p w:rsidR="00510B99" w:rsidRPr="00036140" w:rsidRDefault="00510B99" w:rsidP="00215DE8">
            <w:pPr>
              <w:spacing w:after="0" w:line="240" w:lineRule="auto"/>
              <w:jc w:val="both"/>
              <w:rPr>
                <w:rFonts w:ascii="Times New Roman" w:hAnsi="Times New Roman" w:cs="Times New Roman"/>
                <w:color w:val="000000"/>
              </w:rPr>
            </w:pPr>
            <w:r w:rsidRPr="00036140">
              <w:rPr>
                <w:rFonts w:ascii="Times New Roman" w:hAnsi="Times New Roman" w:cs="Times New Roman"/>
                <w:color w:val="000000"/>
              </w:rPr>
              <w:t xml:space="preserve">И.С. Свенцицкая. </w:t>
            </w:r>
            <w:r w:rsidR="008F0638">
              <w:rPr>
                <w:rFonts w:ascii="Times New Roman" w:hAnsi="Times New Roman" w:cs="Times New Roman"/>
                <w:color w:val="000000"/>
              </w:rPr>
              <w:t>-</w:t>
            </w:r>
            <w:r w:rsidRPr="00036140">
              <w:rPr>
                <w:rFonts w:ascii="Times New Roman" w:hAnsi="Times New Roman" w:cs="Times New Roman"/>
                <w:color w:val="000000"/>
              </w:rPr>
              <w:t xml:space="preserve"> М.: Просвещение, 2016.     </w:t>
            </w:r>
          </w:p>
          <w:p w:rsidR="00510B99" w:rsidRPr="00036140" w:rsidRDefault="00510B99" w:rsidP="00215DE8">
            <w:pPr>
              <w:spacing w:after="0" w:line="240" w:lineRule="auto"/>
              <w:jc w:val="both"/>
              <w:rPr>
                <w:color w:val="000000"/>
              </w:rPr>
            </w:pPr>
            <w:r w:rsidRPr="00036140">
              <w:rPr>
                <w:rFonts w:ascii="Times New Roman" w:hAnsi="Times New Roman" w:cs="Times New Roman"/>
              </w:rPr>
              <w:t>Агибалова, Е.В. Всеобщая история. История Средних веков [Текст]: учебник</w:t>
            </w:r>
            <w:r w:rsidR="00F8146F">
              <w:rPr>
                <w:rFonts w:ascii="Times New Roman" w:hAnsi="Times New Roman" w:cs="Times New Roman"/>
              </w:rPr>
              <w:t>.</w:t>
            </w:r>
            <w:r w:rsidRPr="00036140">
              <w:rPr>
                <w:rFonts w:ascii="Times New Roman" w:hAnsi="Times New Roman" w:cs="Times New Roman"/>
              </w:rPr>
              <w:t xml:space="preserve"> / Е.В. Агибалова,  </w:t>
            </w:r>
            <w:r w:rsidR="00F8146F">
              <w:rPr>
                <w:rFonts w:ascii="Times New Roman" w:hAnsi="Times New Roman" w:cs="Times New Roman"/>
              </w:rPr>
              <w:t>Г.М. Донской.</w:t>
            </w:r>
            <w:r w:rsidR="008F0638">
              <w:rPr>
                <w:rFonts w:ascii="Times New Roman" w:hAnsi="Times New Roman" w:cs="Times New Roman"/>
              </w:rPr>
              <w:t>-</w:t>
            </w:r>
            <w:r w:rsidRPr="00036140">
              <w:rPr>
                <w:rFonts w:ascii="Times New Roman" w:hAnsi="Times New Roman" w:cs="Times New Roman"/>
              </w:rPr>
              <w:t xml:space="preserve">  М.: Просвещение</w:t>
            </w:r>
            <w:r w:rsidRPr="00F8146F">
              <w:rPr>
                <w:rFonts w:ascii="Times New Roman" w:hAnsi="Times New Roman" w:cs="Times New Roman"/>
              </w:rPr>
              <w:t>, 2012</w:t>
            </w:r>
            <w:r w:rsidRPr="00F8146F">
              <w:rPr>
                <w:rFonts w:ascii="Times New Roman" w:hAnsi="Times New Roman" w:cs="Times New Roman"/>
                <w:color w:val="000000"/>
              </w:rPr>
              <w:t>, 2016</w:t>
            </w:r>
            <w:r w:rsidR="00F8146F" w:rsidRPr="00F8146F">
              <w:rPr>
                <w:rFonts w:ascii="Times New Roman" w:hAnsi="Times New Roman" w:cs="Times New Roman"/>
                <w:color w:val="000000"/>
              </w:rPr>
              <w:t>.</w:t>
            </w:r>
            <w:r w:rsidRPr="00036140">
              <w:rPr>
                <w:color w:val="000000"/>
              </w:rPr>
              <w:t xml:space="preserve">                                </w:t>
            </w:r>
          </w:p>
          <w:p w:rsidR="00510B99" w:rsidRPr="00036140" w:rsidRDefault="00F8146F" w:rsidP="00215DE8">
            <w:pPr>
              <w:spacing w:after="0" w:line="240" w:lineRule="auto"/>
              <w:rPr>
                <w:color w:val="000000"/>
              </w:rPr>
            </w:pPr>
            <w:r>
              <w:rPr>
                <w:rFonts w:ascii="Times New Roman" w:hAnsi="Times New Roman" w:cs="Times New Roman"/>
                <w:color w:val="000000"/>
              </w:rPr>
              <w:t>Арсентьев</w:t>
            </w:r>
            <w:r w:rsidR="00510B99" w:rsidRPr="00036140">
              <w:rPr>
                <w:rFonts w:ascii="Times New Roman" w:hAnsi="Times New Roman" w:cs="Times New Roman"/>
                <w:color w:val="000000"/>
              </w:rPr>
              <w:t>, Н.М. История России. В 2</w:t>
            </w:r>
            <w:r w:rsidR="008F0638">
              <w:rPr>
                <w:rFonts w:ascii="Times New Roman" w:hAnsi="Times New Roman" w:cs="Times New Roman"/>
                <w:color w:val="000000"/>
              </w:rPr>
              <w:t>-</w:t>
            </w:r>
            <w:r w:rsidR="00510B99" w:rsidRPr="00036140">
              <w:rPr>
                <w:rFonts w:ascii="Times New Roman" w:hAnsi="Times New Roman" w:cs="Times New Roman"/>
                <w:color w:val="000000"/>
              </w:rPr>
              <w:t xml:space="preserve">х частях </w:t>
            </w:r>
            <w:r w:rsidR="00510B99" w:rsidRPr="00036140">
              <w:rPr>
                <w:rFonts w:ascii="Times New Roman" w:eastAsia="Times New Roman" w:hAnsi="Times New Roman" w:cs="Times New Roman"/>
                <w:lang w:eastAsia="ar-SA"/>
              </w:rPr>
              <w:t xml:space="preserve">[Текст]: учеб. /  Н.М. </w:t>
            </w:r>
            <w:r w:rsidR="00510B99" w:rsidRPr="00036140">
              <w:rPr>
                <w:rFonts w:ascii="Times New Roman" w:hAnsi="Times New Roman" w:cs="Times New Roman"/>
                <w:color w:val="000000"/>
              </w:rPr>
              <w:t xml:space="preserve">Арсентьев, А.А. Данилов, П.С. Стефанович, и др./Под ред.  Торкунова А.В. </w:t>
            </w:r>
            <w:r w:rsidR="00510B99" w:rsidRPr="00036140">
              <w:rPr>
                <w:rFonts w:ascii="Times New Roman" w:hAnsi="Times New Roman" w:cs="Times New Roman"/>
              </w:rPr>
              <w:t xml:space="preserve"> </w:t>
            </w:r>
            <w:r w:rsidR="008F0638">
              <w:rPr>
                <w:rFonts w:ascii="Times New Roman" w:hAnsi="Times New Roman" w:cs="Times New Roman"/>
              </w:rPr>
              <w:t>-</w:t>
            </w:r>
            <w:r w:rsidR="00510B99" w:rsidRPr="00036140">
              <w:rPr>
                <w:rFonts w:ascii="Times New Roman" w:hAnsi="Times New Roman" w:cs="Times New Roman"/>
              </w:rPr>
              <w:t xml:space="preserve">  М.: Просвещение, 2016.                </w:t>
            </w:r>
            <w:r w:rsidR="00510B99" w:rsidRPr="00036140">
              <w:rPr>
                <w:rFonts w:ascii="Times New Roman" w:hAnsi="Times New Roman" w:cs="Times New Roman"/>
                <w:color w:val="000000"/>
              </w:rPr>
              <w:t xml:space="preserve">            </w:t>
            </w:r>
            <w:r w:rsidR="00510B99" w:rsidRPr="00036140">
              <w:rPr>
                <w:color w:val="000000"/>
              </w:rPr>
              <w:t xml:space="preserve">                                                           </w:t>
            </w:r>
          </w:p>
          <w:p w:rsidR="00510B99" w:rsidRPr="00036140" w:rsidRDefault="00F8146F" w:rsidP="00215DE8">
            <w:pPr>
              <w:spacing w:after="0" w:line="240" w:lineRule="auto"/>
              <w:rPr>
                <w:rFonts w:ascii="Times New Roman" w:hAnsi="Times New Roman" w:cs="Times New Roman"/>
                <w:color w:val="000000"/>
              </w:rPr>
            </w:pPr>
            <w:r>
              <w:rPr>
                <w:rFonts w:ascii="Times New Roman" w:hAnsi="Times New Roman" w:cs="Times New Roman"/>
                <w:color w:val="000000"/>
              </w:rPr>
              <w:t>Арсентьев</w:t>
            </w:r>
            <w:r w:rsidR="00510B99" w:rsidRPr="00036140">
              <w:rPr>
                <w:rFonts w:ascii="Times New Roman" w:hAnsi="Times New Roman" w:cs="Times New Roman"/>
                <w:color w:val="000000"/>
              </w:rPr>
              <w:t>, Н.М. История России.</w:t>
            </w:r>
            <w:r>
              <w:rPr>
                <w:rFonts w:ascii="Times New Roman" w:hAnsi="Times New Roman" w:cs="Times New Roman"/>
                <w:color w:val="000000"/>
              </w:rPr>
              <w:t xml:space="preserve"> В 2</w:t>
            </w:r>
            <w:r w:rsidR="008F0638">
              <w:rPr>
                <w:rFonts w:ascii="Times New Roman" w:hAnsi="Times New Roman" w:cs="Times New Roman"/>
                <w:color w:val="000000"/>
              </w:rPr>
              <w:t>-</w:t>
            </w:r>
            <w:r>
              <w:rPr>
                <w:rFonts w:ascii="Times New Roman" w:hAnsi="Times New Roman" w:cs="Times New Roman"/>
                <w:color w:val="000000"/>
              </w:rPr>
              <w:t xml:space="preserve">х частях [Текст]: учеб. / </w:t>
            </w:r>
            <w:r w:rsidR="00510B99" w:rsidRPr="00036140">
              <w:rPr>
                <w:rFonts w:ascii="Times New Roman" w:hAnsi="Times New Roman" w:cs="Times New Roman"/>
                <w:color w:val="000000"/>
              </w:rPr>
              <w:t xml:space="preserve">Н.М. Арсентьев, А.А. Данилов, И.В. Курукин, </w:t>
            </w:r>
            <w:r>
              <w:rPr>
                <w:rFonts w:ascii="Times New Roman" w:hAnsi="Times New Roman" w:cs="Times New Roman"/>
                <w:color w:val="000000"/>
              </w:rPr>
              <w:t xml:space="preserve">и др./Под ред.  Торкунова А.В. </w:t>
            </w:r>
            <w:r w:rsidR="00510B99" w:rsidRPr="00036140">
              <w:rPr>
                <w:rFonts w:ascii="Times New Roman" w:hAnsi="Times New Roman" w:cs="Times New Roman"/>
                <w:color w:val="000000"/>
              </w:rPr>
              <w:t xml:space="preserve"> </w:t>
            </w:r>
            <w:r w:rsidR="008F0638">
              <w:rPr>
                <w:rFonts w:ascii="Times New Roman" w:hAnsi="Times New Roman" w:cs="Times New Roman"/>
                <w:color w:val="000000"/>
              </w:rPr>
              <w:t>-</w:t>
            </w:r>
            <w:r w:rsidR="00510B99" w:rsidRPr="00036140">
              <w:rPr>
                <w:rFonts w:ascii="Times New Roman" w:hAnsi="Times New Roman" w:cs="Times New Roman"/>
                <w:color w:val="000000"/>
              </w:rPr>
              <w:t xml:space="preserve">  М.: Просвещение, 2017.                                                                                       </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Юдовская, А.Я. Новая история. 1500 </w:t>
            </w:r>
            <w:r w:rsidR="008F0638">
              <w:rPr>
                <w:rFonts w:ascii="Times New Roman" w:hAnsi="Times New Roman" w:cs="Times New Roman"/>
              </w:rPr>
              <w:t>-</w:t>
            </w:r>
            <w:r w:rsidRPr="00036140">
              <w:rPr>
                <w:rFonts w:ascii="Times New Roman" w:hAnsi="Times New Roman" w:cs="Times New Roman"/>
              </w:rPr>
              <w:t xml:space="preserve"> 1800. [Текст]: учебник/ А.Я. Юдовская,  А.П. Баранов, Л.М. Ванюшкина. </w:t>
            </w:r>
            <w:r w:rsidR="008F0638">
              <w:rPr>
                <w:rFonts w:ascii="Times New Roman" w:hAnsi="Times New Roman" w:cs="Times New Roman"/>
              </w:rPr>
              <w:t>-</w:t>
            </w:r>
            <w:r w:rsidRPr="00036140">
              <w:rPr>
                <w:rFonts w:ascii="Times New Roman" w:hAnsi="Times New Roman" w:cs="Times New Roman"/>
              </w:rPr>
              <w:t xml:space="preserve"> М.: Просвещение, 2017</w:t>
            </w:r>
            <w:r w:rsidR="00F8146F">
              <w:rPr>
                <w:rFonts w:ascii="Times New Roman" w:hAnsi="Times New Roman" w:cs="Times New Roman"/>
              </w:rPr>
              <w:t>.</w:t>
            </w:r>
            <w:r w:rsidRPr="00036140">
              <w:rPr>
                <w:rFonts w:ascii="Times New Roman" w:hAnsi="Times New Roman" w:cs="Times New Roman"/>
              </w:rPr>
              <w:t xml:space="preserve"> </w:t>
            </w:r>
          </w:p>
          <w:p w:rsidR="00510B99" w:rsidRPr="00036140" w:rsidRDefault="00F8146F" w:rsidP="00215DE8">
            <w:pPr>
              <w:spacing w:after="0" w:line="240" w:lineRule="auto"/>
              <w:rPr>
                <w:rFonts w:ascii="Times New Roman" w:hAnsi="Times New Roman" w:cs="Times New Roman"/>
              </w:rPr>
            </w:pPr>
            <w:r>
              <w:rPr>
                <w:rFonts w:ascii="Times New Roman" w:hAnsi="Times New Roman" w:cs="Times New Roman"/>
                <w:color w:val="000000"/>
              </w:rPr>
              <w:t>Арсентьев</w:t>
            </w:r>
            <w:r w:rsidR="00510B99" w:rsidRPr="00036140">
              <w:rPr>
                <w:rFonts w:ascii="Times New Roman" w:hAnsi="Times New Roman" w:cs="Times New Roman"/>
                <w:color w:val="000000"/>
              </w:rPr>
              <w:t>, Н.М. История России. В 2</w:t>
            </w:r>
            <w:r w:rsidR="008F0638">
              <w:rPr>
                <w:rFonts w:ascii="Times New Roman" w:hAnsi="Times New Roman" w:cs="Times New Roman"/>
                <w:color w:val="000000"/>
              </w:rPr>
              <w:t>-</w:t>
            </w:r>
            <w:r w:rsidR="00510B99" w:rsidRPr="00036140">
              <w:rPr>
                <w:rFonts w:ascii="Times New Roman" w:hAnsi="Times New Roman" w:cs="Times New Roman"/>
                <w:color w:val="000000"/>
              </w:rPr>
              <w:t>х частях [Т</w:t>
            </w:r>
            <w:r>
              <w:rPr>
                <w:rFonts w:ascii="Times New Roman" w:hAnsi="Times New Roman" w:cs="Times New Roman"/>
                <w:color w:val="000000"/>
              </w:rPr>
              <w:t xml:space="preserve">екст]: учеб. / </w:t>
            </w:r>
            <w:r w:rsidR="00510B99" w:rsidRPr="00036140">
              <w:rPr>
                <w:rFonts w:ascii="Times New Roman" w:hAnsi="Times New Roman" w:cs="Times New Roman"/>
                <w:color w:val="000000"/>
              </w:rPr>
              <w:t>Н.М. Арсент</w:t>
            </w:r>
            <w:r>
              <w:rPr>
                <w:rFonts w:ascii="Times New Roman" w:hAnsi="Times New Roman" w:cs="Times New Roman"/>
                <w:color w:val="000000"/>
              </w:rPr>
              <w:t>ьев, А.А. Данилов, И.В. Курукин</w:t>
            </w:r>
            <w:r w:rsidR="00510B99" w:rsidRPr="00036140">
              <w:rPr>
                <w:rFonts w:ascii="Times New Roman" w:hAnsi="Times New Roman" w:cs="Times New Roman"/>
                <w:color w:val="000000"/>
              </w:rPr>
              <w:t xml:space="preserve"> </w:t>
            </w:r>
            <w:r>
              <w:rPr>
                <w:rFonts w:ascii="Times New Roman" w:hAnsi="Times New Roman" w:cs="Times New Roman"/>
                <w:color w:val="000000"/>
              </w:rPr>
              <w:t xml:space="preserve">и др./Под ред.  Торкунова А.В. </w:t>
            </w:r>
            <w:r w:rsidR="00510B99" w:rsidRPr="00036140">
              <w:rPr>
                <w:rFonts w:ascii="Times New Roman" w:hAnsi="Times New Roman" w:cs="Times New Roman"/>
                <w:color w:val="000000"/>
              </w:rPr>
              <w:t xml:space="preserve"> </w:t>
            </w:r>
            <w:r w:rsidR="008F0638">
              <w:rPr>
                <w:rFonts w:ascii="Times New Roman" w:hAnsi="Times New Roman" w:cs="Times New Roman"/>
                <w:color w:val="000000"/>
              </w:rPr>
              <w:t>-</w:t>
            </w:r>
            <w:r w:rsidR="00510B99" w:rsidRPr="00036140">
              <w:rPr>
                <w:rFonts w:ascii="Times New Roman" w:hAnsi="Times New Roman" w:cs="Times New Roman"/>
                <w:color w:val="000000"/>
              </w:rPr>
              <w:t xml:space="preserve">  М.: Просвещение, 2018</w:t>
            </w:r>
            <w:r>
              <w:rPr>
                <w:rFonts w:ascii="Times New Roman" w:hAnsi="Times New Roman" w:cs="Times New Roman"/>
                <w:color w:val="000000"/>
              </w:rPr>
              <w:t>.</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 Юдовская, А.Я. Новая история. 1800 </w:t>
            </w:r>
            <w:r w:rsidR="008F0638">
              <w:rPr>
                <w:rFonts w:ascii="Times New Roman" w:hAnsi="Times New Roman" w:cs="Times New Roman"/>
              </w:rPr>
              <w:t>-</w:t>
            </w:r>
            <w:r w:rsidRPr="00036140">
              <w:rPr>
                <w:rFonts w:ascii="Times New Roman" w:hAnsi="Times New Roman" w:cs="Times New Roman"/>
              </w:rPr>
              <w:t xml:space="preserve"> 1918. [Текст]: учебник</w:t>
            </w:r>
            <w:r w:rsidR="00F8146F">
              <w:rPr>
                <w:rFonts w:ascii="Times New Roman" w:hAnsi="Times New Roman" w:cs="Times New Roman"/>
              </w:rPr>
              <w:t>.</w:t>
            </w:r>
            <w:r w:rsidRPr="00036140">
              <w:rPr>
                <w:rFonts w:ascii="Times New Roman" w:hAnsi="Times New Roman" w:cs="Times New Roman"/>
              </w:rPr>
              <w:t xml:space="preserve">/ А.Я. Юдовская,  А.П. Баранов, Л.М. Ванюшкина. </w:t>
            </w:r>
            <w:r w:rsidR="008F0638">
              <w:rPr>
                <w:rFonts w:ascii="Times New Roman" w:hAnsi="Times New Roman" w:cs="Times New Roman"/>
              </w:rPr>
              <w:t>-</w:t>
            </w:r>
            <w:r w:rsidRPr="00036140">
              <w:rPr>
                <w:rFonts w:ascii="Times New Roman" w:hAnsi="Times New Roman" w:cs="Times New Roman"/>
              </w:rPr>
              <w:t xml:space="preserve"> М.: Просвещение, 2018.      </w:t>
            </w:r>
          </w:p>
          <w:p w:rsidR="00A87F43" w:rsidRDefault="00510B99" w:rsidP="00215DE8">
            <w:pPr>
              <w:spacing w:after="0" w:line="240" w:lineRule="auto"/>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Данилов, Д.Д. История России. </w:t>
            </w:r>
            <w:r w:rsidRPr="00036140">
              <w:rPr>
                <w:rFonts w:ascii="Times New Roman" w:eastAsia="Times New Roman" w:hAnsi="Times New Roman" w:cs="Times New Roman"/>
                <w:lang w:val="en-US" w:eastAsia="ar-SA"/>
              </w:rPr>
              <w:t>XX</w:t>
            </w:r>
            <w:r w:rsidR="00F8146F">
              <w:rPr>
                <w:rFonts w:ascii="Times New Roman" w:eastAsia="Times New Roman" w:hAnsi="Times New Roman" w:cs="Times New Roman"/>
                <w:lang w:eastAsia="ar-SA"/>
              </w:rPr>
              <w:t xml:space="preserve"> век</w:t>
            </w:r>
            <w:r w:rsidRPr="00036140">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начало </w:t>
            </w:r>
            <w:r w:rsidRPr="00036140">
              <w:rPr>
                <w:rFonts w:ascii="Times New Roman" w:eastAsia="Times New Roman" w:hAnsi="Times New Roman" w:cs="Times New Roman"/>
                <w:lang w:val="en-US" w:eastAsia="ar-SA"/>
              </w:rPr>
              <w:t>XXI</w:t>
            </w:r>
            <w:r w:rsidRPr="00036140">
              <w:rPr>
                <w:rFonts w:ascii="Times New Roman" w:eastAsia="Times New Roman" w:hAnsi="Times New Roman" w:cs="Times New Roman"/>
                <w:lang w:eastAsia="ar-SA"/>
              </w:rPr>
              <w:t xml:space="preserve"> века [Текст]: учеб. /  Д.Д. Данилов, Д.В. Лисейцев, </w:t>
            </w:r>
          </w:p>
          <w:p w:rsidR="00510B99" w:rsidRPr="00036140" w:rsidRDefault="00510B99" w:rsidP="00215DE8">
            <w:pPr>
              <w:spacing w:after="0" w:line="240" w:lineRule="auto"/>
              <w:rPr>
                <w:color w:val="000000"/>
              </w:rPr>
            </w:pPr>
            <w:r w:rsidRPr="00036140">
              <w:rPr>
                <w:rFonts w:ascii="Times New Roman" w:eastAsia="Times New Roman" w:hAnsi="Times New Roman" w:cs="Times New Roman"/>
                <w:lang w:eastAsia="ar-SA"/>
              </w:rPr>
              <w:t>В.А. Клоков  и др.</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Баласс, 2013.</w:t>
            </w:r>
            <w:r w:rsidRPr="00036140">
              <w:rPr>
                <w:color w:val="000000"/>
              </w:rPr>
              <w:t xml:space="preserve">                                  </w:t>
            </w:r>
            <w:r w:rsidRPr="00036140">
              <w:rPr>
                <w:rFonts w:ascii="Times New Roman" w:hAnsi="Times New Roman" w:cs="Times New Roman"/>
              </w:rPr>
              <w:t xml:space="preserve">Загладин, Н.В. История отечества. </w:t>
            </w:r>
            <w:r w:rsidRPr="00036140">
              <w:rPr>
                <w:rFonts w:ascii="Times New Roman" w:hAnsi="Times New Roman" w:cs="Times New Roman"/>
                <w:lang w:val="en-US"/>
              </w:rPr>
              <w:t>XX</w:t>
            </w:r>
            <w:r w:rsidRPr="00036140">
              <w:rPr>
                <w:rFonts w:ascii="Times New Roman" w:hAnsi="Times New Roman" w:cs="Times New Roman"/>
              </w:rPr>
              <w:t xml:space="preserve"> век. [Текст]: учебник</w:t>
            </w:r>
            <w:r w:rsidR="00F8146F">
              <w:rPr>
                <w:rFonts w:ascii="Times New Roman" w:hAnsi="Times New Roman" w:cs="Times New Roman"/>
              </w:rPr>
              <w:t>.</w:t>
            </w:r>
            <w:r w:rsidRPr="00036140">
              <w:rPr>
                <w:rFonts w:ascii="Times New Roman" w:hAnsi="Times New Roman" w:cs="Times New Roman"/>
              </w:rPr>
              <w:t xml:space="preserve">/  Н.В. Загладин, С.Т. Минаков, С.И. Козленко, Ю.А. Петров. </w:t>
            </w:r>
            <w:r w:rsidR="008F0638">
              <w:rPr>
                <w:rFonts w:ascii="Times New Roman" w:hAnsi="Times New Roman" w:cs="Times New Roman"/>
              </w:rPr>
              <w:t>-</w:t>
            </w:r>
            <w:r w:rsidRPr="00036140">
              <w:rPr>
                <w:rFonts w:ascii="Times New Roman" w:hAnsi="Times New Roman" w:cs="Times New Roman"/>
              </w:rPr>
              <w:t xml:space="preserve"> М.: ООО «Торгово</w:t>
            </w:r>
            <w:r w:rsidR="008F0638">
              <w:rPr>
                <w:rFonts w:ascii="Times New Roman" w:hAnsi="Times New Roman" w:cs="Times New Roman"/>
              </w:rPr>
              <w:t>-</w:t>
            </w:r>
            <w:r w:rsidRPr="00036140">
              <w:rPr>
                <w:rFonts w:ascii="Times New Roman" w:hAnsi="Times New Roman" w:cs="Times New Roman"/>
              </w:rPr>
              <w:t>издате</w:t>
            </w:r>
            <w:r w:rsidR="008610D1">
              <w:rPr>
                <w:rFonts w:ascii="Times New Roman" w:hAnsi="Times New Roman" w:cs="Times New Roman"/>
              </w:rPr>
              <w:t xml:space="preserve">льский дом «Русское слово </w:t>
            </w:r>
            <w:r w:rsidR="008F0638">
              <w:rPr>
                <w:rFonts w:ascii="Times New Roman" w:hAnsi="Times New Roman" w:cs="Times New Roman"/>
              </w:rPr>
              <w:t>-</w:t>
            </w:r>
            <w:r w:rsidR="008610D1">
              <w:rPr>
                <w:rFonts w:ascii="Times New Roman" w:hAnsi="Times New Roman" w:cs="Times New Roman"/>
              </w:rPr>
              <w:t xml:space="preserve"> РС»</w:t>
            </w:r>
            <w:r w:rsidRPr="00036140">
              <w:rPr>
                <w:rFonts w:ascii="Times New Roman" w:hAnsi="Times New Roman" w:cs="Times New Roman"/>
              </w:rPr>
              <w:t>, 2013</w:t>
            </w:r>
            <w:r w:rsidR="00F8146F">
              <w:rPr>
                <w:rFonts w:ascii="Times New Roman" w:hAnsi="Times New Roman" w:cs="Times New Roman"/>
              </w:rPr>
              <w:t>.</w:t>
            </w:r>
            <w:r w:rsidRPr="00036140">
              <w:rPr>
                <w:rFonts w:ascii="Times New Roman" w:hAnsi="Times New Roman" w:cs="Times New Roman"/>
              </w:rPr>
              <w:t xml:space="preserve">    </w:t>
            </w:r>
            <w:r w:rsidRPr="00036140">
              <w:rPr>
                <w:color w:val="000000"/>
              </w:rPr>
              <w:t xml:space="preserve">                                </w:t>
            </w:r>
          </w:p>
          <w:p w:rsidR="00A87F43" w:rsidRDefault="00510B99" w:rsidP="00215DE8">
            <w:pPr>
              <w:spacing w:after="0" w:line="240" w:lineRule="auto"/>
              <w:rPr>
                <w:rFonts w:ascii="Times New Roman" w:hAnsi="Times New Roman" w:cs="Times New Roman"/>
              </w:rPr>
            </w:pPr>
            <w:r w:rsidRPr="00036140">
              <w:rPr>
                <w:rFonts w:ascii="Times New Roman" w:eastAsia="Calibri" w:hAnsi="Times New Roman" w:cs="Times New Roman"/>
                <w:lang w:eastAsia="ar-SA"/>
              </w:rPr>
              <w:t>Данилов, Д.Д. Всеобщая история. История Новейшего времени. [Текст]: учеб. /Д.Д. Данилов, А.В. Кузнецов, С.С. Кузнецова, В.А. Рогожкина.</w:t>
            </w:r>
            <w:r w:rsidR="008F0638">
              <w:rPr>
                <w:rFonts w:ascii="Times New Roman" w:eastAsia="Calibri" w:hAnsi="Times New Roman" w:cs="Times New Roman"/>
                <w:lang w:eastAsia="ar-SA"/>
              </w:rPr>
              <w:t>-</w:t>
            </w:r>
            <w:r w:rsidRPr="00036140">
              <w:rPr>
                <w:rFonts w:ascii="Times New Roman" w:eastAsia="Calibri" w:hAnsi="Times New Roman" w:cs="Times New Roman"/>
                <w:lang w:eastAsia="ar-SA"/>
              </w:rPr>
              <w:t xml:space="preserve"> М.: Баласс, 2013. </w:t>
            </w:r>
            <w:r w:rsidRPr="00036140">
              <w:rPr>
                <w:rFonts w:ascii="Times New Roman" w:hAnsi="Times New Roman" w:cs="Times New Roman"/>
              </w:rPr>
              <w:t xml:space="preserve">Алексашкина, Л.Н. Всеобщая история. </w:t>
            </w:r>
            <w:r w:rsidRPr="00036140">
              <w:rPr>
                <w:rFonts w:ascii="Times New Roman" w:hAnsi="Times New Roman" w:cs="Times New Roman"/>
                <w:lang w:val="en-US"/>
              </w:rPr>
              <w:t>XX</w:t>
            </w:r>
            <w:r w:rsidR="00F8146F">
              <w:rPr>
                <w:rFonts w:ascii="Times New Roman" w:hAnsi="Times New Roman" w:cs="Times New Roman"/>
              </w:rPr>
              <w:t xml:space="preserve"> век</w:t>
            </w:r>
            <w:r w:rsidRPr="00036140">
              <w:rPr>
                <w:rFonts w:ascii="Times New Roman" w:hAnsi="Times New Roman" w:cs="Times New Roman"/>
              </w:rPr>
              <w:t xml:space="preserve"> </w:t>
            </w:r>
            <w:r w:rsidR="008F0638">
              <w:rPr>
                <w:rFonts w:ascii="Times New Roman" w:hAnsi="Times New Roman" w:cs="Times New Roman"/>
              </w:rPr>
              <w:t>-</w:t>
            </w:r>
            <w:r w:rsidRPr="00036140">
              <w:rPr>
                <w:rFonts w:ascii="Times New Roman" w:hAnsi="Times New Roman" w:cs="Times New Roman"/>
              </w:rPr>
              <w:t xml:space="preserve"> начало </w:t>
            </w:r>
            <w:r w:rsidRPr="00036140">
              <w:rPr>
                <w:rFonts w:ascii="Times New Roman" w:hAnsi="Times New Roman" w:cs="Times New Roman"/>
                <w:lang w:val="en-US"/>
              </w:rPr>
              <w:t>XXI</w:t>
            </w:r>
            <w:r w:rsidRPr="00036140">
              <w:rPr>
                <w:rFonts w:ascii="Times New Roman" w:hAnsi="Times New Roman" w:cs="Times New Roman"/>
              </w:rPr>
              <w:t xml:space="preserve"> века. [Текст]: учебник</w:t>
            </w:r>
            <w:r w:rsidR="00F8146F">
              <w:rPr>
                <w:rFonts w:ascii="Times New Roman" w:hAnsi="Times New Roman" w:cs="Times New Roman"/>
              </w:rPr>
              <w:t>.</w:t>
            </w:r>
            <w:r w:rsidRPr="00036140">
              <w:rPr>
                <w:rFonts w:ascii="Times New Roman" w:hAnsi="Times New Roman" w:cs="Times New Roman"/>
              </w:rPr>
              <w:t>/  Л.Н.</w:t>
            </w:r>
            <w:r w:rsidR="003A3E51">
              <w:rPr>
                <w:rFonts w:ascii="Times New Roman" w:hAnsi="Times New Roman" w:cs="Times New Roman"/>
              </w:rPr>
              <w:t xml:space="preserve"> </w:t>
            </w:r>
            <w:r w:rsidRPr="00036140">
              <w:rPr>
                <w:rFonts w:ascii="Times New Roman" w:hAnsi="Times New Roman" w:cs="Times New Roman"/>
              </w:rPr>
              <w:t xml:space="preserve">Алексашкина. </w:t>
            </w:r>
          </w:p>
          <w:p w:rsidR="00510B99" w:rsidRPr="006D2C99" w:rsidRDefault="008F0638" w:rsidP="00215DE8">
            <w:pPr>
              <w:spacing w:after="0" w:line="240" w:lineRule="auto"/>
              <w:rPr>
                <w:rFonts w:ascii="Times New Roman" w:hAnsi="Times New Roman" w:cs="Times New Roman"/>
                <w:shd w:val="clear" w:color="auto" w:fill="FFFF00"/>
              </w:rPr>
            </w:pPr>
            <w:r>
              <w:rPr>
                <w:rFonts w:ascii="Times New Roman" w:hAnsi="Times New Roman" w:cs="Times New Roman"/>
              </w:rPr>
              <w:t>-</w:t>
            </w:r>
            <w:r w:rsidR="00510B99" w:rsidRPr="00036140">
              <w:rPr>
                <w:rFonts w:ascii="Times New Roman" w:hAnsi="Times New Roman" w:cs="Times New Roman"/>
              </w:rPr>
              <w:t xml:space="preserve"> М.: Мнемозин</w:t>
            </w:r>
            <w:r w:rsidR="00F62B86">
              <w:rPr>
                <w:rFonts w:ascii="Times New Roman" w:hAnsi="Times New Roman" w:cs="Times New Roman"/>
              </w:rPr>
              <w:t>а, 2013.</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5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6 кл.</w:t>
            </w: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6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F62B86" w:rsidRDefault="00F62B86"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8610D1" w:rsidRDefault="008610D1"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       </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8610D1" w:rsidRDefault="008610D1"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tc>
      </w:tr>
      <w:tr w:rsidR="00510B99" w:rsidRPr="00036140" w:rsidTr="000F78FB">
        <w:trPr>
          <w:cantSplit/>
          <w:trHeight w:val="2145"/>
        </w:trPr>
        <w:tc>
          <w:tcPr>
            <w:tcW w:w="455"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8</w:t>
            </w:r>
            <w:r w:rsidR="00AF4A97">
              <w:rPr>
                <w:rFonts w:ascii="Times New Roman" w:eastAsia="Arial" w:hAnsi="Times New Roman" w:cs="Times New Roman"/>
                <w:lang w:eastAsia="ar-SA"/>
              </w:rPr>
              <w:t>.</w:t>
            </w:r>
          </w:p>
        </w:tc>
        <w:tc>
          <w:tcPr>
            <w:tcW w:w="2097"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Обществознание </w:t>
            </w:r>
          </w:p>
        </w:tc>
        <w:tc>
          <w:tcPr>
            <w:tcW w:w="5617" w:type="dxa"/>
            <w:tcBorders>
              <w:left w:val="single" w:sz="4" w:space="0" w:color="000000"/>
              <w:bottom w:val="single" w:sz="4" w:space="0" w:color="auto"/>
            </w:tcBorders>
            <w:shd w:val="clear" w:color="auto" w:fill="auto"/>
          </w:tcPr>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Обществознание [Текст]: учеб./ Н.Ф. Виноградова, </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Н.И. Городецкая, Л.Ф. Иванова и др.; под ред.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Л.Н. Боголюбова.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2015.</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Обществознание [Текст]: учеб./Л.Н. Боголюбов;</w:t>
            </w:r>
            <w:r w:rsidR="00F8146F">
              <w:rPr>
                <w:rFonts w:ascii="Times New Roman" w:eastAsia="Times New Roman" w:hAnsi="Times New Roman" w:cs="Times New Roman"/>
                <w:lang w:eastAsia="ar-SA"/>
              </w:rPr>
              <w:t xml:space="preserve"> под ред. Л.Н. Боголюбова и др.</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2014</w:t>
            </w:r>
            <w:r w:rsidR="00F8146F">
              <w:rPr>
                <w:rFonts w:ascii="Times New Roman" w:eastAsia="Times New Roman" w:hAnsi="Times New Roman" w:cs="Times New Roman"/>
                <w:lang w:eastAsia="ar-SA"/>
              </w:rPr>
              <w:t>.</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Обществознание [Текст]: учеб./Л.Н. Боголюбов,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А.И. Матвеев и др.</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2014, 2018</w:t>
            </w:r>
            <w:r w:rsidR="00F8146F">
              <w:rPr>
                <w:rFonts w:ascii="Times New Roman" w:eastAsia="Times New Roman" w:hAnsi="Times New Roman" w:cs="Times New Roman"/>
                <w:lang w:eastAsia="ar-SA"/>
              </w:rPr>
              <w:t>.</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Обществознание [Текст]: учеб./Л.Н. Боголюбов,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А.И. Матвеев и др.</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2014, 20</w:t>
            </w:r>
            <w:r w:rsidR="006D2C99">
              <w:rPr>
                <w:rFonts w:ascii="Times New Roman" w:eastAsia="Times New Roman" w:hAnsi="Times New Roman" w:cs="Times New Roman"/>
                <w:lang w:eastAsia="ar-SA"/>
              </w:rPr>
              <w:t>13</w:t>
            </w:r>
            <w:r w:rsidR="00F8146F">
              <w:rPr>
                <w:rFonts w:ascii="Times New Roman" w:eastAsia="Times New Roman" w:hAnsi="Times New Roman" w:cs="Times New Roman"/>
                <w:lang w:eastAsia="ar-SA"/>
              </w:rPr>
              <w:t>.</w:t>
            </w:r>
          </w:p>
        </w:tc>
        <w:tc>
          <w:tcPr>
            <w:tcW w:w="1470" w:type="dxa"/>
            <w:tcBorders>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6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p w:rsidR="00510B99" w:rsidRPr="00036140" w:rsidRDefault="00510B99" w:rsidP="00F8146F">
            <w:pPr>
              <w:suppressAutoHyphens/>
              <w:autoSpaceDE w:val="0"/>
              <w:snapToGrid w:val="0"/>
              <w:spacing w:after="0" w:line="240" w:lineRule="auto"/>
              <w:rPr>
                <w:rFonts w:ascii="Times New Roman" w:eastAsia="Arial" w:hAnsi="Times New Roman" w:cs="Times New Roman"/>
                <w:lang w:eastAsia="ar-SA"/>
              </w:rPr>
            </w:pPr>
          </w:p>
        </w:tc>
      </w:tr>
      <w:tr w:rsidR="00510B99" w:rsidRPr="00036140" w:rsidTr="00F62B86">
        <w:trPr>
          <w:cantSplit/>
          <w:trHeight w:val="673"/>
        </w:trPr>
        <w:tc>
          <w:tcPr>
            <w:tcW w:w="455" w:type="dxa"/>
            <w:tcBorders>
              <w:top w:val="single" w:sz="4" w:space="0" w:color="auto"/>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9</w:t>
            </w:r>
            <w:r w:rsidR="00AF4A97">
              <w:rPr>
                <w:rFonts w:ascii="Times New Roman" w:eastAsia="Arial" w:hAnsi="Times New Roman" w:cs="Times New Roman"/>
                <w:lang w:eastAsia="ar-SA"/>
              </w:rPr>
              <w:t>.</w:t>
            </w:r>
          </w:p>
        </w:tc>
        <w:tc>
          <w:tcPr>
            <w:tcW w:w="2097" w:type="dxa"/>
            <w:tcBorders>
              <w:top w:val="single" w:sz="4" w:space="0" w:color="auto"/>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val="tt-RU" w:eastAsia="ar-SA"/>
              </w:rPr>
            </w:pPr>
            <w:r w:rsidRPr="00036140">
              <w:rPr>
                <w:rFonts w:ascii="Times New Roman" w:eastAsia="Arial" w:hAnsi="Times New Roman" w:cs="Times New Roman"/>
                <w:lang w:eastAsia="ar-SA"/>
              </w:rPr>
              <w:t xml:space="preserve">География </w:t>
            </w:r>
          </w:p>
        </w:tc>
        <w:tc>
          <w:tcPr>
            <w:tcW w:w="5617" w:type="dxa"/>
            <w:tcBorders>
              <w:top w:val="single" w:sz="4" w:space="0" w:color="auto"/>
              <w:left w:val="single" w:sz="4" w:space="0" w:color="000000"/>
              <w:bottom w:val="single" w:sz="4" w:space="0" w:color="auto"/>
            </w:tcBorders>
            <w:shd w:val="clear" w:color="auto" w:fill="auto"/>
          </w:tcPr>
          <w:p w:rsidR="00A87F43"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Летягин, А.А. География.</w:t>
            </w:r>
            <w:r w:rsidR="00F8146F">
              <w:rPr>
                <w:rFonts w:ascii="Times New Roman" w:eastAsia="Times New Roman" w:hAnsi="Times New Roman" w:cs="Times New Roman"/>
                <w:lang w:eastAsia="ar-SA"/>
              </w:rPr>
              <w:t xml:space="preserve"> Начальный курс. [Текст]: учеб.</w:t>
            </w:r>
            <w:r w:rsidRPr="00036140">
              <w:rPr>
                <w:rFonts w:ascii="Times New Roman" w:eastAsia="Times New Roman" w:hAnsi="Times New Roman" w:cs="Times New Roman"/>
                <w:lang w:eastAsia="ar-SA"/>
              </w:rPr>
              <w:t>/А.А. Летягин; под ред. В.П. Дронова</w:t>
            </w:r>
            <w:r w:rsidR="00F8146F">
              <w:rPr>
                <w:rFonts w:ascii="Times New Roman" w:eastAsia="Times New Roman" w:hAnsi="Times New Roman" w:cs="Times New Roman"/>
                <w:lang w:eastAsia="ar-SA"/>
              </w:rPr>
              <w:t>.</w:t>
            </w:r>
          </w:p>
          <w:p w:rsidR="00510B99" w:rsidRPr="00036140" w:rsidRDefault="00F8146F" w:rsidP="00215DE8">
            <w:pPr>
              <w:tabs>
                <w:tab w:val="left" w:pos="210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М.: Вентана</w:t>
            </w:r>
            <w:r w:rsidR="008F0638">
              <w:rPr>
                <w:rFonts w:ascii="Times New Roman" w:eastAsia="Times New Roman" w:hAnsi="Times New Roman" w:cs="Times New Roman"/>
                <w:lang w:eastAsia="ar-SA"/>
              </w:rPr>
              <w:t>-</w:t>
            </w:r>
            <w:r>
              <w:rPr>
                <w:rFonts w:ascii="Times New Roman" w:eastAsia="Times New Roman" w:hAnsi="Times New Roman" w:cs="Times New Roman"/>
                <w:lang w:eastAsia="ar-SA"/>
              </w:rPr>
              <w:t>Граф, 2015, 201</w:t>
            </w:r>
            <w:r w:rsidR="00F62B86">
              <w:rPr>
                <w:rFonts w:ascii="Times New Roman" w:eastAsia="Times New Roman" w:hAnsi="Times New Roman" w:cs="Times New Roman"/>
                <w:lang w:eastAsia="ar-SA"/>
              </w:rPr>
              <w:t>6</w:t>
            </w:r>
          </w:p>
          <w:p w:rsidR="00A87F43"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Летягин, А.А. География.</w:t>
            </w:r>
            <w:r w:rsidR="00F8146F">
              <w:rPr>
                <w:rFonts w:ascii="Times New Roman" w:eastAsia="Times New Roman" w:hAnsi="Times New Roman" w:cs="Times New Roman"/>
                <w:lang w:eastAsia="ar-SA"/>
              </w:rPr>
              <w:t xml:space="preserve"> Начальный курс. [Текст]: учеб.</w:t>
            </w:r>
            <w:r w:rsidRPr="00036140">
              <w:rPr>
                <w:rFonts w:ascii="Times New Roman" w:eastAsia="Times New Roman" w:hAnsi="Times New Roman" w:cs="Times New Roman"/>
                <w:lang w:eastAsia="ar-SA"/>
              </w:rPr>
              <w:t xml:space="preserve">/А.А. Летягин; под ред. В.П. Дронова. </w:t>
            </w:r>
          </w:p>
          <w:p w:rsidR="00510B99" w:rsidRPr="00036140" w:rsidRDefault="008F0638" w:rsidP="00215DE8">
            <w:pPr>
              <w:tabs>
                <w:tab w:val="left" w:pos="210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 xml:space="preserve"> М.: Вентана</w:t>
            </w:r>
            <w:r>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Граф, 2016.</w:t>
            </w:r>
          </w:p>
          <w:p w:rsidR="00510B99" w:rsidRPr="00036140" w:rsidRDefault="00510B99" w:rsidP="00215DE8">
            <w:pPr>
              <w:tabs>
                <w:tab w:val="left" w:pos="2100"/>
              </w:tabs>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Душина, И. В. География. Материки, океаны, народы и страны [Текст]: учеб. /И.В. Душина, Т.Л. Смоктунович; под ред. В.П. Дронова.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2017.</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Дронов, В.П. География России. [Текст] /В.П. Дронов, И.И. Баринова, В.Я. Ром; под ред</w:t>
            </w:r>
            <w:r w:rsidR="00F8146F">
              <w:rPr>
                <w:rFonts w:ascii="Times New Roman" w:eastAsia="Times New Roman" w:hAnsi="Times New Roman" w:cs="Times New Roman"/>
                <w:lang w:eastAsia="ar-SA"/>
              </w:rPr>
              <w:t>. В.П. Дронова.</w:t>
            </w:r>
          </w:p>
          <w:p w:rsidR="00510B99" w:rsidRPr="00036140" w:rsidRDefault="008F0638" w:rsidP="00215DE8">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F8146F">
              <w:rPr>
                <w:rFonts w:ascii="Times New Roman" w:eastAsia="Times New Roman" w:hAnsi="Times New Roman" w:cs="Times New Roman"/>
                <w:lang w:eastAsia="ar-SA"/>
              </w:rPr>
              <w:t xml:space="preserve"> М.: Дрофа, 201</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Дронов, В.П. География России. [Текст] /В.П. Дронов, И.И. Баринова, В.Я. Ром, А.А. Лобжанидзе; под ред.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В.П. Дронова.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2013, 2014, 2016.</w:t>
            </w:r>
          </w:p>
        </w:tc>
        <w:tc>
          <w:tcPr>
            <w:tcW w:w="1470" w:type="dxa"/>
            <w:tcBorders>
              <w:top w:val="single" w:sz="4" w:space="0" w:color="auto"/>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5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6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tc>
      </w:tr>
      <w:tr w:rsidR="00510B99" w:rsidRPr="00036140" w:rsidTr="00F62B86">
        <w:trPr>
          <w:cantSplit/>
          <w:trHeight w:val="673"/>
        </w:trPr>
        <w:tc>
          <w:tcPr>
            <w:tcW w:w="455"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10</w:t>
            </w:r>
            <w:r w:rsidR="00AF4A97">
              <w:rPr>
                <w:rFonts w:ascii="Times New Roman" w:eastAsia="Arial" w:hAnsi="Times New Roman" w:cs="Times New Roman"/>
                <w:lang w:eastAsia="ar-SA"/>
              </w:rPr>
              <w:t>.</w:t>
            </w:r>
          </w:p>
        </w:tc>
        <w:tc>
          <w:tcPr>
            <w:tcW w:w="209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b/>
                <w:lang w:eastAsia="ar-SA"/>
              </w:rPr>
            </w:pPr>
            <w:r w:rsidRPr="00036140">
              <w:rPr>
                <w:rFonts w:ascii="Times New Roman" w:eastAsia="Arial" w:hAnsi="Times New Roman" w:cs="Times New Roman"/>
                <w:lang w:eastAsia="ar-SA"/>
              </w:rPr>
              <w:t>Биология</w:t>
            </w:r>
          </w:p>
        </w:tc>
        <w:tc>
          <w:tcPr>
            <w:tcW w:w="561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Пасечник, В.В. Биология. Бактерии, грибы, растения [Текст]: учеб. /В.В. Пасечник.</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2015</w:t>
            </w:r>
            <w:r w:rsidR="00F8146F">
              <w:rPr>
                <w:rFonts w:ascii="Times New Roman" w:eastAsia="Times New Roman" w:hAnsi="Times New Roman" w:cs="Times New Roman"/>
                <w:lang w:eastAsia="ar-SA"/>
              </w:rPr>
              <w:t>.</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Пасечник, В. В. Биология. Многообразие покрытосеменных растений [Текст]: учеб.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В.В. Пасечник.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2016.</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Латюшин,</w:t>
            </w:r>
            <w:r w:rsidR="00F8146F">
              <w:rPr>
                <w:rFonts w:ascii="Times New Roman" w:eastAsia="Times New Roman" w:hAnsi="Times New Roman" w:cs="Times New Roman"/>
                <w:lang w:eastAsia="ar-SA"/>
              </w:rPr>
              <w:t xml:space="preserve"> </w:t>
            </w:r>
            <w:r w:rsidRPr="00036140">
              <w:rPr>
                <w:rFonts w:ascii="Times New Roman" w:eastAsia="Times New Roman" w:hAnsi="Times New Roman" w:cs="Times New Roman"/>
                <w:lang w:eastAsia="ar-SA"/>
              </w:rPr>
              <w:t xml:space="preserve">В.В. Биология. Животные [Текст]: учеб. /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В.В. Латюшин, В.А.Шапкин.</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2017.</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Колесов, Д. В. Биология. Человек [Текст]: учеб. /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Д.В. Колесов, Р.Д. Маш, И.Н. Беляев.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2018.</w:t>
            </w:r>
          </w:p>
          <w:p w:rsidR="00A87F43" w:rsidRDefault="00510B99" w:rsidP="00215DE8">
            <w:pPr>
              <w:suppressAutoHyphens/>
              <w:autoSpaceDE w:val="0"/>
              <w:snapToGrid w:val="0"/>
              <w:spacing w:after="0" w:line="240" w:lineRule="auto"/>
              <w:jc w:val="both"/>
              <w:rPr>
                <w:rFonts w:ascii="Times New Roman" w:eastAsia="Arial" w:hAnsi="Times New Roman" w:cs="Times New Roman"/>
                <w:lang w:val="tt-RU" w:eastAsia="ar-SA"/>
              </w:rPr>
            </w:pPr>
            <w:r w:rsidRPr="00036140">
              <w:rPr>
                <w:rFonts w:ascii="Times New Roman" w:eastAsia="Arial" w:hAnsi="Times New Roman" w:cs="Times New Roman"/>
                <w:lang w:eastAsia="ar-SA"/>
              </w:rPr>
              <w:t>Каменский, А.А. Биология. Введение в общую био</w:t>
            </w:r>
            <w:r w:rsidR="00F8146F">
              <w:rPr>
                <w:rFonts w:ascii="Times New Roman" w:eastAsia="Arial" w:hAnsi="Times New Roman" w:cs="Times New Roman"/>
                <w:lang w:eastAsia="ar-SA"/>
              </w:rPr>
              <w:t>логию и экологию [Текст]: учеб.</w:t>
            </w:r>
            <w:r w:rsidRPr="00036140">
              <w:rPr>
                <w:rFonts w:ascii="Times New Roman" w:eastAsia="Arial" w:hAnsi="Times New Roman" w:cs="Times New Roman"/>
                <w:lang w:eastAsia="ar-SA"/>
              </w:rPr>
              <w:t>/</w:t>
            </w:r>
            <w:r w:rsidRPr="00036140">
              <w:rPr>
                <w:rFonts w:ascii="Times New Roman" w:eastAsia="Arial" w:hAnsi="Times New Roman" w:cs="Times New Roman"/>
                <w:lang w:val="tt-RU" w:eastAsia="ar-SA"/>
              </w:rPr>
              <w:t xml:space="preserve">А.А. Каменский, </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val="tt-RU" w:eastAsia="ar-SA"/>
              </w:rPr>
              <w:t>Е.А. Криксунов, В.В. Пасечник.</w:t>
            </w:r>
            <w:r w:rsidR="008F0638">
              <w:rPr>
                <w:rFonts w:ascii="Times New Roman" w:eastAsia="Arial" w:hAnsi="Times New Roman" w:cs="Times New Roman"/>
                <w:lang w:val="tt-RU" w:eastAsia="ar-SA"/>
              </w:rPr>
              <w:t>-</w:t>
            </w:r>
            <w:r w:rsidRPr="00036140">
              <w:rPr>
                <w:rFonts w:ascii="Times New Roman" w:eastAsia="Arial" w:hAnsi="Times New Roman" w:cs="Times New Roman"/>
                <w:lang w:val="tt-RU" w:eastAsia="ar-SA"/>
              </w:rPr>
              <w:t>М.</w:t>
            </w:r>
            <w:r w:rsidRPr="00036140">
              <w:rPr>
                <w:rFonts w:ascii="Times New Roman" w:eastAsia="Arial" w:hAnsi="Times New Roman" w:cs="Times New Roman"/>
                <w:lang w:eastAsia="ar-SA"/>
              </w:rPr>
              <w:t>: Дрофа, 2009, 2012.</w:t>
            </w:r>
          </w:p>
          <w:p w:rsidR="00A87F43" w:rsidRDefault="00510B99" w:rsidP="00215DE8">
            <w:pPr>
              <w:suppressAutoHyphens/>
              <w:autoSpaceDE w:val="0"/>
              <w:snapToGrid w:val="0"/>
              <w:spacing w:after="0" w:line="240" w:lineRule="auto"/>
              <w:jc w:val="both"/>
              <w:rPr>
                <w:rFonts w:ascii="Times New Roman" w:hAnsi="Times New Roman" w:cs="Times New Roman"/>
              </w:rPr>
            </w:pPr>
            <w:r w:rsidRPr="00036140">
              <w:rPr>
                <w:rFonts w:ascii="Times New Roman" w:hAnsi="Times New Roman" w:cs="Times New Roman"/>
              </w:rPr>
              <w:t>Пономарёва, И.Н. Основы о</w:t>
            </w:r>
            <w:r w:rsidR="00506444">
              <w:rPr>
                <w:rFonts w:ascii="Times New Roman" w:hAnsi="Times New Roman" w:cs="Times New Roman"/>
              </w:rPr>
              <w:t>бщей биологии [Текст]: учебник/</w:t>
            </w:r>
            <w:r w:rsidRPr="00036140">
              <w:rPr>
                <w:rFonts w:ascii="Times New Roman" w:hAnsi="Times New Roman" w:cs="Times New Roman"/>
              </w:rPr>
              <w:t>И.Н. Пономарёва, О.А. Корнилова,</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hAnsi="Times New Roman" w:cs="Times New Roman"/>
              </w:rPr>
              <w:t xml:space="preserve"> Н.М. Чернова. </w:t>
            </w:r>
            <w:r w:rsidR="008F0638">
              <w:rPr>
                <w:rFonts w:ascii="Times New Roman" w:hAnsi="Times New Roman" w:cs="Times New Roman"/>
              </w:rPr>
              <w:t>-</w:t>
            </w:r>
            <w:r w:rsidRPr="00036140">
              <w:rPr>
                <w:rFonts w:ascii="Times New Roman" w:hAnsi="Times New Roman" w:cs="Times New Roman"/>
              </w:rPr>
              <w:t xml:space="preserve"> М.: Вентана</w:t>
            </w:r>
            <w:r w:rsidR="000E3E21">
              <w:rPr>
                <w:rFonts w:ascii="Times New Roman" w:hAnsi="Times New Roman" w:cs="Times New Roman"/>
              </w:rPr>
              <w:t>-</w:t>
            </w:r>
            <w:r w:rsidRPr="00036140">
              <w:rPr>
                <w:rFonts w:ascii="Times New Roman" w:hAnsi="Times New Roman" w:cs="Times New Roman"/>
              </w:rPr>
              <w:t>Графф, 2008.</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5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6 кл.</w:t>
            </w: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8610D1">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11</w:t>
            </w:r>
            <w:r w:rsidR="00AF4A97">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Физика </w:t>
            </w:r>
          </w:p>
        </w:tc>
        <w:tc>
          <w:tcPr>
            <w:tcW w:w="5617" w:type="dxa"/>
            <w:tcBorders>
              <w:left w:val="single" w:sz="4" w:space="0" w:color="000000"/>
              <w:bottom w:val="single" w:sz="4" w:space="0" w:color="000000"/>
            </w:tcBorders>
            <w:shd w:val="clear" w:color="auto" w:fill="auto"/>
          </w:tcPr>
          <w:p w:rsidR="00A87F43" w:rsidRDefault="00510B99" w:rsidP="00215DE8">
            <w:pPr>
              <w:suppressAutoHyphens/>
              <w:snapToGrid w:val="0"/>
              <w:spacing w:after="0" w:line="240" w:lineRule="auto"/>
              <w:jc w:val="both"/>
              <w:rPr>
                <w:rFonts w:ascii="Times New Roman" w:hAnsi="Times New Roman" w:cs="Times New Roman"/>
              </w:rPr>
            </w:pPr>
            <w:r w:rsidRPr="00036140">
              <w:rPr>
                <w:rFonts w:ascii="Times New Roman" w:hAnsi="Times New Roman" w:cs="Times New Roman"/>
              </w:rPr>
              <w:t>Перышкин,</w:t>
            </w:r>
            <w:r w:rsidR="00506444">
              <w:rPr>
                <w:rFonts w:ascii="Times New Roman" w:hAnsi="Times New Roman" w:cs="Times New Roman"/>
              </w:rPr>
              <w:t xml:space="preserve"> А.В. Физика. [Текст]: учебник/</w:t>
            </w:r>
          </w:p>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hAnsi="Times New Roman" w:cs="Times New Roman"/>
              </w:rPr>
              <w:t xml:space="preserve">А.В. Перышкин. </w:t>
            </w:r>
            <w:r w:rsidR="008F0638">
              <w:rPr>
                <w:rFonts w:ascii="Times New Roman" w:hAnsi="Times New Roman" w:cs="Times New Roman"/>
              </w:rPr>
              <w:t>-</w:t>
            </w:r>
            <w:r w:rsidRPr="00036140">
              <w:rPr>
                <w:rFonts w:ascii="Times New Roman" w:hAnsi="Times New Roman" w:cs="Times New Roman"/>
              </w:rPr>
              <w:t xml:space="preserve"> М.: Дрофа, 2017.</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Перышкин</w:t>
            </w:r>
            <w:r w:rsidR="00506444">
              <w:rPr>
                <w:rFonts w:ascii="Times New Roman" w:eastAsia="Times New Roman" w:hAnsi="Times New Roman" w:cs="Times New Roman"/>
                <w:lang w:eastAsia="ar-SA"/>
              </w:rPr>
              <w:t>, А. В. Физика [Текст]: учеб. /</w:t>
            </w:r>
            <w:r w:rsidRPr="00036140">
              <w:rPr>
                <w:rFonts w:ascii="Times New Roman" w:eastAsia="Times New Roman" w:hAnsi="Times New Roman" w:cs="Times New Roman"/>
                <w:lang w:eastAsia="ar-SA"/>
              </w:rPr>
              <w:t>А.В. Перышкин.</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2018.</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Перышкин, А.В. Физика [Текст]: учеб. / А.В. Перышкин, Е.М. Гутник.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2013.</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tabs>
                <w:tab w:val="left" w:pos="360"/>
                <w:tab w:val="center" w:pos="665"/>
              </w:tabs>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215DE8">
            <w:pPr>
              <w:tabs>
                <w:tab w:val="left" w:pos="360"/>
                <w:tab w:val="center" w:pos="665"/>
              </w:tabs>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tabs>
                <w:tab w:val="left" w:pos="360"/>
                <w:tab w:val="center" w:pos="665"/>
              </w:tabs>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12</w:t>
            </w:r>
            <w:r w:rsidR="00AF4A97">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Химия </w:t>
            </w:r>
          </w:p>
        </w:tc>
        <w:tc>
          <w:tcPr>
            <w:tcW w:w="5617" w:type="dxa"/>
            <w:tcBorders>
              <w:left w:val="single" w:sz="4" w:space="0" w:color="000000"/>
              <w:bottom w:val="single" w:sz="4" w:space="0" w:color="000000"/>
            </w:tcBorders>
            <w:shd w:val="clear" w:color="auto" w:fill="auto"/>
          </w:tcPr>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Габриэлян, О.С. Хим</w:t>
            </w:r>
            <w:r w:rsidR="00506444">
              <w:rPr>
                <w:rFonts w:ascii="Times New Roman" w:eastAsia="Times New Roman" w:hAnsi="Times New Roman" w:cs="Times New Roman"/>
                <w:lang w:eastAsia="ar-SA"/>
              </w:rPr>
              <w:t>ия. Вводный курс [Текст]: учеб.</w:t>
            </w:r>
            <w:r w:rsidRPr="00036140">
              <w:rPr>
                <w:rFonts w:ascii="Times New Roman" w:eastAsia="Times New Roman" w:hAnsi="Times New Roman" w:cs="Times New Roman"/>
                <w:lang w:eastAsia="ar-SA"/>
              </w:rPr>
              <w:t>/</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О.С. Габриэлян, Н.Г. Остроумова, А.Г. Ахлебинин. </w:t>
            </w:r>
            <w:r w:rsidR="00A87F43">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М.: Дрофа, 2016</w:t>
            </w:r>
            <w:r w:rsidR="00506444">
              <w:rPr>
                <w:rFonts w:ascii="Times New Roman" w:eastAsia="Times New Roman" w:hAnsi="Times New Roman" w:cs="Times New Roman"/>
                <w:lang w:eastAsia="ar-SA"/>
              </w:rPr>
              <w:t>.</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Кузнецова, Н.Е. Химия  [Текст]: учеб. /Н.Е. Кузнецова, И.М. Титова и др.</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Вентана</w:t>
            </w:r>
            <w:r w:rsidR="000E3E21">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Граф, 2015, 2016, 2018.</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Кузнецова, Н.Е. Химия  [Текст]: учеб. /Н.Е. Кузнецова, И.М. Титова и др.</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Вентана</w:t>
            </w:r>
            <w:r w:rsidR="000E3E21">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Граф, 2013.</w:t>
            </w:r>
          </w:p>
          <w:p w:rsidR="00A87F43" w:rsidRDefault="00510B99" w:rsidP="00215DE8">
            <w:pPr>
              <w:suppressAutoHyphens/>
              <w:spacing w:after="0" w:line="240" w:lineRule="auto"/>
              <w:jc w:val="both"/>
              <w:rPr>
                <w:rFonts w:ascii="Times New Roman" w:hAnsi="Times New Roman" w:cs="Times New Roman"/>
              </w:rPr>
            </w:pPr>
            <w:r w:rsidRPr="00036140">
              <w:rPr>
                <w:rFonts w:ascii="Times New Roman" w:hAnsi="Times New Roman" w:cs="Times New Roman"/>
              </w:rPr>
              <w:t>Габриелян, О.С. Химия.  [Текст]: учебник/</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hAnsi="Times New Roman" w:cs="Times New Roman"/>
              </w:rPr>
              <w:t xml:space="preserve"> О.С. Габриелян. </w:t>
            </w:r>
            <w:r w:rsidR="008F0638">
              <w:rPr>
                <w:rFonts w:ascii="Times New Roman" w:hAnsi="Times New Roman" w:cs="Times New Roman"/>
              </w:rPr>
              <w:t>-</w:t>
            </w:r>
            <w:r w:rsidRPr="00036140">
              <w:rPr>
                <w:rFonts w:ascii="Times New Roman" w:hAnsi="Times New Roman" w:cs="Times New Roman"/>
              </w:rPr>
              <w:t xml:space="preserve"> М.: Дрофа, 2013.</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r w:rsidR="00AF4A97">
              <w:rPr>
                <w:rFonts w:ascii="Times New Roman" w:eastAsia="Arial" w:hAnsi="Times New Roman" w:cs="Times New Roman"/>
                <w:lang w:eastAsia="ar-SA"/>
              </w:rPr>
              <w:t>3.</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Английский язык</w:t>
            </w:r>
          </w:p>
        </w:tc>
        <w:tc>
          <w:tcPr>
            <w:tcW w:w="5617" w:type="dxa"/>
            <w:tcBorders>
              <w:left w:val="single" w:sz="4" w:space="0" w:color="000000"/>
              <w:bottom w:val="single" w:sz="4" w:space="0" w:color="000000"/>
            </w:tcBorders>
            <w:shd w:val="clear" w:color="auto" w:fill="auto"/>
          </w:tcPr>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Ваулина, Ю.Е.  Английский язык [Текст]: учеб. /</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Ю.Е. Ваулина,  Д. Дули, О.Е. Подоляко и др.</w:t>
            </w:r>
            <w:r w:rsidR="008F0638">
              <w:rPr>
                <w:rFonts w:ascii="Times New Roman" w:eastAsia="Arial" w:hAnsi="Times New Roman" w:cs="Times New Roman"/>
                <w:lang w:eastAsia="ar-SA"/>
              </w:rPr>
              <w:t>-</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М.: Просвещение, 2017.</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Ваулина, Ю.Е.  Английский язык [Текст]: учеб. /</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Ю.Е. Ваулина,  Д. Дули, О.Е. Подоляко и др.</w:t>
            </w:r>
          </w:p>
          <w:p w:rsidR="00510B99" w:rsidRPr="00036140" w:rsidRDefault="008F0638" w:rsidP="00215DE8">
            <w:pPr>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w:t>
            </w:r>
            <w:r w:rsidR="00510B99" w:rsidRPr="00036140">
              <w:rPr>
                <w:rFonts w:ascii="Times New Roman" w:eastAsia="Arial" w:hAnsi="Times New Roman" w:cs="Times New Roman"/>
                <w:lang w:eastAsia="ar-SA"/>
              </w:rPr>
              <w:t>М.: Просвещение, 2017.</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Ваулина, Ю.Е.  Английский язык [Текст]: учеб. </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/Ю.Е. Ваулина,  Д. Дули, О.Е. Подоляко и др.</w:t>
            </w:r>
          </w:p>
          <w:p w:rsidR="00510B99" w:rsidRPr="00036140" w:rsidRDefault="008F0638" w:rsidP="00215DE8">
            <w:pPr>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w:t>
            </w:r>
            <w:r w:rsidR="00510B99" w:rsidRPr="00036140">
              <w:rPr>
                <w:rFonts w:ascii="Times New Roman" w:eastAsia="Arial" w:hAnsi="Times New Roman" w:cs="Times New Roman"/>
                <w:lang w:eastAsia="ar-SA"/>
              </w:rPr>
              <w:t>М.: Просвещение, 2017.</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Ваулина, Ю.Е.  Английский язык [Текст]: учеб. /</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Ю.Е. Ваулина,  В. Эванс, Д.  Дули  и др.</w:t>
            </w:r>
            <w:r w:rsidR="008F0638">
              <w:rPr>
                <w:rFonts w:ascii="Times New Roman" w:eastAsia="Arial" w:hAnsi="Times New Roman" w:cs="Times New Roman"/>
                <w:lang w:eastAsia="ar-SA"/>
              </w:rPr>
              <w:t>-</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 М.: Просвещение,  2017.</w:t>
            </w:r>
          </w:p>
          <w:p w:rsidR="00A87F43" w:rsidRDefault="00510B99" w:rsidP="003A3E51">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Ваулина, Ю.Е.  Английский язык [Текст]: учеб. /</w:t>
            </w:r>
          </w:p>
          <w:p w:rsidR="00A87F43" w:rsidRDefault="00510B99" w:rsidP="003A3E51">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Ю.Е. Ваулина,  В. Эванс, Д. Дули</w:t>
            </w:r>
            <w:r w:rsidR="006D2C99">
              <w:rPr>
                <w:rFonts w:ascii="Times New Roman" w:eastAsia="Arial" w:hAnsi="Times New Roman" w:cs="Times New Roman"/>
                <w:lang w:eastAsia="ar-SA"/>
              </w:rPr>
              <w:t xml:space="preserve"> и др.</w:t>
            </w:r>
          </w:p>
          <w:p w:rsidR="00510B99" w:rsidRPr="00036140" w:rsidRDefault="008F0638" w:rsidP="003A3E51">
            <w:pPr>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w:t>
            </w:r>
            <w:r w:rsidR="006D2C99">
              <w:rPr>
                <w:rFonts w:ascii="Times New Roman" w:eastAsia="Arial" w:hAnsi="Times New Roman" w:cs="Times New Roman"/>
                <w:lang w:eastAsia="ar-SA"/>
              </w:rPr>
              <w:t xml:space="preserve"> М.: Просвещение, 2017.</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5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6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9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F62B86">
        <w:trPr>
          <w:cantSplit/>
          <w:trHeight w:val="673"/>
        </w:trPr>
        <w:tc>
          <w:tcPr>
            <w:tcW w:w="455" w:type="dxa"/>
            <w:tcBorders>
              <w:left w:val="single" w:sz="4" w:space="0" w:color="000000"/>
              <w:bottom w:val="single" w:sz="4" w:space="0" w:color="auto"/>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r w:rsidR="00AF4A97">
              <w:rPr>
                <w:rFonts w:ascii="Times New Roman" w:eastAsia="Arial" w:hAnsi="Times New Roman" w:cs="Times New Roman"/>
                <w:lang w:eastAsia="ar-SA"/>
              </w:rPr>
              <w:t>4.</w:t>
            </w:r>
          </w:p>
        </w:tc>
        <w:tc>
          <w:tcPr>
            <w:tcW w:w="2097"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ОБЖ</w:t>
            </w:r>
          </w:p>
        </w:tc>
        <w:tc>
          <w:tcPr>
            <w:tcW w:w="5617" w:type="dxa"/>
            <w:tcBorders>
              <w:left w:val="single" w:sz="4" w:space="0" w:color="000000"/>
              <w:bottom w:val="single" w:sz="4" w:space="0" w:color="auto"/>
            </w:tcBorders>
            <w:shd w:val="clear" w:color="auto" w:fill="auto"/>
          </w:tcPr>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Смирнов, А.Т. Основы безопасности жизнедеятельности [Текст]: учеб. /А.Т. Смирнов, Б.О. Хренников; под общ. ред. А.Т. Смирнова.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2013. </w:t>
            </w:r>
          </w:p>
          <w:p w:rsidR="00A87F43" w:rsidRDefault="00510B99" w:rsidP="00215DE8">
            <w:pPr>
              <w:spacing w:after="0" w:line="240" w:lineRule="auto"/>
              <w:jc w:val="both"/>
              <w:rPr>
                <w:rFonts w:ascii="Times New Roman" w:eastAsia="Times New Roman" w:hAnsi="Times New Roman" w:cs="Times New Roman"/>
                <w:lang w:eastAsia="ar-SA"/>
              </w:rPr>
            </w:pPr>
            <w:r w:rsidRPr="00036140">
              <w:rPr>
                <w:rFonts w:ascii="Times New Roman" w:hAnsi="Times New Roman" w:cs="Times New Roman"/>
                <w:color w:val="000000"/>
              </w:rPr>
              <w:t>Вангородский,</w:t>
            </w:r>
            <w:r w:rsidR="00F62B86">
              <w:rPr>
                <w:rFonts w:ascii="Times New Roman" w:hAnsi="Times New Roman" w:cs="Times New Roman"/>
                <w:color w:val="000000"/>
              </w:rPr>
              <w:t> </w:t>
            </w:r>
            <w:r w:rsidRPr="00036140">
              <w:rPr>
                <w:rFonts w:ascii="Times New Roman" w:hAnsi="Times New Roman" w:cs="Times New Roman"/>
                <w:color w:val="000000"/>
              </w:rPr>
              <w:t>С.Н.</w:t>
            </w:r>
            <w:r w:rsidR="00F62B86">
              <w:rPr>
                <w:rFonts w:ascii="Times New Roman" w:hAnsi="Times New Roman" w:cs="Times New Roman"/>
                <w:color w:val="000000"/>
              </w:rPr>
              <w:t> </w:t>
            </w:r>
            <w:r w:rsidRPr="00036140">
              <w:rPr>
                <w:rFonts w:ascii="Times New Roman" w:eastAsia="Times New Roman" w:hAnsi="Times New Roman" w:cs="Times New Roman"/>
                <w:lang w:eastAsia="ar-SA"/>
              </w:rPr>
              <w:t>Основы</w:t>
            </w:r>
            <w:r w:rsidR="00F62B86">
              <w:rPr>
                <w:rFonts w:ascii="Times New Roman" w:eastAsia="Times New Roman" w:hAnsi="Times New Roman" w:cs="Times New Roman"/>
                <w:lang w:eastAsia="ar-SA"/>
              </w:rPr>
              <w:t> </w:t>
            </w:r>
            <w:r w:rsidRPr="00036140">
              <w:rPr>
                <w:rFonts w:ascii="Times New Roman" w:eastAsia="Times New Roman" w:hAnsi="Times New Roman" w:cs="Times New Roman"/>
                <w:lang w:eastAsia="ar-SA"/>
              </w:rPr>
              <w:t>безопасности жизнедеятельности [Текст]: учеб. /А.Т. Смирнов,</w:t>
            </w:r>
          </w:p>
          <w:p w:rsidR="00510B99" w:rsidRPr="00036140" w:rsidRDefault="00510B99" w:rsidP="00215DE8">
            <w:pPr>
              <w:spacing w:after="0" w:line="240" w:lineRule="auto"/>
              <w:jc w:val="both"/>
              <w:rPr>
                <w:rFonts w:ascii="Times New Roman" w:hAnsi="Times New Roman" w:cs="Times New Roman"/>
                <w:color w:val="000000"/>
              </w:rPr>
            </w:pPr>
            <w:r w:rsidRPr="00036140">
              <w:rPr>
                <w:rFonts w:ascii="Times New Roman" w:eastAsia="Times New Roman" w:hAnsi="Times New Roman" w:cs="Times New Roman"/>
                <w:lang w:eastAsia="ar-SA"/>
              </w:rPr>
              <w:t xml:space="preserve"> Б.О. Хренников; под общ. ред. А.Т. Смирнова.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w:t>
            </w:r>
          </w:p>
          <w:p w:rsidR="00510B99" w:rsidRPr="00036140" w:rsidRDefault="00510B99" w:rsidP="00215DE8">
            <w:pPr>
              <w:spacing w:after="0" w:line="240" w:lineRule="auto"/>
              <w:jc w:val="both"/>
              <w:rPr>
                <w:rFonts w:ascii="Times New Roman" w:hAnsi="Times New Roman" w:cs="Times New Roman"/>
                <w:color w:val="000000"/>
              </w:rPr>
            </w:pPr>
            <w:r w:rsidRPr="00036140">
              <w:rPr>
                <w:rFonts w:ascii="Times New Roman" w:hAnsi="Times New Roman" w:cs="Times New Roman"/>
                <w:color w:val="000000"/>
              </w:rPr>
              <w:t>С.Н. Вангородский, М.И. Кузнецов,</w:t>
            </w:r>
            <w:r w:rsidR="00506444">
              <w:rPr>
                <w:rFonts w:ascii="Times New Roman" w:hAnsi="Times New Roman" w:cs="Times New Roman"/>
                <w:color w:val="000000"/>
              </w:rPr>
              <w:t xml:space="preserve"> </w:t>
            </w:r>
            <w:r w:rsidRPr="00036140">
              <w:rPr>
                <w:rFonts w:ascii="Times New Roman" w:hAnsi="Times New Roman" w:cs="Times New Roman"/>
                <w:color w:val="000000"/>
              </w:rPr>
              <w:t xml:space="preserve">В.Н. Латчук и др. </w:t>
            </w:r>
            <w:r w:rsidR="008F0638">
              <w:rPr>
                <w:rFonts w:ascii="Times New Roman" w:hAnsi="Times New Roman" w:cs="Times New Roman"/>
                <w:color w:val="000000"/>
              </w:rPr>
              <w:t>-</w:t>
            </w:r>
            <w:r w:rsidRPr="00036140">
              <w:rPr>
                <w:rFonts w:ascii="Times New Roman" w:hAnsi="Times New Roman" w:cs="Times New Roman"/>
                <w:color w:val="000000"/>
              </w:rPr>
              <w:t xml:space="preserve"> М.:  ООО "ДРОФА", 2018.</w:t>
            </w:r>
          </w:p>
        </w:tc>
        <w:tc>
          <w:tcPr>
            <w:tcW w:w="1470" w:type="dxa"/>
            <w:tcBorders>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8 кл.</w:t>
            </w:r>
          </w:p>
        </w:tc>
      </w:tr>
      <w:tr w:rsidR="00510B99" w:rsidRPr="00036140" w:rsidTr="00F62B86">
        <w:trPr>
          <w:cantSplit/>
          <w:trHeight w:val="2128"/>
        </w:trPr>
        <w:tc>
          <w:tcPr>
            <w:tcW w:w="455" w:type="dxa"/>
            <w:tcBorders>
              <w:top w:val="single" w:sz="4" w:space="0" w:color="auto"/>
              <w:left w:val="single" w:sz="4" w:space="0" w:color="000000"/>
              <w:bottom w:val="single" w:sz="4" w:space="0" w:color="000000"/>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1</w:t>
            </w:r>
            <w:r w:rsidR="00AF4A97">
              <w:rPr>
                <w:rFonts w:ascii="Times New Roman" w:eastAsia="Arial" w:hAnsi="Times New Roman" w:cs="Times New Roman"/>
                <w:lang w:eastAsia="ar-SA"/>
              </w:rPr>
              <w:t>5.</w:t>
            </w:r>
          </w:p>
        </w:tc>
        <w:tc>
          <w:tcPr>
            <w:tcW w:w="209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Музыка</w:t>
            </w:r>
          </w:p>
        </w:tc>
        <w:tc>
          <w:tcPr>
            <w:tcW w:w="561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Критская,  Е. Д. Музыка [Текст]: учеб. /Е.Д. Критская, Г.П. Сергеева, Т.С. Шмагина.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2014</w:t>
            </w:r>
            <w:r w:rsidR="00506444">
              <w:rPr>
                <w:rFonts w:ascii="Times New Roman" w:eastAsia="Times New Roman" w:hAnsi="Times New Roman" w:cs="Times New Roman"/>
                <w:lang w:eastAsia="ar-SA"/>
              </w:rPr>
              <w:t>.</w:t>
            </w:r>
          </w:p>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Критская,  Е. Д. Музыка [Текст]: учеб. /Е.Д. Критская, Г.П. Сергеева, Т.С. Шмагина.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2014</w:t>
            </w:r>
            <w:r w:rsidR="00506444">
              <w:rPr>
                <w:rFonts w:ascii="Times New Roman" w:eastAsia="Times New Roman" w:hAnsi="Times New Roman" w:cs="Times New Roman"/>
                <w:lang w:eastAsia="ar-SA"/>
              </w:rPr>
              <w:t>.</w:t>
            </w:r>
          </w:p>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Критская,  Е. Д. Музыка [Текст]: учеб. /Е.Д. Критская, Г.П. Сергеева, Т.С. Шмагина.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2014</w:t>
            </w:r>
            <w:r w:rsidR="00506444">
              <w:rPr>
                <w:rFonts w:ascii="Times New Roman" w:eastAsia="Times New Roman" w:hAnsi="Times New Roman" w:cs="Times New Roman"/>
                <w:lang w:eastAsia="ar-SA"/>
              </w:rPr>
              <w:t>.</w:t>
            </w:r>
          </w:p>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Критская,  Е. Д. Искусство [Текст]: учеб. /Е.Д. Критская, Г.П. Сергеева, И.Э. Кашекова.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2014.</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5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6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7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8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9 кл.</w:t>
            </w:r>
          </w:p>
          <w:p w:rsidR="00510B99" w:rsidRPr="00036140" w:rsidRDefault="00510B99" w:rsidP="006D2C99">
            <w:pPr>
              <w:suppressAutoHyphens/>
              <w:autoSpaceDE w:val="0"/>
              <w:snapToGrid w:val="0"/>
              <w:spacing w:after="0" w:line="240" w:lineRule="auto"/>
              <w:rPr>
                <w:rFonts w:ascii="Times New Roman" w:eastAsia="Arial" w:hAnsi="Times New Roman" w:cs="Times New Roman"/>
                <w:lang w:eastAsia="ar-SA"/>
              </w:rPr>
            </w:pP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r w:rsidR="00AF4A97">
              <w:rPr>
                <w:rFonts w:ascii="Times New Roman" w:eastAsia="Arial" w:hAnsi="Times New Roman" w:cs="Times New Roman"/>
                <w:lang w:eastAsia="ar-SA"/>
              </w:rPr>
              <w:t>6.</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Технология</w:t>
            </w:r>
          </w:p>
        </w:tc>
        <w:tc>
          <w:tcPr>
            <w:tcW w:w="5617" w:type="dxa"/>
            <w:tcBorders>
              <w:left w:val="single" w:sz="4" w:space="0" w:color="000000"/>
              <w:bottom w:val="single" w:sz="4" w:space="0" w:color="000000"/>
            </w:tcBorders>
            <w:shd w:val="clear" w:color="auto" w:fill="auto"/>
          </w:tcPr>
          <w:p w:rsidR="00A87F43" w:rsidRDefault="00510B99" w:rsidP="006D2C99">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Технология. [Текст]: учеб. /Н.В. Синица, </w:t>
            </w:r>
          </w:p>
          <w:p w:rsidR="00510B99" w:rsidRPr="00036140" w:rsidRDefault="00510B99" w:rsidP="006D2C99">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П.С. Самородский, В.Д. Симоненко.</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Вентана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Граф, 2014, 2015, 2016</w:t>
            </w:r>
            <w:r w:rsidR="00506444">
              <w:rPr>
                <w:rFonts w:ascii="Times New Roman" w:eastAsia="Times New Roman" w:hAnsi="Times New Roman" w:cs="Times New Roman"/>
                <w:lang w:eastAsia="ar-SA"/>
              </w:rPr>
              <w:t>.</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425E84">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5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9 кл.</w:t>
            </w:r>
          </w:p>
        </w:tc>
      </w:tr>
      <w:tr w:rsidR="00510B99" w:rsidRPr="00036140" w:rsidTr="00506444">
        <w:trPr>
          <w:cantSplit/>
          <w:trHeight w:val="1206"/>
        </w:trPr>
        <w:tc>
          <w:tcPr>
            <w:tcW w:w="455" w:type="dxa"/>
            <w:tcBorders>
              <w:left w:val="single" w:sz="4" w:space="0" w:color="000000"/>
              <w:bottom w:val="single" w:sz="4" w:space="0" w:color="000000"/>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r w:rsidR="00AF4A97">
              <w:rPr>
                <w:rFonts w:ascii="Times New Roman" w:eastAsia="Arial" w:hAnsi="Times New Roman" w:cs="Times New Roman"/>
                <w:lang w:eastAsia="ar-SA"/>
              </w:rPr>
              <w:t>7.</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Физическая культура</w:t>
            </w:r>
          </w:p>
        </w:tc>
        <w:tc>
          <w:tcPr>
            <w:tcW w:w="5617" w:type="dxa"/>
            <w:tcBorders>
              <w:left w:val="single" w:sz="4" w:space="0" w:color="000000"/>
              <w:bottom w:val="single" w:sz="4" w:space="0" w:color="000000"/>
            </w:tcBorders>
            <w:shd w:val="clear" w:color="auto" w:fill="auto"/>
          </w:tcPr>
          <w:p w:rsidR="00A87F43"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Физическая культура [Текст]: учеб. /М.Я. Виленский, И.М. Туревский, Т.Ю. Торочкова и др.; под. ред. </w:t>
            </w:r>
          </w:p>
          <w:p w:rsidR="00A87F43" w:rsidRDefault="00A87F43" w:rsidP="00215DE8">
            <w:pPr>
              <w:suppressAutoHyphens/>
              <w:snapToGrid w:val="0"/>
              <w:spacing w:after="0" w:line="240" w:lineRule="auto"/>
              <w:jc w:val="both"/>
              <w:rPr>
                <w:rFonts w:ascii="Times New Roman" w:eastAsia="Times New Roman" w:hAnsi="Times New Roman" w:cs="Times New Roman"/>
                <w:lang w:eastAsia="ar-SA"/>
              </w:rPr>
            </w:pPr>
          </w:p>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М.Я. Виленского.</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2015.</w:t>
            </w:r>
          </w:p>
          <w:p w:rsidR="00510B99"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Лях, В.И. Физическая культура [Текст]: учеб. /В.И. Лях, А.А. Зданевич.</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2018.</w:t>
            </w:r>
          </w:p>
          <w:p w:rsidR="006D2C99" w:rsidRPr="00036140" w:rsidRDefault="006D2C99" w:rsidP="00215DE8">
            <w:pPr>
              <w:suppressAutoHyphens/>
              <w:snapToGrid w:val="0"/>
              <w:spacing w:after="0" w:line="240" w:lineRule="auto"/>
              <w:jc w:val="both"/>
              <w:rPr>
                <w:rFonts w:ascii="Times New Roman" w:eastAsia="Times New Roman" w:hAnsi="Times New Roman" w:cs="Times New Roman"/>
                <w:lang w:eastAsia="ar-SA"/>
              </w:rPr>
            </w:pP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5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7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8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9 кл.</w:t>
            </w:r>
          </w:p>
        </w:tc>
      </w:tr>
      <w:tr w:rsidR="00510B99" w:rsidRPr="00036140" w:rsidTr="006D2C99">
        <w:trPr>
          <w:cantSplit/>
          <w:trHeight w:val="445"/>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b/>
                <w:lang w:eastAsia="ar-SA"/>
              </w:rPr>
            </w:pPr>
          </w:p>
        </w:tc>
        <w:tc>
          <w:tcPr>
            <w:tcW w:w="9184" w:type="dxa"/>
            <w:gridSpan w:val="3"/>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b/>
                <w:lang w:eastAsia="ar-SA"/>
              </w:rPr>
              <w:t>Среднее (полное) общее</w:t>
            </w:r>
          </w:p>
        </w:tc>
      </w:tr>
      <w:tr w:rsidR="00510B99" w:rsidRPr="00036140" w:rsidTr="00215DE8">
        <w:trPr>
          <w:cantSplit/>
          <w:trHeight w:val="1551"/>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r w:rsidR="00AF4A97">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Русский язык</w:t>
            </w:r>
          </w:p>
        </w:tc>
        <w:tc>
          <w:tcPr>
            <w:tcW w:w="5617" w:type="dxa"/>
            <w:tcBorders>
              <w:left w:val="single" w:sz="4" w:space="0" w:color="000000"/>
              <w:bottom w:val="single" w:sz="4" w:space="0" w:color="000000"/>
            </w:tcBorders>
            <w:shd w:val="clear" w:color="auto" w:fill="auto"/>
          </w:tcPr>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Гольцова, Н.Г. Русский язык [Текст]: учеб. / </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Н.Г. Гольцова, И.В. Шамшин, М. А. Мищерина.</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Русское слово, 2013.</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Русский язык </w:t>
            </w:r>
            <w:r w:rsidRPr="00036140">
              <w:rPr>
                <w:rFonts w:ascii="Times New Roman" w:eastAsia="Arial" w:hAnsi="Times New Roman" w:cs="Times New Roman"/>
                <w:lang w:eastAsia="ar-SA"/>
              </w:rPr>
              <w:t>[Текст]</w:t>
            </w:r>
            <w:r w:rsidRPr="00036140">
              <w:rPr>
                <w:rFonts w:ascii="Times New Roman" w:hAnsi="Times New Roman" w:cs="Times New Roman"/>
              </w:rPr>
              <w:t>: учеб.  для учащихся общеобразоват. учреждений</w:t>
            </w:r>
            <w:r w:rsidR="00506444">
              <w:rPr>
                <w:rFonts w:ascii="Times New Roman" w:hAnsi="Times New Roman" w:cs="Times New Roman"/>
              </w:rPr>
              <w:t>.</w:t>
            </w:r>
            <w:r w:rsidRPr="00036140">
              <w:rPr>
                <w:rFonts w:ascii="Times New Roman" w:hAnsi="Times New Roman" w:cs="Times New Roman"/>
              </w:rPr>
              <w:t xml:space="preserve"> /  В.Ф. Греков, С.Е. Крючков, Л.А. Чешко. </w:t>
            </w:r>
            <w:r w:rsidR="008F0638">
              <w:rPr>
                <w:rFonts w:ascii="Times New Roman" w:hAnsi="Times New Roman" w:cs="Times New Roman"/>
              </w:rPr>
              <w:t>-</w:t>
            </w:r>
            <w:r w:rsidRPr="00036140">
              <w:rPr>
                <w:rFonts w:ascii="Times New Roman" w:hAnsi="Times New Roman" w:cs="Times New Roman"/>
              </w:rPr>
              <w:t xml:space="preserve"> 3</w:t>
            </w:r>
            <w:r w:rsidR="008F0638">
              <w:rPr>
                <w:rFonts w:ascii="Times New Roman" w:hAnsi="Times New Roman" w:cs="Times New Roman"/>
              </w:rPr>
              <w:t>-</w:t>
            </w:r>
            <w:r w:rsidRPr="00036140">
              <w:rPr>
                <w:rFonts w:ascii="Times New Roman" w:hAnsi="Times New Roman" w:cs="Times New Roman"/>
              </w:rPr>
              <w:t xml:space="preserve">е изд. </w:t>
            </w:r>
            <w:r w:rsidR="008F0638">
              <w:rPr>
                <w:rFonts w:ascii="Times New Roman" w:hAnsi="Times New Roman" w:cs="Times New Roman"/>
              </w:rPr>
              <w:t>-</w:t>
            </w:r>
            <w:r w:rsidRPr="00036140">
              <w:rPr>
                <w:rFonts w:ascii="Times New Roman" w:hAnsi="Times New Roman" w:cs="Times New Roman"/>
              </w:rPr>
              <w:t xml:space="preserve"> М.: Просвещение, 2013. </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11 кл.</w:t>
            </w: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2</w:t>
            </w:r>
            <w:r w:rsidR="00AF4A97">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Литература </w:t>
            </w:r>
          </w:p>
        </w:tc>
        <w:tc>
          <w:tcPr>
            <w:tcW w:w="5617" w:type="dxa"/>
            <w:tcBorders>
              <w:left w:val="single" w:sz="4" w:space="0" w:color="000000"/>
              <w:bottom w:val="single" w:sz="4" w:space="0" w:color="000000"/>
            </w:tcBorders>
            <w:shd w:val="clear" w:color="auto" w:fill="auto"/>
          </w:tcPr>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Сахаров, В. И. Русский язык и литература. Литература [Текст]: учеб. в 2 ч. /В.И. Сахаров, С.А. Зинин.</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М.: Русское слово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учебник, 2013.</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Зинин, С.А., Чалмаев, В.А. Русский язык и литература. Литература [Текст]: учеб. </w:t>
            </w:r>
            <w:r w:rsidR="00506444">
              <w:rPr>
                <w:rFonts w:ascii="Times New Roman" w:eastAsia="Arial" w:hAnsi="Times New Roman" w:cs="Times New Roman"/>
                <w:lang w:eastAsia="ar-SA"/>
              </w:rPr>
              <w:t xml:space="preserve">в 2 ч. /С.А.Зинин, </w:t>
            </w:r>
          </w:p>
          <w:p w:rsidR="00510B99" w:rsidRPr="00036140" w:rsidRDefault="00506444" w:rsidP="00215DE8">
            <w:pPr>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В.А. Чалмаев</w:t>
            </w:r>
            <w:r w:rsidR="00510B99" w:rsidRPr="00036140">
              <w:rPr>
                <w:rFonts w:ascii="Times New Roman" w:eastAsia="Arial" w:hAnsi="Times New Roman" w:cs="Times New Roman"/>
                <w:lang w:eastAsia="ar-SA"/>
              </w:rPr>
              <w:t>.</w:t>
            </w:r>
            <w:r w:rsidR="008F0638">
              <w:rPr>
                <w:rFonts w:ascii="Times New Roman" w:eastAsia="Arial" w:hAnsi="Times New Roman" w:cs="Times New Roman"/>
                <w:lang w:eastAsia="ar-SA"/>
              </w:rPr>
              <w:t>-</w:t>
            </w:r>
            <w:r w:rsidR="00510B99" w:rsidRPr="00036140">
              <w:rPr>
                <w:rFonts w:ascii="Times New Roman" w:eastAsia="Arial" w:hAnsi="Times New Roman" w:cs="Times New Roman"/>
                <w:lang w:eastAsia="ar-SA"/>
              </w:rPr>
              <w:t xml:space="preserve"> М.: Русское слово </w:t>
            </w:r>
            <w:r w:rsidR="008F0638">
              <w:rPr>
                <w:rFonts w:ascii="Times New Roman" w:eastAsia="Arial" w:hAnsi="Times New Roman" w:cs="Times New Roman"/>
                <w:lang w:eastAsia="ar-SA"/>
              </w:rPr>
              <w:t>-</w:t>
            </w:r>
            <w:r w:rsidR="00510B99" w:rsidRPr="00036140">
              <w:rPr>
                <w:rFonts w:ascii="Times New Roman" w:eastAsia="Arial" w:hAnsi="Times New Roman" w:cs="Times New Roman"/>
                <w:lang w:eastAsia="ar-SA"/>
              </w:rPr>
              <w:t xml:space="preserve"> учебник, 2014</w:t>
            </w:r>
            <w:r>
              <w:rPr>
                <w:rFonts w:ascii="Times New Roman" w:eastAsia="Arial" w:hAnsi="Times New Roman" w:cs="Times New Roman"/>
                <w:lang w:eastAsia="ar-SA"/>
              </w:rPr>
              <w:t>.</w:t>
            </w:r>
            <w:r w:rsidR="00510B99" w:rsidRPr="00036140">
              <w:rPr>
                <w:rFonts w:ascii="Times New Roman" w:eastAsia="Arial" w:hAnsi="Times New Roman" w:cs="Times New Roman"/>
                <w:lang w:eastAsia="ar-SA"/>
              </w:rPr>
              <w:t xml:space="preserve"> </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3</w:t>
            </w:r>
            <w:r w:rsidR="00AF4A97">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Алгебра </w:t>
            </w:r>
          </w:p>
        </w:tc>
        <w:tc>
          <w:tcPr>
            <w:tcW w:w="5617" w:type="dxa"/>
            <w:tcBorders>
              <w:left w:val="single" w:sz="4" w:space="0" w:color="000000"/>
              <w:bottom w:val="single" w:sz="4" w:space="0" w:color="000000"/>
            </w:tcBorders>
            <w:shd w:val="clear" w:color="auto" w:fill="auto"/>
          </w:tcPr>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Мордкович, А.Г. Алгебра и начала математического анализа [Текст]</w:t>
            </w:r>
            <w:r w:rsidR="00506444">
              <w:rPr>
                <w:rFonts w:ascii="Times New Roman" w:eastAsia="Arial" w:hAnsi="Times New Roman" w:cs="Times New Roman"/>
                <w:lang w:eastAsia="ar-SA"/>
              </w:rPr>
              <w:t>: учебник (профильный уровень).</w:t>
            </w:r>
            <w:r w:rsidRPr="00036140">
              <w:rPr>
                <w:rFonts w:ascii="Times New Roman" w:eastAsia="Arial" w:hAnsi="Times New Roman" w:cs="Times New Roman"/>
                <w:lang w:eastAsia="ar-SA"/>
              </w:rPr>
              <w:t>/</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А.Г. Мордкович, П.В. Семенов.</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Мнемозина, 2013.</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Мордкович, А.Г. Алгебра и начала математического анализа [Текст]</w:t>
            </w:r>
            <w:r w:rsidR="00506444">
              <w:rPr>
                <w:rFonts w:ascii="Times New Roman" w:eastAsia="Arial" w:hAnsi="Times New Roman" w:cs="Times New Roman"/>
                <w:lang w:eastAsia="ar-SA"/>
              </w:rPr>
              <w:t>: учебник (профильный уровень).</w:t>
            </w:r>
            <w:r w:rsidRPr="00036140">
              <w:rPr>
                <w:rFonts w:ascii="Times New Roman" w:eastAsia="Arial" w:hAnsi="Times New Roman" w:cs="Times New Roman"/>
                <w:lang w:eastAsia="ar-SA"/>
              </w:rPr>
              <w:t>/</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А.Г. Мордкович, П.В. Семенов.</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Мнемозина, 2013.</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Мордкович, А.Г. Алгебра и начала математического анализа [Текст]: учебник (профил</w:t>
            </w:r>
            <w:r w:rsidR="00506444">
              <w:rPr>
                <w:rFonts w:ascii="Times New Roman" w:eastAsia="Arial" w:hAnsi="Times New Roman" w:cs="Times New Roman"/>
                <w:lang w:eastAsia="ar-SA"/>
              </w:rPr>
              <w:t>ьный уровень).</w:t>
            </w:r>
            <w:r w:rsidRPr="00036140">
              <w:rPr>
                <w:rFonts w:ascii="Times New Roman" w:eastAsia="Arial" w:hAnsi="Times New Roman" w:cs="Times New Roman"/>
                <w:lang w:eastAsia="ar-SA"/>
              </w:rPr>
              <w:t>/</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А.Г. Мордкович, П.В. Семенов.</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Мнемозина, 2013, 2014</w:t>
            </w:r>
            <w:r w:rsidR="00506444">
              <w:rPr>
                <w:rFonts w:ascii="Times New Roman" w:eastAsia="Arial" w:hAnsi="Times New Roman" w:cs="Times New Roman"/>
                <w:lang w:eastAsia="ar-SA"/>
              </w:rPr>
              <w:t>.</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Мордкович, А.Г. Алгебра и начала математического анализа [Текст]:</w:t>
            </w:r>
            <w:r w:rsidR="00506444">
              <w:rPr>
                <w:rFonts w:ascii="Times New Roman" w:eastAsia="Arial" w:hAnsi="Times New Roman" w:cs="Times New Roman"/>
                <w:lang w:eastAsia="ar-SA"/>
              </w:rPr>
              <w:t xml:space="preserve"> задачник (профильный уровень).</w:t>
            </w:r>
            <w:r w:rsidRPr="00036140">
              <w:rPr>
                <w:rFonts w:ascii="Times New Roman" w:eastAsia="Arial" w:hAnsi="Times New Roman" w:cs="Times New Roman"/>
                <w:lang w:eastAsia="ar-SA"/>
              </w:rPr>
              <w:t>/</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А.Г. Мордкович, П.В. Семенов.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Мнемозина, 2013, 2014</w:t>
            </w:r>
            <w:r w:rsidR="00506444">
              <w:rPr>
                <w:rFonts w:ascii="Times New Roman" w:eastAsia="Arial" w:hAnsi="Times New Roman" w:cs="Times New Roman"/>
                <w:lang w:eastAsia="ar-SA"/>
              </w:rPr>
              <w:t>.</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hAnsi="Times New Roman" w:cs="Times New Roman"/>
              </w:rPr>
              <w:t>Алгебра и начала математического анализа. В 2</w:t>
            </w:r>
            <w:r w:rsidR="008F0638">
              <w:rPr>
                <w:rFonts w:ascii="Times New Roman" w:hAnsi="Times New Roman" w:cs="Times New Roman"/>
              </w:rPr>
              <w:t>-</w:t>
            </w:r>
            <w:r w:rsidRPr="00036140">
              <w:rPr>
                <w:rFonts w:ascii="Times New Roman" w:hAnsi="Times New Roman" w:cs="Times New Roman"/>
              </w:rPr>
              <w:t>х ч.</w:t>
            </w:r>
            <w:r w:rsidRPr="00036140">
              <w:rPr>
                <w:rFonts w:ascii="Times New Roman" w:eastAsia="Arial" w:hAnsi="Times New Roman" w:cs="Times New Roman"/>
                <w:lang w:eastAsia="ar-SA"/>
              </w:rPr>
              <w:t xml:space="preserve"> [Текст]: </w:t>
            </w:r>
            <w:r w:rsidRPr="00036140">
              <w:rPr>
                <w:rFonts w:ascii="Times New Roman" w:hAnsi="Times New Roman" w:cs="Times New Roman"/>
              </w:rPr>
              <w:t>учебник и задачник для учащихся общеобразовательных учреждений (базовый уровень)</w:t>
            </w:r>
            <w:r w:rsidR="00506444">
              <w:rPr>
                <w:rFonts w:ascii="Times New Roman" w:hAnsi="Times New Roman" w:cs="Times New Roman"/>
              </w:rPr>
              <w:t>.</w:t>
            </w:r>
            <w:r w:rsidRPr="00036140">
              <w:rPr>
                <w:rFonts w:ascii="Times New Roman" w:hAnsi="Times New Roman" w:cs="Times New Roman"/>
              </w:rPr>
              <w:t xml:space="preserve"> / А.Г. Мордкович.  </w:t>
            </w:r>
            <w:r w:rsidR="008F0638">
              <w:rPr>
                <w:rFonts w:ascii="Times New Roman" w:hAnsi="Times New Roman" w:cs="Times New Roman"/>
              </w:rPr>
              <w:t>-</w:t>
            </w:r>
            <w:r w:rsidRPr="00036140">
              <w:rPr>
                <w:rFonts w:ascii="Times New Roman" w:hAnsi="Times New Roman" w:cs="Times New Roman"/>
              </w:rPr>
              <w:t xml:space="preserve"> М.: Мнемозина, 2013.</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11 кл.</w:t>
            </w:r>
          </w:p>
        </w:tc>
      </w:tr>
      <w:tr w:rsidR="00510B99" w:rsidRPr="00036140" w:rsidTr="00F62B86">
        <w:trPr>
          <w:cantSplit/>
          <w:trHeight w:val="1933"/>
        </w:trPr>
        <w:tc>
          <w:tcPr>
            <w:tcW w:w="455"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4</w:t>
            </w:r>
            <w:r w:rsidR="00AF4A97">
              <w:rPr>
                <w:rFonts w:ascii="Times New Roman" w:eastAsia="Arial" w:hAnsi="Times New Roman" w:cs="Times New Roman"/>
                <w:lang w:eastAsia="ar-SA"/>
              </w:rPr>
              <w:t>.</w:t>
            </w:r>
          </w:p>
        </w:tc>
        <w:tc>
          <w:tcPr>
            <w:tcW w:w="2097"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Алгебра</w:t>
            </w:r>
          </w:p>
        </w:tc>
        <w:tc>
          <w:tcPr>
            <w:tcW w:w="5617" w:type="dxa"/>
            <w:tcBorders>
              <w:left w:val="single" w:sz="4" w:space="0" w:color="000000"/>
              <w:bottom w:val="single" w:sz="4" w:space="0" w:color="auto"/>
            </w:tcBorders>
            <w:shd w:val="clear" w:color="auto" w:fill="auto"/>
          </w:tcPr>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Виленкин, Н.Я. Алгебра и начала математического анализа [Текст]: учебник (профильный уровень)</w:t>
            </w:r>
            <w:r w:rsidR="00506444">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 </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Н.Я. Виленкин, О.С. Ивашев</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Мусатов, СИ. Шварцбурд.</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Мнемозина, 2013.</w:t>
            </w:r>
          </w:p>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Виленкин, Н.Я. Алгебра и начала математического анализа [Текст]</w:t>
            </w:r>
            <w:r w:rsidR="00506444">
              <w:rPr>
                <w:rFonts w:ascii="Times New Roman" w:eastAsia="Arial" w:hAnsi="Times New Roman" w:cs="Times New Roman"/>
                <w:lang w:eastAsia="ar-SA"/>
              </w:rPr>
              <w:t>: учебник (профильный уровень).</w:t>
            </w:r>
            <w:r w:rsidRPr="00036140">
              <w:rPr>
                <w:rFonts w:ascii="Times New Roman" w:eastAsia="Arial" w:hAnsi="Times New Roman" w:cs="Times New Roman"/>
                <w:lang w:eastAsia="ar-SA"/>
              </w:rPr>
              <w:t>/</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Н.Я. Виленкин, О.С. Ивашев</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Мусатов, СИ. Шварцбурд.</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Мнемозина, 2013.</w:t>
            </w:r>
          </w:p>
        </w:tc>
        <w:tc>
          <w:tcPr>
            <w:tcW w:w="1470" w:type="dxa"/>
            <w:tcBorders>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tc>
      </w:tr>
      <w:tr w:rsidR="00510B99" w:rsidRPr="00036140" w:rsidTr="00F62B86">
        <w:trPr>
          <w:cantSplit/>
          <w:trHeight w:val="2696"/>
        </w:trPr>
        <w:tc>
          <w:tcPr>
            <w:tcW w:w="455"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5</w:t>
            </w:r>
            <w:r w:rsidR="00AF4A97">
              <w:rPr>
                <w:rFonts w:ascii="Times New Roman" w:eastAsia="Arial" w:hAnsi="Times New Roman" w:cs="Times New Roman"/>
                <w:lang w:eastAsia="ar-SA"/>
              </w:rPr>
              <w:t>.</w:t>
            </w:r>
          </w:p>
        </w:tc>
        <w:tc>
          <w:tcPr>
            <w:tcW w:w="209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Геометрия </w:t>
            </w:r>
          </w:p>
        </w:tc>
        <w:tc>
          <w:tcPr>
            <w:tcW w:w="561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spacing w:after="0" w:line="240" w:lineRule="auto"/>
              <w:jc w:val="both"/>
              <w:rPr>
                <w:rFonts w:ascii="Times New Roman" w:eastAsia="Calibri" w:hAnsi="Times New Roman" w:cs="Times New Roman"/>
                <w:lang w:eastAsia="ar-SA"/>
              </w:rPr>
            </w:pPr>
            <w:r w:rsidRPr="00036140">
              <w:rPr>
                <w:rFonts w:ascii="Times New Roman" w:eastAsia="Calibri" w:hAnsi="Times New Roman" w:cs="Times New Roman"/>
                <w:lang w:eastAsia="ar-SA"/>
              </w:rPr>
              <w:t>Атанасян, Л.С. Геометрия [Текст]: учеб. / Л.С. Атанасян, В.Ф. Бутузов, С.Б. Кадомцев и др.</w:t>
            </w:r>
            <w:r w:rsidR="008F0638">
              <w:rPr>
                <w:rFonts w:ascii="Times New Roman" w:eastAsia="Calibri" w:hAnsi="Times New Roman" w:cs="Times New Roman"/>
                <w:lang w:eastAsia="ar-SA"/>
              </w:rPr>
              <w:t>-</w:t>
            </w:r>
            <w:r w:rsidRPr="00036140">
              <w:rPr>
                <w:rFonts w:ascii="Times New Roman" w:eastAsia="Calibri" w:hAnsi="Times New Roman" w:cs="Times New Roman"/>
                <w:lang w:eastAsia="ar-SA"/>
              </w:rPr>
              <w:t xml:space="preserve"> М.: Просвещение, 2013.</w:t>
            </w:r>
          </w:p>
          <w:p w:rsidR="00510B99" w:rsidRPr="00036140" w:rsidRDefault="00510B99" w:rsidP="00215DE8">
            <w:pPr>
              <w:suppressAutoHyphens/>
              <w:spacing w:after="0" w:line="240" w:lineRule="auto"/>
              <w:jc w:val="both"/>
              <w:rPr>
                <w:rFonts w:ascii="Times New Roman" w:eastAsia="Calibri" w:hAnsi="Times New Roman" w:cs="Times New Roman"/>
                <w:lang w:eastAsia="ar-SA"/>
              </w:rPr>
            </w:pPr>
            <w:r w:rsidRPr="00036140">
              <w:rPr>
                <w:rFonts w:ascii="Times New Roman" w:eastAsia="Calibri" w:hAnsi="Times New Roman" w:cs="Times New Roman"/>
                <w:lang w:eastAsia="ar-SA"/>
              </w:rPr>
              <w:t>Потоскуев, Е.В. Геометрия [Текст]: учебник (профильный уровень)</w:t>
            </w:r>
            <w:r w:rsidR="00C87E78">
              <w:rPr>
                <w:rFonts w:ascii="Times New Roman" w:eastAsia="Calibri" w:hAnsi="Times New Roman" w:cs="Times New Roman"/>
                <w:lang w:eastAsia="ar-SA"/>
              </w:rPr>
              <w:t>.</w:t>
            </w:r>
            <w:r w:rsidRPr="00036140">
              <w:rPr>
                <w:rFonts w:ascii="Times New Roman" w:eastAsia="Calibri" w:hAnsi="Times New Roman" w:cs="Times New Roman"/>
                <w:lang w:eastAsia="ar-SA"/>
              </w:rPr>
              <w:t xml:space="preserve"> / Е.В. Потоскуев, Л.И. Звавич.</w:t>
            </w:r>
            <w:r w:rsidR="008F0638">
              <w:rPr>
                <w:rFonts w:ascii="Times New Roman" w:eastAsia="Calibri" w:hAnsi="Times New Roman" w:cs="Times New Roman"/>
                <w:lang w:eastAsia="ar-SA"/>
              </w:rPr>
              <w:t>-</w:t>
            </w:r>
            <w:r w:rsidRPr="00036140">
              <w:rPr>
                <w:rFonts w:ascii="Times New Roman" w:eastAsia="Calibri" w:hAnsi="Times New Roman" w:cs="Times New Roman"/>
                <w:lang w:eastAsia="ar-SA"/>
              </w:rPr>
              <w:t xml:space="preserve"> М.: Дрофа, 2013.</w:t>
            </w:r>
          </w:p>
          <w:p w:rsidR="00510B99" w:rsidRPr="00036140" w:rsidRDefault="00510B99" w:rsidP="00215DE8">
            <w:pPr>
              <w:suppressAutoHyphens/>
              <w:spacing w:after="0" w:line="240" w:lineRule="auto"/>
              <w:jc w:val="both"/>
              <w:rPr>
                <w:rFonts w:ascii="Times New Roman" w:eastAsia="Calibri" w:hAnsi="Times New Roman" w:cs="Times New Roman"/>
                <w:lang w:eastAsia="ar-SA"/>
              </w:rPr>
            </w:pPr>
            <w:r w:rsidRPr="00036140">
              <w:rPr>
                <w:rFonts w:ascii="Times New Roman" w:eastAsia="Calibri" w:hAnsi="Times New Roman" w:cs="Times New Roman"/>
                <w:lang w:eastAsia="ar-SA"/>
              </w:rPr>
              <w:t>Потоскуев, Е.В. Геометрия [Текст]: учеб. (профильный уровень)</w:t>
            </w:r>
            <w:r w:rsidR="00C87E78">
              <w:rPr>
                <w:rFonts w:ascii="Times New Roman" w:eastAsia="Calibri" w:hAnsi="Times New Roman" w:cs="Times New Roman"/>
                <w:lang w:eastAsia="ar-SA"/>
              </w:rPr>
              <w:t>.</w:t>
            </w:r>
            <w:r w:rsidRPr="00036140">
              <w:rPr>
                <w:rFonts w:ascii="Times New Roman" w:eastAsia="Calibri" w:hAnsi="Times New Roman" w:cs="Times New Roman"/>
                <w:lang w:eastAsia="ar-SA"/>
              </w:rPr>
              <w:t xml:space="preserve"> / Е.В. Потоскуев, Л.И. Звавич.</w:t>
            </w:r>
            <w:r w:rsidR="008F0638">
              <w:rPr>
                <w:rFonts w:ascii="Times New Roman" w:eastAsia="Calibri" w:hAnsi="Times New Roman" w:cs="Times New Roman"/>
                <w:lang w:eastAsia="ar-SA"/>
              </w:rPr>
              <w:t>-</w:t>
            </w:r>
            <w:r w:rsidRPr="00036140">
              <w:rPr>
                <w:rFonts w:ascii="Times New Roman" w:eastAsia="Calibri" w:hAnsi="Times New Roman" w:cs="Times New Roman"/>
                <w:lang w:eastAsia="ar-SA"/>
              </w:rPr>
              <w:t xml:space="preserve"> М.: Дрофа, 2013.</w:t>
            </w:r>
          </w:p>
          <w:p w:rsidR="00510B99" w:rsidRPr="00036140" w:rsidRDefault="00510B99" w:rsidP="00215DE8">
            <w:pPr>
              <w:suppressAutoHyphens/>
              <w:spacing w:after="0" w:line="240" w:lineRule="auto"/>
              <w:jc w:val="both"/>
              <w:rPr>
                <w:rFonts w:ascii="Times New Roman" w:eastAsia="Calibri" w:hAnsi="Times New Roman" w:cs="Times New Roman"/>
                <w:lang w:eastAsia="ar-SA"/>
              </w:rPr>
            </w:pPr>
            <w:r w:rsidRPr="00036140">
              <w:rPr>
                <w:rFonts w:ascii="Times New Roman" w:eastAsia="Calibri" w:hAnsi="Times New Roman" w:cs="Times New Roman"/>
                <w:lang w:eastAsia="ar-SA"/>
              </w:rPr>
              <w:t>Потоскуев, Е.В. Геометрия [Текст]: задач. (профильный уровень)</w:t>
            </w:r>
            <w:r w:rsidR="00C87E78">
              <w:rPr>
                <w:rFonts w:ascii="Times New Roman" w:eastAsia="Calibri" w:hAnsi="Times New Roman" w:cs="Times New Roman"/>
                <w:lang w:eastAsia="ar-SA"/>
              </w:rPr>
              <w:t>.</w:t>
            </w:r>
            <w:r w:rsidRPr="00036140">
              <w:rPr>
                <w:rFonts w:ascii="Times New Roman" w:eastAsia="Calibri" w:hAnsi="Times New Roman" w:cs="Times New Roman"/>
                <w:lang w:eastAsia="ar-SA"/>
              </w:rPr>
              <w:t xml:space="preserve"> / Е.В. Потоскуев, Л.И. Звавич.</w:t>
            </w:r>
            <w:r w:rsidR="008F0638">
              <w:rPr>
                <w:rFonts w:ascii="Times New Roman" w:eastAsia="Calibri" w:hAnsi="Times New Roman" w:cs="Times New Roman"/>
                <w:lang w:eastAsia="ar-SA"/>
              </w:rPr>
              <w:t>-</w:t>
            </w:r>
            <w:r w:rsidRPr="00036140">
              <w:rPr>
                <w:rFonts w:ascii="Times New Roman" w:eastAsia="Calibri" w:hAnsi="Times New Roman" w:cs="Times New Roman"/>
                <w:lang w:eastAsia="ar-SA"/>
              </w:rPr>
              <w:t xml:space="preserve"> М.: Дрофа, 2013.</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6</w:t>
            </w:r>
            <w:r w:rsidR="00AF4A97">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Информатика </w:t>
            </w:r>
          </w:p>
        </w:tc>
        <w:tc>
          <w:tcPr>
            <w:tcW w:w="5617" w:type="dxa"/>
            <w:tcBorders>
              <w:left w:val="single" w:sz="4" w:space="0" w:color="000000"/>
              <w:bottom w:val="single" w:sz="4" w:space="0" w:color="000000"/>
            </w:tcBorders>
            <w:shd w:val="clear" w:color="auto" w:fill="auto"/>
          </w:tcPr>
          <w:p w:rsidR="00A87F43" w:rsidRDefault="00C87E78" w:rsidP="00215DE8">
            <w:pPr>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Полякова, К.Ю.</w:t>
            </w:r>
            <w:r w:rsidR="00510B99" w:rsidRPr="00036140">
              <w:rPr>
                <w:rFonts w:ascii="Times New Roman" w:eastAsia="Arial" w:hAnsi="Times New Roman" w:cs="Times New Roman"/>
                <w:lang w:eastAsia="ar-SA"/>
              </w:rPr>
              <w:t xml:space="preserve"> Информатика. [Текст]: учеб. (углубленный уровень) в 2 ч. / К.Ю. Поляков, </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Е.А. Еремин.</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М.:БИНОМ. Лаборатория знаний, 2015.</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Угринович, Н.Д. Информатика и ИКТ. [Текст]: учеб. (базовый уровень)</w:t>
            </w:r>
            <w:r w:rsidR="00C87E7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 Н.Д. Угринович.</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М.:БИНОМ, 2013.</w:t>
            </w:r>
          </w:p>
          <w:p w:rsidR="00A87F43" w:rsidRDefault="00C87E78" w:rsidP="00215DE8">
            <w:pPr>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Полякова, К.Ю.</w:t>
            </w:r>
            <w:r w:rsidR="00510B99" w:rsidRPr="00036140">
              <w:rPr>
                <w:rFonts w:ascii="Times New Roman" w:eastAsia="Arial" w:hAnsi="Times New Roman" w:cs="Times New Roman"/>
                <w:lang w:eastAsia="ar-SA"/>
              </w:rPr>
              <w:t xml:space="preserve"> Информатика. [Текст]: учеб. (углубленный уровень) в 2 ч. / К.Ю. Поляков, </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Е.А. Еремин.</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М.:БИНОМ. Лаборатория знаний, 2015.</w:t>
            </w:r>
          </w:p>
          <w:p w:rsidR="00A87F43"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Семакин,  И.Г. Информатика и ИКТ. Базовый уровень  </w:t>
            </w:r>
            <w:r w:rsidRPr="00036140">
              <w:rPr>
                <w:rFonts w:ascii="Times New Roman" w:eastAsia="Arial" w:hAnsi="Times New Roman" w:cs="Times New Roman"/>
                <w:lang w:eastAsia="ar-SA"/>
              </w:rPr>
              <w:t>[Текст]:</w:t>
            </w:r>
            <w:r w:rsidRPr="00036140">
              <w:rPr>
                <w:rFonts w:ascii="Times New Roman" w:hAnsi="Times New Roman" w:cs="Times New Roman"/>
              </w:rPr>
              <w:t xml:space="preserve"> учебник</w:t>
            </w:r>
            <w:r w:rsidR="00C87E78">
              <w:rPr>
                <w:rFonts w:ascii="Times New Roman" w:hAnsi="Times New Roman" w:cs="Times New Roman"/>
              </w:rPr>
              <w:t>.</w:t>
            </w:r>
            <w:r w:rsidRPr="00036140">
              <w:rPr>
                <w:rFonts w:ascii="Times New Roman" w:hAnsi="Times New Roman" w:cs="Times New Roman"/>
              </w:rPr>
              <w:t xml:space="preserve"> /</w:t>
            </w:r>
            <w:r w:rsidR="00C87E78">
              <w:rPr>
                <w:rFonts w:ascii="Times New Roman" w:hAnsi="Times New Roman" w:cs="Times New Roman"/>
              </w:rPr>
              <w:t xml:space="preserve"> И.Г. Семакин, Е.К. Хеннер. </w:t>
            </w:r>
            <w:r w:rsidR="00A87F43">
              <w:rPr>
                <w:rFonts w:ascii="Times New Roman" w:hAnsi="Times New Roman" w:cs="Times New Roman"/>
              </w:rPr>
              <w:t>–</w:t>
            </w:r>
          </w:p>
          <w:p w:rsidR="00510B99" w:rsidRPr="00036140" w:rsidRDefault="00C87E78" w:rsidP="00215DE8">
            <w:pPr>
              <w:spacing w:after="0" w:line="240" w:lineRule="auto"/>
              <w:rPr>
                <w:rFonts w:ascii="Times New Roman" w:hAnsi="Times New Roman" w:cs="Times New Roman"/>
              </w:rPr>
            </w:pPr>
            <w:r>
              <w:rPr>
                <w:rFonts w:ascii="Times New Roman" w:hAnsi="Times New Roman" w:cs="Times New Roman"/>
              </w:rPr>
              <w:t xml:space="preserve"> М.</w:t>
            </w:r>
            <w:r w:rsidR="00510B99" w:rsidRPr="00036140">
              <w:rPr>
                <w:rFonts w:ascii="Times New Roman" w:hAnsi="Times New Roman" w:cs="Times New Roman"/>
              </w:rPr>
              <w:t>: БИНОМ. 2012.</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F62B86" w:rsidRDefault="00F62B86"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11 кл.</w:t>
            </w:r>
          </w:p>
        </w:tc>
      </w:tr>
      <w:tr w:rsidR="00510B99" w:rsidRPr="00036140" w:rsidTr="00F62B86">
        <w:trPr>
          <w:cantSplit/>
          <w:trHeight w:val="673"/>
        </w:trPr>
        <w:tc>
          <w:tcPr>
            <w:tcW w:w="455"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7</w:t>
            </w:r>
            <w:r w:rsidR="00AF4A97">
              <w:rPr>
                <w:rFonts w:ascii="Times New Roman" w:eastAsia="Arial" w:hAnsi="Times New Roman" w:cs="Times New Roman"/>
                <w:lang w:eastAsia="ar-SA"/>
              </w:rPr>
              <w:t>.</w:t>
            </w:r>
          </w:p>
        </w:tc>
        <w:tc>
          <w:tcPr>
            <w:tcW w:w="2097"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История </w:t>
            </w:r>
          </w:p>
        </w:tc>
        <w:tc>
          <w:tcPr>
            <w:tcW w:w="5617" w:type="dxa"/>
            <w:tcBorders>
              <w:left w:val="single" w:sz="4" w:space="0" w:color="000000"/>
              <w:bottom w:val="single" w:sz="4" w:space="0" w:color="auto"/>
            </w:tcBorders>
            <w:shd w:val="clear" w:color="auto" w:fill="auto"/>
          </w:tcPr>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Волобуев, О.В. История. Всеобщая история [Текст]: базовый и углубленный уровни: учеб. / О.В. Волобуев, А.А. Митрофанов, М.В. Пономарев.</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2015.</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Россия в мире [Текст]: учеб./ О.В. Волобуев, В.А. Клоков, М.В. Пономарев, В.А. Рогожкин.</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2016.</w:t>
            </w:r>
          </w:p>
          <w:p w:rsidR="00A87F43" w:rsidRDefault="00510B99" w:rsidP="00215DE8">
            <w:pPr>
              <w:suppressAutoHyphens/>
              <w:spacing w:after="0" w:line="240" w:lineRule="auto"/>
              <w:jc w:val="both"/>
              <w:rPr>
                <w:rFonts w:ascii="Times New Roman" w:hAnsi="Times New Roman" w:cs="Times New Roman"/>
              </w:rPr>
            </w:pPr>
            <w:r w:rsidRPr="00036140">
              <w:rPr>
                <w:rFonts w:ascii="Times New Roman" w:hAnsi="Times New Roman" w:cs="Times New Roman"/>
              </w:rPr>
              <w:t xml:space="preserve">Павленко, Н.И. История России с древнейших времен до конца </w:t>
            </w:r>
            <w:r w:rsidRPr="00036140">
              <w:rPr>
                <w:rFonts w:ascii="Times New Roman" w:hAnsi="Times New Roman" w:cs="Times New Roman"/>
                <w:lang w:val="en-US"/>
              </w:rPr>
              <w:t>XIX</w:t>
            </w:r>
            <w:r w:rsidRPr="00036140">
              <w:rPr>
                <w:rFonts w:ascii="Times New Roman" w:hAnsi="Times New Roman" w:cs="Times New Roman"/>
              </w:rPr>
              <w:t xml:space="preserve"> века. [Текст]: учебник. Базовый уровень. / Н.И. Павленко, И.Л. Андреев, Л.М. Ляшенко. </w:t>
            </w:r>
            <w:r w:rsidR="008F0638">
              <w:rPr>
                <w:rFonts w:ascii="Times New Roman" w:hAnsi="Times New Roman" w:cs="Times New Roman"/>
              </w:rPr>
              <w:t>-</w:t>
            </w:r>
            <w:r w:rsidRPr="00036140">
              <w:rPr>
                <w:rFonts w:ascii="Times New Roman" w:hAnsi="Times New Roman" w:cs="Times New Roman"/>
              </w:rPr>
              <w:t xml:space="preserve">  </w:t>
            </w:r>
          </w:p>
          <w:p w:rsidR="00510B99" w:rsidRPr="00036140" w:rsidRDefault="00510B99" w:rsidP="00215DE8">
            <w:pPr>
              <w:suppressAutoHyphens/>
              <w:spacing w:after="0" w:line="240" w:lineRule="auto"/>
              <w:jc w:val="both"/>
              <w:rPr>
                <w:rFonts w:ascii="Times New Roman" w:hAnsi="Times New Roman" w:cs="Times New Roman"/>
              </w:rPr>
            </w:pPr>
            <w:r w:rsidRPr="00036140">
              <w:rPr>
                <w:rFonts w:ascii="Times New Roman" w:hAnsi="Times New Roman" w:cs="Times New Roman"/>
              </w:rPr>
              <w:t>М.: Дрофа, 2014.</w:t>
            </w:r>
          </w:p>
          <w:p w:rsidR="00A87F43" w:rsidRDefault="00510B99" w:rsidP="00215DE8">
            <w:pPr>
              <w:suppressAutoHyphens/>
              <w:spacing w:after="0" w:line="240" w:lineRule="auto"/>
              <w:jc w:val="both"/>
              <w:rPr>
                <w:rFonts w:ascii="Times New Roman" w:hAnsi="Times New Roman" w:cs="Times New Roman"/>
              </w:rPr>
            </w:pPr>
            <w:r w:rsidRPr="00036140">
              <w:rPr>
                <w:rFonts w:ascii="Times New Roman" w:hAnsi="Times New Roman" w:cs="Times New Roman"/>
              </w:rPr>
              <w:t xml:space="preserve">Алексашкина, Л.Н. Всеобщая история с древнейших времен до конца </w:t>
            </w:r>
            <w:r w:rsidRPr="00036140">
              <w:rPr>
                <w:rFonts w:ascii="Times New Roman" w:hAnsi="Times New Roman" w:cs="Times New Roman"/>
                <w:lang w:val="en-US"/>
              </w:rPr>
              <w:t>XIX</w:t>
            </w:r>
            <w:r w:rsidRPr="00036140">
              <w:rPr>
                <w:rFonts w:ascii="Times New Roman" w:hAnsi="Times New Roman" w:cs="Times New Roman"/>
              </w:rPr>
              <w:t xml:space="preserve"> века. [Текст]: учебник. Базовый уровень. / Л.Н. Алексашкина, В.А. Головина. </w:t>
            </w:r>
            <w:r w:rsidR="00A87F43">
              <w:rPr>
                <w:rFonts w:ascii="Times New Roman" w:hAnsi="Times New Roman" w:cs="Times New Roman"/>
              </w:rPr>
              <w:t>–</w:t>
            </w:r>
            <w:r w:rsidRPr="00036140">
              <w:rPr>
                <w:rFonts w:ascii="Times New Roman" w:hAnsi="Times New Roman" w:cs="Times New Roman"/>
              </w:rPr>
              <w:t xml:space="preserve">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hAnsi="Times New Roman" w:cs="Times New Roman"/>
              </w:rPr>
              <w:t>М.: Мнемозина, 2008.</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Алексашкина, Л.Н. Новейшая история: </w:t>
            </w:r>
            <w:r w:rsidRPr="00036140">
              <w:rPr>
                <w:rFonts w:ascii="Times New Roman" w:eastAsia="Times New Roman" w:hAnsi="Times New Roman" w:cs="Times New Roman"/>
                <w:lang w:val="en-US" w:eastAsia="ar-SA"/>
              </w:rPr>
              <w:t>XX</w:t>
            </w:r>
            <w:r w:rsidR="00C87E78">
              <w:rPr>
                <w:rFonts w:ascii="Times New Roman" w:eastAsia="Times New Roman" w:hAnsi="Times New Roman" w:cs="Times New Roman"/>
                <w:lang w:eastAsia="ar-SA"/>
              </w:rPr>
              <w:t xml:space="preserve"> век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начало </w:t>
            </w:r>
            <w:r w:rsidRPr="00036140">
              <w:rPr>
                <w:rFonts w:ascii="Times New Roman" w:eastAsia="Times New Roman" w:hAnsi="Times New Roman" w:cs="Times New Roman"/>
                <w:lang w:val="en-US" w:eastAsia="ar-SA"/>
              </w:rPr>
              <w:t>XXI</w:t>
            </w:r>
            <w:r w:rsidRPr="00036140">
              <w:rPr>
                <w:rFonts w:ascii="Times New Roman" w:eastAsia="Times New Roman" w:hAnsi="Times New Roman" w:cs="Times New Roman"/>
                <w:lang w:eastAsia="ar-SA"/>
              </w:rPr>
              <w:t xml:space="preserve"> века [Текст]: учеб. / Л.Н. Алексашкина.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М.: Мнемозина, 2009, 2011</w:t>
            </w:r>
            <w:r w:rsidR="00C87E78">
              <w:rPr>
                <w:rFonts w:ascii="Times New Roman" w:eastAsia="Times New Roman" w:hAnsi="Times New Roman" w:cs="Times New Roman"/>
                <w:lang w:eastAsia="ar-SA"/>
              </w:rPr>
              <w:t>.</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Волобуев, В.И. История России.  </w:t>
            </w:r>
            <w:r w:rsidRPr="00036140">
              <w:rPr>
                <w:rFonts w:ascii="Times New Roman" w:eastAsia="Times New Roman" w:hAnsi="Times New Roman" w:cs="Times New Roman"/>
                <w:lang w:val="en-US" w:eastAsia="ar-SA"/>
              </w:rPr>
              <w:t>XX</w:t>
            </w:r>
            <w:r w:rsidR="00C87E78">
              <w:rPr>
                <w:rFonts w:ascii="Times New Roman" w:eastAsia="Times New Roman" w:hAnsi="Times New Roman" w:cs="Times New Roman"/>
                <w:lang w:eastAsia="ar-SA"/>
              </w:rPr>
              <w:t xml:space="preserve"> век</w:t>
            </w:r>
            <w:r w:rsidRPr="00036140">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начало </w:t>
            </w:r>
            <w:r w:rsidRPr="00036140">
              <w:rPr>
                <w:rFonts w:ascii="Times New Roman" w:eastAsia="Times New Roman" w:hAnsi="Times New Roman" w:cs="Times New Roman"/>
                <w:lang w:val="en-US" w:eastAsia="ar-SA"/>
              </w:rPr>
              <w:t>XXI</w:t>
            </w:r>
            <w:r w:rsidRPr="00036140">
              <w:rPr>
                <w:rFonts w:ascii="Times New Roman" w:eastAsia="Times New Roman" w:hAnsi="Times New Roman" w:cs="Times New Roman"/>
                <w:lang w:eastAsia="ar-SA"/>
              </w:rPr>
              <w:t xml:space="preserve"> века  [Текст]: учеб. / О.В. Волобуев, С.В. Кулешов.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Мнемозина, 2011, 2012.</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Россия в мире [Текст]: базовый уровень: учеб. /</w:t>
            </w:r>
          </w:p>
          <w:p w:rsidR="00A87F43"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О.В. Волобуев, В.А. Клоков,</w:t>
            </w:r>
            <w:r w:rsidR="00C87E78">
              <w:rPr>
                <w:rFonts w:ascii="Times New Roman" w:eastAsia="Times New Roman" w:hAnsi="Times New Roman" w:cs="Times New Roman"/>
                <w:lang w:eastAsia="ar-SA"/>
              </w:rPr>
              <w:t xml:space="preserve"> М.В. Пономарев,</w:t>
            </w:r>
          </w:p>
          <w:p w:rsidR="00510B99" w:rsidRPr="00036140" w:rsidRDefault="00C87E78" w:rsidP="00215DE8">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В.А. Рогожкин.</w:t>
            </w:r>
            <w:r w:rsidR="008F0638">
              <w:rPr>
                <w:rFonts w:ascii="Times New Roman" w:eastAsia="Times New Roman" w:hAnsi="Times New Roman" w:cs="Times New Roman"/>
                <w:lang w:eastAsia="ar-SA"/>
              </w:rPr>
              <w:t>-</w:t>
            </w:r>
            <w:r w:rsidR="00510B99" w:rsidRPr="00036140">
              <w:rPr>
                <w:rFonts w:ascii="Times New Roman" w:eastAsia="Times New Roman" w:hAnsi="Times New Roman" w:cs="Times New Roman"/>
                <w:lang w:eastAsia="ar-SA"/>
              </w:rPr>
              <w:t xml:space="preserve"> М.: Дрофа, 2015.</w:t>
            </w:r>
          </w:p>
        </w:tc>
        <w:tc>
          <w:tcPr>
            <w:tcW w:w="1470" w:type="dxa"/>
            <w:tcBorders>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8610D1" w:rsidRPr="00036140" w:rsidRDefault="008610D1"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8610D1" w:rsidRPr="00036140" w:rsidRDefault="008610D1"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374158">
        <w:trPr>
          <w:cantSplit/>
          <w:trHeight w:val="673"/>
        </w:trPr>
        <w:tc>
          <w:tcPr>
            <w:tcW w:w="455" w:type="dxa"/>
            <w:tcBorders>
              <w:top w:val="single" w:sz="4" w:space="0" w:color="auto"/>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8</w:t>
            </w:r>
            <w:r w:rsidR="00AF4A97">
              <w:rPr>
                <w:rFonts w:ascii="Times New Roman" w:eastAsia="Arial" w:hAnsi="Times New Roman" w:cs="Times New Roman"/>
                <w:lang w:eastAsia="ar-SA"/>
              </w:rPr>
              <w:t>.</w:t>
            </w:r>
          </w:p>
        </w:tc>
        <w:tc>
          <w:tcPr>
            <w:tcW w:w="2097" w:type="dxa"/>
            <w:tcBorders>
              <w:top w:val="single" w:sz="4" w:space="0" w:color="auto"/>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Обществознание </w:t>
            </w:r>
          </w:p>
        </w:tc>
        <w:tc>
          <w:tcPr>
            <w:tcW w:w="5617" w:type="dxa"/>
            <w:tcBorders>
              <w:top w:val="single" w:sz="4" w:space="0" w:color="auto"/>
              <w:left w:val="single" w:sz="4" w:space="0" w:color="000000"/>
              <w:bottom w:val="single" w:sz="4" w:space="0" w:color="auto"/>
            </w:tcBorders>
            <w:shd w:val="clear" w:color="auto" w:fill="auto"/>
          </w:tcPr>
          <w:p w:rsidR="00A87F43" w:rsidRDefault="00C87E78" w:rsidP="00215DE8">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Обществознание [Текст]: учеб.: базовый уровень.</w:t>
            </w:r>
            <w:r w:rsidR="00510B99" w:rsidRPr="00036140">
              <w:rPr>
                <w:rFonts w:ascii="Times New Roman" w:eastAsia="Times New Roman" w:hAnsi="Times New Roman" w:cs="Times New Roman"/>
                <w:lang w:eastAsia="ar-SA"/>
              </w:rPr>
              <w:t xml:space="preserve"> /</w:t>
            </w:r>
          </w:p>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Л.Н. Боголюбов, Ю.И. Аверьянов, А.В. Белявский и др.;  под ред. Л.Н. Боголюбова.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2011, 2015.</w:t>
            </w:r>
          </w:p>
          <w:p w:rsidR="00A87F43"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Боголюбов, Л.Н. </w:t>
            </w:r>
            <w:r w:rsidR="00C87E78">
              <w:rPr>
                <w:rFonts w:ascii="Times New Roman" w:eastAsia="Times New Roman" w:hAnsi="Times New Roman" w:cs="Times New Roman"/>
                <w:lang w:eastAsia="ar-SA"/>
              </w:rPr>
              <w:t>Обществознание [Текст]: учеб.: профильный уровень.</w:t>
            </w:r>
            <w:r w:rsidRPr="00036140">
              <w:rPr>
                <w:rFonts w:ascii="Times New Roman" w:eastAsia="Times New Roman" w:hAnsi="Times New Roman" w:cs="Times New Roman"/>
                <w:lang w:eastAsia="ar-SA"/>
              </w:rPr>
              <w:t xml:space="preserve">  / Л.Н. Боголюбов, </w:t>
            </w:r>
          </w:p>
          <w:p w:rsidR="00A87F43"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А.Ю. Лазебникова, А.Т. Кинкулькин и др.; под ред.</w:t>
            </w:r>
          </w:p>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 Л.Н. Боголюбова.</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2010, 2011.</w:t>
            </w:r>
          </w:p>
          <w:p w:rsidR="00A87F43"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Обществознание [Текст]: учеб. (базовый уровень)</w:t>
            </w:r>
            <w:r w:rsidR="00C87E7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w:t>
            </w:r>
          </w:p>
          <w:p w:rsidR="00A87F43"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Л.Н. Боголюбов, Ю.И. Аверьянов и др.</w:t>
            </w:r>
          </w:p>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2012, 2014.</w:t>
            </w:r>
          </w:p>
          <w:p w:rsidR="00A87F43"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Боголюбов, Л.Н. Обществознание [Текст]: учеб.: профильный уровень</w:t>
            </w:r>
            <w:r w:rsidR="00C87E7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 Л.Н. Боголюбов,</w:t>
            </w:r>
          </w:p>
          <w:p w:rsidR="00A87F43"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 А.Ю. Лазебникова, А.Т. Кинкулькин и др.; под ред. </w:t>
            </w:r>
          </w:p>
          <w:p w:rsidR="00510B99" w:rsidRPr="00036140" w:rsidRDefault="00510B99" w:rsidP="00215DE8">
            <w:pPr>
              <w:suppressAutoHyphens/>
              <w:snapToGrid w:val="0"/>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Л.Н. Боголюбова.</w:t>
            </w:r>
            <w:r w:rsidR="008F0638">
              <w:rPr>
                <w:rFonts w:ascii="Times New Roman" w:eastAsia="Times New Roman" w:hAnsi="Times New Roman" w:cs="Times New Roman"/>
                <w:lang w:eastAsia="ar-SA"/>
              </w:rPr>
              <w:t>-</w:t>
            </w:r>
            <w:r w:rsidR="006D2C99">
              <w:rPr>
                <w:rFonts w:ascii="Times New Roman" w:eastAsia="Times New Roman" w:hAnsi="Times New Roman" w:cs="Times New Roman"/>
                <w:lang w:eastAsia="ar-SA"/>
              </w:rPr>
              <w:t xml:space="preserve"> М.: Просвещение, 2010, 2011. </w:t>
            </w:r>
          </w:p>
        </w:tc>
        <w:tc>
          <w:tcPr>
            <w:tcW w:w="1470" w:type="dxa"/>
            <w:tcBorders>
              <w:top w:val="single" w:sz="4" w:space="0" w:color="auto"/>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tc>
      </w:tr>
      <w:tr w:rsidR="00510B99" w:rsidRPr="00036140" w:rsidTr="00374158">
        <w:trPr>
          <w:cantSplit/>
          <w:trHeight w:val="673"/>
        </w:trPr>
        <w:tc>
          <w:tcPr>
            <w:tcW w:w="455"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9</w:t>
            </w:r>
            <w:r w:rsidR="00AF4A97">
              <w:rPr>
                <w:rFonts w:ascii="Times New Roman" w:eastAsia="Arial" w:hAnsi="Times New Roman" w:cs="Times New Roman"/>
                <w:lang w:eastAsia="ar-SA"/>
              </w:rPr>
              <w:t>.</w:t>
            </w:r>
          </w:p>
        </w:tc>
        <w:tc>
          <w:tcPr>
            <w:tcW w:w="209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География </w:t>
            </w:r>
          </w:p>
        </w:tc>
        <w:tc>
          <w:tcPr>
            <w:tcW w:w="5617" w:type="dxa"/>
            <w:tcBorders>
              <w:top w:val="single" w:sz="4" w:space="0" w:color="auto"/>
              <w:left w:val="single" w:sz="4" w:space="0" w:color="000000"/>
              <w:bottom w:val="single" w:sz="4" w:space="0" w:color="000000"/>
            </w:tcBorders>
            <w:shd w:val="clear" w:color="auto" w:fill="auto"/>
          </w:tcPr>
          <w:p w:rsidR="00A87F43"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Максаковский, В. П. География. Экономическая и социальная география мира [Текст]: учеб. / </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В.П. Максаковский.</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Просвещение,  2010, 2012, 2014.</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Холина, В.Н. География [Текст]: учеб. </w:t>
            </w:r>
            <w:r w:rsidR="00C87E78">
              <w:rPr>
                <w:rFonts w:ascii="Times New Roman" w:eastAsia="Arial" w:hAnsi="Times New Roman" w:cs="Times New Roman"/>
                <w:lang w:eastAsia="ar-SA"/>
              </w:rPr>
              <w:t>(</w:t>
            </w:r>
            <w:r w:rsidRPr="00036140">
              <w:rPr>
                <w:rFonts w:ascii="Times New Roman" w:eastAsia="Arial" w:hAnsi="Times New Roman" w:cs="Times New Roman"/>
                <w:lang w:eastAsia="ar-SA"/>
              </w:rPr>
              <w:t>углубленный уровень</w:t>
            </w:r>
            <w:r w:rsidR="00C87E7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Дрофа, 2015</w:t>
            </w:r>
            <w:r w:rsidR="006D2C99">
              <w:rPr>
                <w:rFonts w:ascii="Times New Roman" w:eastAsia="Arial" w:hAnsi="Times New Roman" w:cs="Times New Roman"/>
                <w:lang w:eastAsia="ar-SA"/>
              </w:rPr>
              <w:t>.</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10</w:t>
            </w:r>
            <w:r w:rsidR="00AF4A97">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Биология </w:t>
            </w:r>
          </w:p>
        </w:tc>
        <w:tc>
          <w:tcPr>
            <w:tcW w:w="561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Каменский, А.А. Биология. Общая биология [Текст]: учеб. / А.А. Каменский, Е.А. Криксунов, В.В. Пасечник.</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Дрофа,  2013.</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Захаров, В.Б. Биология. Общая биология. Углубленный уровень [Текст]: учеб. /В.Б. Захаров.</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Дрофа, 2014.</w:t>
            </w:r>
          </w:p>
          <w:p w:rsidR="00A87F43" w:rsidRDefault="00510B99" w:rsidP="00215DE8">
            <w:pPr>
              <w:suppressAutoHyphens/>
              <w:autoSpaceDE w:val="0"/>
              <w:spacing w:after="0" w:line="240" w:lineRule="auto"/>
              <w:jc w:val="both"/>
              <w:rPr>
                <w:rFonts w:ascii="Times New Roman" w:hAnsi="Times New Roman" w:cs="Times New Roman"/>
              </w:rPr>
            </w:pPr>
            <w:r w:rsidRPr="00036140">
              <w:rPr>
                <w:rFonts w:ascii="Times New Roman" w:hAnsi="Times New Roman" w:cs="Times New Roman"/>
              </w:rPr>
              <w:t xml:space="preserve">Пономарёва, И.Н. Общая биология [Текст]: учебник для 10 класса. / И.Н. Пономарёва, О.А. Корнилова, </w:t>
            </w:r>
          </w:p>
          <w:p w:rsidR="00510B99" w:rsidRPr="00036140" w:rsidRDefault="00510B99" w:rsidP="00215DE8">
            <w:pPr>
              <w:suppressAutoHyphens/>
              <w:autoSpaceDE w:val="0"/>
              <w:spacing w:after="0" w:line="240" w:lineRule="auto"/>
              <w:jc w:val="both"/>
              <w:rPr>
                <w:rFonts w:ascii="Times New Roman" w:eastAsia="Arial" w:hAnsi="Times New Roman" w:cs="Times New Roman"/>
                <w:lang w:eastAsia="ar-SA"/>
              </w:rPr>
            </w:pPr>
            <w:r w:rsidRPr="00036140">
              <w:rPr>
                <w:rFonts w:ascii="Times New Roman" w:hAnsi="Times New Roman" w:cs="Times New Roman"/>
              </w:rPr>
              <w:t xml:space="preserve">Т.Е. Лощилина. </w:t>
            </w:r>
            <w:r w:rsidR="008F0638">
              <w:rPr>
                <w:rFonts w:ascii="Times New Roman" w:hAnsi="Times New Roman" w:cs="Times New Roman"/>
              </w:rPr>
              <w:t>-</w:t>
            </w:r>
            <w:r w:rsidRPr="00036140">
              <w:rPr>
                <w:rFonts w:ascii="Times New Roman" w:hAnsi="Times New Roman" w:cs="Times New Roman"/>
              </w:rPr>
              <w:t xml:space="preserve"> М.: Вентана</w:t>
            </w:r>
            <w:r w:rsidR="008F0638">
              <w:rPr>
                <w:rFonts w:ascii="Times New Roman" w:hAnsi="Times New Roman" w:cs="Times New Roman"/>
              </w:rPr>
              <w:t>-</w:t>
            </w:r>
            <w:r w:rsidRPr="00036140">
              <w:rPr>
                <w:rFonts w:ascii="Times New Roman" w:hAnsi="Times New Roman" w:cs="Times New Roman"/>
              </w:rPr>
              <w:t>Граф,  2014.</w:t>
            </w:r>
          </w:p>
          <w:p w:rsidR="00510B99" w:rsidRPr="00036140" w:rsidRDefault="00510B99" w:rsidP="00215DE8">
            <w:pPr>
              <w:spacing w:after="0" w:line="240" w:lineRule="auto"/>
              <w:rPr>
                <w:rFonts w:ascii="Times New Roman" w:hAnsi="Times New Roman" w:cs="Times New Roman"/>
              </w:rPr>
            </w:pPr>
            <w:r w:rsidRPr="00036140">
              <w:rPr>
                <w:rFonts w:ascii="Times New Roman" w:hAnsi="Times New Roman" w:cs="Times New Roman"/>
              </w:rPr>
              <w:t xml:space="preserve">Пономарева, И.Н. Общая биология </w:t>
            </w:r>
            <w:r w:rsidRPr="00036140">
              <w:rPr>
                <w:rFonts w:ascii="Times New Roman" w:eastAsia="Arial" w:hAnsi="Times New Roman" w:cs="Times New Roman"/>
                <w:lang w:eastAsia="ar-SA"/>
              </w:rPr>
              <w:t xml:space="preserve">[Текст]: </w:t>
            </w:r>
            <w:r w:rsidRPr="00036140">
              <w:rPr>
                <w:rFonts w:ascii="Times New Roman" w:hAnsi="Times New Roman" w:cs="Times New Roman"/>
              </w:rPr>
              <w:t>учебник для общеобразовательных учреждений / И.Н. Пономарева, О.А. Корнилова</w:t>
            </w:r>
            <w:r w:rsidR="00C87E78">
              <w:rPr>
                <w:rFonts w:ascii="Times New Roman" w:hAnsi="Times New Roman" w:cs="Times New Roman"/>
              </w:rPr>
              <w:t>, Т.Е. Лощилина, П.В. Ижевский; п</w:t>
            </w:r>
            <w:r w:rsidRPr="00036140">
              <w:rPr>
                <w:rFonts w:ascii="Times New Roman" w:hAnsi="Times New Roman" w:cs="Times New Roman"/>
              </w:rPr>
              <w:t xml:space="preserve">од ред.  проф.  И.Н. Пономаревой.  </w:t>
            </w:r>
            <w:r w:rsidR="008F0638">
              <w:rPr>
                <w:rFonts w:ascii="Times New Roman" w:hAnsi="Times New Roman" w:cs="Times New Roman"/>
              </w:rPr>
              <w:t>-</w:t>
            </w:r>
            <w:r w:rsidRPr="00036140">
              <w:rPr>
                <w:rFonts w:ascii="Times New Roman" w:hAnsi="Times New Roman" w:cs="Times New Roman"/>
              </w:rPr>
              <w:t xml:space="preserve"> М.: Вентана</w:t>
            </w:r>
            <w:r w:rsidR="008F0638">
              <w:rPr>
                <w:rFonts w:ascii="Times New Roman" w:hAnsi="Times New Roman" w:cs="Times New Roman"/>
              </w:rPr>
              <w:t>-</w:t>
            </w:r>
            <w:r w:rsidRPr="00036140">
              <w:rPr>
                <w:rFonts w:ascii="Times New Roman" w:hAnsi="Times New Roman" w:cs="Times New Roman"/>
              </w:rPr>
              <w:t>Граф, 2014.</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11</w:t>
            </w:r>
            <w:r w:rsidR="00AF4A97">
              <w:rPr>
                <w:rFonts w:ascii="Times New Roman" w:eastAsia="Arial" w:hAnsi="Times New Roman" w:cs="Times New Roman"/>
                <w:lang w:eastAsia="ar-SA"/>
              </w:rPr>
              <w:t>.</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b/>
                <w:lang w:eastAsia="ar-SA"/>
              </w:rPr>
            </w:pPr>
            <w:r w:rsidRPr="00036140">
              <w:rPr>
                <w:rFonts w:ascii="Times New Roman" w:eastAsia="Arial" w:hAnsi="Times New Roman" w:cs="Times New Roman"/>
                <w:lang w:eastAsia="ar-SA"/>
              </w:rPr>
              <w:t xml:space="preserve">Физика </w:t>
            </w:r>
          </w:p>
        </w:tc>
        <w:tc>
          <w:tcPr>
            <w:tcW w:w="561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Мякишев, Г. Я.  Физика [Текст]: учеб. с прил. на электрон. носителе (базовый уровень)</w:t>
            </w:r>
            <w:r w:rsidR="00C87E7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 Г.Я. Мякишев, Б.Б. Буховцев и др.</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Просвещение,  2014.</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Кабардин, О.Ф. Физика [Текст]: учеб.: профильный уровень</w:t>
            </w:r>
            <w:r w:rsidR="00C87E7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 О.Ф. Каба</w:t>
            </w:r>
            <w:r w:rsidR="00C87E78">
              <w:rPr>
                <w:rFonts w:ascii="Times New Roman" w:eastAsia="Arial" w:hAnsi="Times New Roman" w:cs="Times New Roman"/>
                <w:lang w:eastAsia="ar-SA"/>
              </w:rPr>
              <w:t xml:space="preserve">рдин, В.А. Орлов, Э.Е. Эвенчик; </w:t>
            </w:r>
            <w:r w:rsidRPr="00036140">
              <w:rPr>
                <w:rFonts w:ascii="Times New Roman" w:eastAsia="Arial" w:hAnsi="Times New Roman" w:cs="Times New Roman"/>
                <w:lang w:eastAsia="ar-SA"/>
              </w:rPr>
              <w:t>под ред. А.А. Пинского, О.Ф. Кабардин.</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Просвещение, 2013.</w:t>
            </w:r>
          </w:p>
          <w:p w:rsidR="00A87F43"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Мякишев, Г. Я. Физика [Текст]: учеб. с прил. на электрон. носителе (базовый уровень)</w:t>
            </w:r>
            <w:r w:rsidR="00C87E7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 Г.Я. Мякишев,</w:t>
            </w:r>
          </w:p>
          <w:p w:rsidR="00510B99" w:rsidRPr="00036140" w:rsidRDefault="00510B99" w:rsidP="00215DE8">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 Б.Б. Буховцев и др.</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Просвещение,  2014.</w:t>
            </w:r>
          </w:p>
          <w:p w:rsidR="00A87F43" w:rsidRDefault="00510B99" w:rsidP="006D2C99">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Глазунов, А.Т. Физика [Текст]: учеб.: профильный уровень</w:t>
            </w:r>
            <w:r w:rsidR="00E10611">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 А.Т. Глазунов, О</w:t>
            </w:r>
            <w:r w:rsidR="00E10611">
              <w:rPr>
                <w:rFonts w:ascii="Times New Roman" w:eastAsia="Arial" w:hAnsi="Times New Roman" w:cs="Times New Roman"/>
                <w:lang w:eastAsia="ar-SA"/>
              </w:rPr>
              <w:t>.Ф.Кабардин, А.Н. Малинин и др.;</w:t>
            </w:r>
            <w:r w:rsidRPr="00036140">
              <w:rPr>
                <w:rFonts w:ascii="Times New Roman" w:eastAsia="Arial" w:hAnsi="Times New Roman" w:cs="Times New Roman"/>
                <w:lang w:eastAsia="ar-SA"/>
              </w:rPr>
              <w:t xml:space="preserve"> под ред. А.А. Пинского, О.Ф. Кабардин</w:t>
            </w:r>
            <w:r w:rsidR="00E10611">
              <w:rPr>
                <w:rFonts w:ascii="Times New Roman" w:eastAsia="Arial" w:hAnsi="Times New Roman" w:cs="Times New Roman"/>
                <w:lang w:eastAsia="ar-SA"/>
              </w:rPr>
              <w:t>а</w:t>
            </w:r>
            <w:r w:rsidRPr="00036140">
              <w:rPr>
                <w:rFonts w:ascii="Times New Roman" w:eastAsia="Arial" w:hAnsi="Times New Roman" w:cs="Times New Roman"/>
                <w:lang w:eastAsia="ar-SA"/>
              </w:rPr>
              <w:t>.</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w:t>
            </w:r>
          </w:p>
          <w:p w:rsidR="00510B99" w:rsidRPr="00036140" w:rsidRDefault="00510B99" w:rsidP="006D2C99">
            <w:pPr>
              <w:suppressAutoHyphens/>
              <w:autoSpaceDE w:val="0"/>
              <w:snapToGrid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М.: Просвещение, 2013.</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 </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      11 кл.</w:t>
            </w:r>
          </w:p>
          <w:p w:rsidR="00510B99" w:rsidRPr="00036140" w:rsidRDefault="00510B99" w:rsidP="006D2C99">
            <w:pPr>
              <w:suppressAutoHyphens/>
              <w:autoSpaceDE w:val="0"/>
              <w:snapToGrid w:val="0"/>
              <w:spacing w:after="0" w:line="240" w:lineRule="auto"/>
              <w:rPr>
                <w:rFonts w:ascii="Times New Roman" w:eastAsia="Arial" w:hAnsi="Times New Roman" w:cs="Times New Roman"/>
                <w:lang w:eastAsia="ar-SA"/>
              </w:rPr>
            </w:pPr>
          </w:p>
        </w:tc>
      </w:tr>
      <w:tr w:rsidR="00510B99" w:rsidRPr="00036140" w:rsidTr="00F62B86">
        <w:trPr>
          <w:cantSplit/>
          <w:trHeight w:val="673"/>
        </w:trPr>
        <w:tc>
          <w:tcPr>
            <w:tcW w:w="455" w:type="dxa"/>
            <w:tcBorders>
              <w:left w:val="single" w:sz="4" w:space="0" w:color="000000"/>
              <w:bottom w:val="single" w:sz="4" w:space="0" w:color="auto"/>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r w:rsidR="00AF4A97">
              <w:rPr>
                <w:rFonts w:ascii="Times New Roman" w:eastAsia="Arial" w:hAnsi="Times New Roman" w:cs="Times New Roman"/>
                <w:lang w:eastAsia="ar-SA"/>
              </w:rPr>
              <w:t>2.</w:t>
            </w:r>
          </w:p>
        </w:tc>
        <w:tc>
          <w:tcPr>
            <w:tcW w:w="2097"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Химия</w:t>
            </w:r>
          </w:p>
        </w:tc>
        <w:tc>
          <w:tcPr>
            <w:tcW w:w="5617" w:type="dxa"/>
            <w:tcBorders>
              <w:left w:val="single" w:sz="4" w:space="0" w:color="000000"/>
              <w:bottom w:val="single" w:sz="4" w:space="0" w:color="auto"/>
            </w:tcBorders>
            <w:shd w:val="clear" w:color="auto" w:fill="auto"/>
          </w:tcPr>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Габриелян, О.С. Химия. Углубленный уровень [Текст]: учеб. /О.С. Габриелян.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2014.</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Габриелян, О.С. Химия.</w:t>
            </w:r>
            <w:r w:rsidR="00E10611">
              <w:rPr>
                <w:rFonts w:ascii="Times New Roman" w:eastAsia="Times New Roman" w:hAnsi="Times New Roman" w:cs="Times New Roman"/>
                <w:lang w:eastAsia="ar-SA"/>
              </w:rPr>
              <w:t xml:space="preserve"> Базовый уровень [Текст]: учеб.</w:t>
            </w:r>
            <w:r w:rsidRPr="00036140">
              <w:rPr>
                <w:rFonts w:ascii="Times New Roman" w:eastAsia="Times New Roman" w:hAnsi="Times New Roman" w:cs="Times New Roman"/>
                <w:lang w:eastAsia="ar-SA"/>
              </w:rPr>
              <w:t xml:space="preserve">/О.С. Габриелян.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2012.</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 xml:space="preserve">Габриелян, О.С. Химия. Углубленный уровень [Текст]: учеб. /О.С. Габриелян.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2014.</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Габриелян, О.С. Химия.</w:t>
            </w:r>
            <w:r w:rsidR="00E10611">
              <w:rPr>
                <w:rFonts w:ascii="Times New Roman" w:eastAsia="Times New Roman" w:hAnsi="Times New Roman" w:cs="Times New Roman"/>
                <w:lang w:eastAsia="ar-SA"/>
              </w:rPr>
              <w:t xml:space="preserve"> Базовый уровень [Текст]: учеб.</w:t>
            </w:r>
            <w:r w:rsidRPr="00036140">
              <w:rPr>
                <w:rFonts w:ascii="Times New Roman" w:eastAsia="Times New Roman" w:hAnsi="Times New Roman" w:cs="Times New Roman"/>
                <w:lang w:eastAsia="ar-SA"/>
              </w:rPr>
              <w:t xml:space="preserve">/О.С. Габриелян. </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2013.</w:t>
            </w:r>
          </w:p>
        </w:tc>
        <w:tc>
          <w:tcPr>
            <w:tcW w:w="1470" w:type="dxa"/>
            <w:tcBorders>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tc>
      </w:tr>
      <w:tr w:rsidR="00510B99" w:rsidRPr="00036140" w:rsidTr="00F62B86">
        <w:trPr>
          <w:cantSplit/>
          <w:trHeight w:val="1420"/>
        </w:trPr>
        <w:tc>
          <w:tcPr>
            <w:tcW w:w="455" w:type="dxa"/>
            <w:tcBorders>
              <w:top w:val="single" w:sz="4" w:space="0" w:color="auto"/>
              <w:left w:val="single" w:sz="4" w:space="0" w:color="000000"/>
              <w:bottom w:val="single" w:sz="4" w:space="0" w:color="000000"/>
            </w:tcBorders>
            <w:shd w:val="clear" w:color="auto" w:fill="auto"/>
          </w:tcPr>
          <w:p w:rsidR="00510B99" w:rsidRPr="00036140" w:rsidRDefault="00AF4A97" w:rsidP="00215DE8">
            <w:pPr>
              <w:suppressAutoHyphens/>
              <w:autoSpaceDE w:val="0"/>
              <w:snapToGrid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13.</w:t>
            </w:r>
          </w:p>
        </w:tc>
        <w:tc>
          <w:tcPr>
            <w:tcW w:w="209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Английский язык</w:t>
            </w:r>
          </w:p>
        </w:tc>
        <w:tc>
          <w:tcPr>
            <w:tcW w:w="5617" w:type="dxa"/>
            <w:tcBorders>
              <w:top w:val="single" w:sz="4" w:space="0" w:color="auto"/>
              <w:left w:val="single" w:sz="4" w:space="0" w:color="000000"/>
              <w:bottom w:val="single" w:sz="4" w:space="0" w:color="000000"/>
            </w:tcBorders>
            <w:shd w:val="clear" w:color="auto" w:fill="auto"/>
          </w:tcPr>
          <w:p w:rsidR="00A87F43" w:rsidRDefault="00510B99" w:rsidP="00215DE8">
            <w:pPr>
              <w:suppressAutoHyphens/>
              <w:autoSpaceDE w:val="0"/>
              <w:spacing w:after="0" w:line="240" w:lineRule="auto"/>
              <w:jc w:val="both"/>
              <w:rPr>
                <w:rFonts w:ascii="Times New Roman" w:eastAsia="Times New Roman" w:hAnsi="Times New Roman" w:cs="Times New Roman"/>
                <w:color w:val="0D0D0D" w:themeColor="text1" w:themeTint="F2"/>
                <w:lang w:eastAsia="ar-SA"/>
              </w:rPr>
            </w:pPr>
            <w:r w:rsidRPr="00036140">
              <w:rPr>
                <w:rFonts w:ascii="Times New Roman" w:eastAsia="Times New Roman" w:hAnsi="Times New Roman" w:cs="Times New Roman"/>
                <w:color w:val="0D0D0D" w:themeColor="text1" w:themeTint="F2"/>
                <w:lang w:eastAsia="ar-SA"/>
              </w:rPr>
              <w:t>Афанасьева, О.В.  Английский язык [Текст]: учеб. /</w:t>
            </w:r>
          </w:p>
          <w:p w:rsidR="00A87F43" w:rsidRDefault="00510B99" w:rsidP="00215DE8">
            <w:pPr>
              <w:suppressAutoHyphens/>
              <w:autoSpaceDE w:val="0"/>
              <w:spacing w:after="0" w:line="240" w:lineRule="auto"/>
              <w:jc w:val="both"/>
              <w:rPr>
                <w:rFonts w:ascii="Times New Roman" w:eastAsia="Times New Roman" w:hAnsi="Times New Roman" w:cs="Times New Roman"/>
                <w:color w:val="0D0D0D" w:themeColor="text1" w:themeTint="F2"/>
                <w:lang w:eastAsia="ar-SA"/>
              </w:rPr>
            </w:pPr>
            <w:r w:rsidRPr="00036140">
              <w:rPr>
                <w:rFonts w:ascii="Times New Roman" w:eastAsia="Times New Roman" w:hAnsi="Times New Roman" w:cs="Times New Roman"/>
                <w:color w:val="0D0D0D" w:themeColor="text1" w:themeTint="F2"/>
                <w:lang w:eastAsia="ar-SA"/>
              </w:rPr>
              <w:t>О.В. Афанасьева, И.В. Михеева, В. Эванс и др.</w:t>
            </w:r>
          </w:p>
          <w:p w:rsidR="00510B99" w:rsidRPr="00036140" w:rsidRDefault="008F0638" w:rsidP="00215DE8">
            <w:pPr>
              <w:suppressAutoHyphens/>
              <w:autoSpaceDE w:val="0"/>
              <w:spacing w:after="0" w:line="240" w:lineRule="auto"/>
              <w:jc w:val="both"/>
              <w:rPr>
                <w:rFonts w:ascii="Times New Roman" w:eastAsia="Times New Roman" w:hAnsi="Times New Roman" w:cs="Times New Roman"/>
                <w:color w:val="0D0D0D" w:themeColor="text1" w:themeTint="F2"/>
                <w:lang w:eastAsia="ar-SA"/>
              </w:rPr>
            </w:pPr>
            <w:r>
              <w:rPr>
                <w:rFonts w:ascii="Times New Roman" w:eastAsia="Times New Roman" w:hAnsi="Times New Roman" w:cs="Times New Roman"/>
                <w:color w:val="0D0D0D" w:themeColor="text1" w:themeTint="F2"/>
                <w:lang w:eastAsia="ar-SA"/>
              </w:rPr>
              <w:t>-</w:t>
            </w:r>
            <w:r w:rsidR="00510B99" w:rsidRPr="00036140">
              <w:rPr>
                <w:rFonts w:ascii="Times New Roman" w:eastAsia="Times New Roman" w:hAnsi="Times New Roman" w:cs="Times New Roman"/>
                <w:color w:val="0D0D0D" w:themeColor="text1" w:themeTint="F2"/>
                <w:lang w:eastAsia="ar-SA"/>
              </w:rPr>
              <w:t xml:space="preserve"> М.: Просвещение, 2013.</w:t>
            </w:r>
          </w:p>
          <w:p w:rsidR="00A87F43" w:rsidRDefault="00510B99" w:rsidP="00A87F43">
            <w:pPr>
              <w:spacing w:after="0"/>
              <w:rPr>
                <w:rFonts w:ascii="Times New Roman" w:hAnsi="Times New Roman" w:cs="Times New Roman"/>
                <w:lang w:eastAsia="ar-SA"/>
              </w:rPr>
            </w:pPr>
            <w:r w:rsidRPr="00036140">
              <w:rPr>
                <w:rFonts w:ascii="Times New Roman" w:hAnsi="Times New Roman" w:cs="Times New Roman"/>
                <w:lang w:eastAsia="ar-SA"/>
              </w:rPr>
              <w:t>Афанасьева, О.В.  Английский язык [Текст]: учеб. /</w:t>
            </w:r>
            <w:r w:rsidR="00A87F43">
              <w:rPr>
                <w:rFonts w:ascii="Times New Roman" w:hAnsi="Times New Roman" w:cs="Times New Roman"/>
                <w:lang w:eastAsia="ar-SA"/>
              </w:rPr>
              <w:t xml:space="preserve"> </w:t>
            </w:r>
          </w:p>
          <w:p w:rsidR="00510B99" w:rsidRPr="00036140" w:rsidRDefault="00510B99" w:rsidP="00A87F43">
            <w:pPr>
              <w:spacing w:after="0"/>
              <w:rPr>
                <w:rFonts w:ascii="Times New Roman" w:eastAsia="Arial" w:hAnsi="Times New Roman" w:cs="Times New Roman"/>
                <w:lang w:eastAsia="ar-SA"/>
              </w:rPr>
            </w:pPr>
            <w:r w:rsidRPr="00036140">
              <w:rPr>
                <w:rFonts w:ascii="Times New Roman" w:hAnsi="Times New Roman" w:cs="Times New Roman"/>
                <w:lang w:eastAsia="ar-SA"/>
              </w:rPr>
              <w:t>О.В. Афанасьева, И.В. Михеева, В. Эванс и др.</w:t>
            </w:r>
            <w:r w:rsidR="008F0638">
              <w:rPr>
                <w:rFonts w:ascii="Times New Roman" w:hAnsi="Times New Roman" w:cs="Times New Roman"/>
                <w:lang w:eastAsia="ar-SA"/>
              </w:rPr>
              <w:t>-</w:t>
            </w:r>
            <w:r w:rsidRPr="00036140">
              <w:rPr>
                <w:rFonts w:ascii="Times New Roman" w:hAnsi="Times New Roman" w:cs="Times New Roman"/>
                <w:lang w:eastAsia="ar-SA"/>
              </w:rPr>
              <w:t xml:space="preserve"> М.: Просвещение, 2013.</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val="en-US" w:eastAsia="ar-SA"/>
              </w:rPr>
            </w:pPr>
            <w:r w:rsidRPr="00036140">
              <w:rPr>
                <w:rFonts w:ascii="Times New Roman" w:eastAsia="Arial" w:hAnsi="Times New Roman" w:cs="Times New Roman"/>
                <w:lang w:eastAsia="ar-SA"/>
              </w:rPr>
              <w:t>11 кл.</w:t>
            </w: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r w:rsidR="00AF4A97">
              <w:rPr>
                <w:rFonts w:ascii="Times New Roman" w:eastAsia="Arial" w:hAnsi="Times New Roman" w:cs="Times New Roman"/>
                <w:lang w:eastAsia="ar-SA"/>
              </w:rPr>
              <w:t>4.</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Экономика</w:t>
            </w:r>
          </w:p>
        </w:tc>
        <w:tc>
          <w:tcPr>
            <w:tcW w:w="5617" w:type="dxa"/>
            <w:tcBorders>
              <w:left w:val="single" w:sz="4" w:space="0" w:color="000000"/>
              <w:bottom w:val="single" w:sz="4" w:space="0" w:color="000000"/>
            </w:tcBorders>
            <w:shd w:val="clear" w:color="auto" w:fill="auto"/>
          </w:tcPr>
          <w:p w:rsidR="00A87F43" w:rsidRDefault="00E10611" w:rsidP="00F62B86">
            <w:pPr>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Иванов, С.И. Экономика</w:t>
            </w:r>
            <w:r w:rsidR="00510B99" w:rsidRPr="00036140">
              <w:rPr>
                <w:rFonts w:ascii="Times New Roman" w:eastAsia="Arial" w:hAnsi="Times New Roman" w:cs="Times New Roman"/>
                <w:lang w:eastAsia="ar-SA"/>
              </w:rPr>
              <w:t xml:space="preserve"> (Основы экономической теории) [Текст]: учеб. (углубленный уровень)</w:t>
            </w:r>
            <w:r>
              <w:rPr>
                <w:rFonts w:ascii="Times New Roman" w:eastAsia="Arial" w:hAnsi="Times New Roman" w:cs="Times New Roman"/>
                <w:lang w:eastAsia="ar-SA"/>
              </w:rPr>
              <w:t>.</w:t>
            </w:r>
            <w:r w:rsidR="00510B99" w:rsidRPr="00036140">
              <w:rPr>
                <w:rFonts w:ascii="Times New Roman" w:eastAsia="Arial" w:hAnsi="Times New Roman" w:cs="Times New Roman"/>
                <w:lang w:eastAsia="ar-SA"/>
              </w:rPr>
              <w:t xml:space="preserve"> /С.И. Иванов, </w:t>
            </w:r>
          </w:p>
          <w:p w:rsidR="00510B99" w:rsidRPr="00036140" w:rsidRDefault="00510B99" w:rsidP="00F62B86">
            <w:pPr>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 xml:space="preserve">А.Я. Линьков.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М.: ВИТА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ПРЕСС, 2015.</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val="en-US" w:eastAsia="ar-SA"/>
              </w:rPr>
            </w:pPr>
            <w:r w:rsidRPr="00036140">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11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tc>
      </w:tr>
      <w:tr w:rsidR="00510B99" w:rsidRPr="00036140" w:rsidTr="00215DE8">
        <w:trPr>
          <w:cantSplit/>
          <w:trHeight w:val="673"/>
        </w:trPr>
        <w:tc>
          <w:tcPr>
            <w:tcW w:w="455" w:type="dxa"/>
            <w:tcBorders>
              <w:left w:val="single" w:sz="4" w:space="0" w:color="000000"/>
              <w:bottom w:val="single" w:sz="4" w:space="0" w:color="000000"/>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r w:rsidR="00AF4A97">
              <w:rPr>
                <w:rFonts w:ascii="Times New Roman" w:eastAsia="Arial" w:hAnsi="Times New Roman" w:cs="Times New Roman"/>
                <w:lang w:eastAsia="ar-SA"/>
              </w:rPr>
              <w:t>5.</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ОБЖ</w:t>
            </w:r>
          </w:p>
        </w:tc>
        <w:tc>
          <w:tcPr>
            <w:tcW w:w="5617" w:type="dxa"/>
            <w:tcBorders>
              <w:left w:val="single" w:sz="4" w:space="0" w:color="000000"/>
              <w:bottom w:val="single" w:sz="4" w:space="0" w:color="000000"/>
            </w:tcBorders>
            <w:shd w:val="clear" w:color="auto" w:fill="auto"/>
          </w:tcPr>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Латчук, В.Н. Основы безопасности жизнедеятельности [Текст]: учеб./ В.Н. Латчук, В. В. Марков, С.К. Миронов.</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2013.</w:t>
            </w:r>
          </w:p>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Латчук, В.Н. Основы безопасности жизнедеятельности [Текст]: учеб./ В.Н. Латчук, В. В. Марков, С.К. Миронов.</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Дрофа, 2015.</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10 кл.</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11 кл.</w:t>
            </w:r>
          </w:p>
        </w:tc>
      </w:tr>
      <w:tr w:rsidR="00510B99" w:rsidRPr="00036140" w:rsidTr="00374158">
        <w:trPr>
          <w:cantSplit/>
          <w:trHeight w:val="969"/>
        </w:trPr>
        <w:tc>
          <w:tcPr>
            <w:tcW w:w="455" w:type="dxa"/>
            <w:tcBorders>
              <w:left w:val="single" w:sz="4" w:space="0" w:color="000000"/>
              <w:bottom w:val="single" w:sz="4" w:space="0" w:color="auto"/>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r w:rsidR="00AF4A97">
              <w:rPr>
                <w:rFonts w:ascii="Times New Roman" w:eastAsia="Arial" w:hAnsi="Times New Roman" w:cs="Times New Roman"/>
                <w:lang w:eastAsia="ar-SA"/>
              </w:rPr>
              <w:t>6.</w:t>
            </w:r>
          </w:p>
        </w:tc>
        <w:tc>
          <w:tcPr>
            <w:tcW w:w="2097" w:type="dxa"/>
            <w:tcBorders>
              <w:left w:val="single" w:sz="4" w:space="0" w:color="000000"/>
              <w:bottom w:val="single" w:sz="4" w:space="0" w:color="auto"/>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Право</w:t>
            </w:r>
          </w:p>
        </w:tc>
        <w:tc>
          <w:tcPr>
            <w:tcW w:w="5617" w:type="dxa"/>
            <w:tcBorders>
              <w:left w:val="single" w:sz="4" w:space="0" w:color="000000"/>
              <w:bottom w:val="single" w:sz="4" w:space="0" w:color="auto"/>
            </w:tcBorders>
            <w:shd w:val="clear" w:color="auto" w:fill="auto"/>
          </w:tcPr>
          <w:p w:rsidR="00A87F43" w:rsidRDefault="00510B99" w:rsidP="00215DE8">
            <w:pPr>
              <w:widowControl w:val="0"/>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Баранов, П.А. Право [Текст]: учеб. (базовый уровень, углубленный уровень)</w:t>
            </w:r>
            <w:r w:rsidR="00E10611">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/П.А. Баранов, А.В. Воронцов, К.С. Романов; под ред. Г.А. Бордовского.</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w:t>
            </w:r>
          </w:p>
          <w:p w:rsidR="00510B99" w:rsidRPr="00036140" w:rsidRDefault="00510B99" w:rsidP="00215DE8">
            <w:pPr>
              <w:widowControl w:val="0"/>
              <w:suppressAutoHyphens/>
              <w:autoSpaceDE w:val="0"/>
              <w:spacing w:after="0" w:line="240" w:lineRule="auto"/>
              <w:jc w:val="both"/>
              <w:rPr>
                <w:rFonts w:ascii="Times New Roman" w:eastAsia="Arial" w:hAnsi="Times New Roman" w:cs="Times New Roman"/>
                <w:lang w:eastAsia="ar-SA"/>
              </w:rPr>
            </w:pPr>
            <w:r w:rsidRPr="00036140">
              <w:rPr>
                <w:rFonts w:ascii="Times New Roman" w:eastAsia="Arial" w:hAnsi="Times New Roman" w:cs="Times New Roman"/>
                <w:lang w:eastAsia="ar-SA"/>
              </w:rPr>
              <w:t>М.: Вентана</w:t>
            </w:r>
            <w:r w:rsidR="000E3E21">
              <w:rPr>
                <w:rFonts w:ascii="Times New Roman" w:eastAsia="Arial" w:hAnsi="Times New Roman" w:cs="Times New Roman"/>
                <w:lang w:eastAsia="ar-SA"/>
              </w:rPr>
              <w:t>-</w:t>
            </w:r>
            <w:r w:rsidRPr="00036140">
              <w:rPr>
                <w:rFonts w:ascii="Times New Roman" w:eastAsia="Arial" w:hAnsi="Times New Roman" w:cs="Times New Roman"/>
                <w:lang w:eastAsia="ar-SA"/>
              </w:rPr>
              <w:t>Граф, 2013.</w:t>
            </w:r>
          </w:p>
        </w:tc>
        <w:tc>
          <w:tcPr>
            <w:tcW w:w="1470" w:type="dxa"/>
            <w:tcBorders>
              <w:left w:val="single" w:sz="4" w:space="0" w:color="000000"/>
              <w:bottom w:val="single" w:sz="4" w:space="0" w:color="auto"/>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11 кл.  </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tc>
      </w:tr>
      <w:tr w:rsidR="00510B99" w:rsidRPr="00036140" w:rsidTr="00374158">
        <w:trPr>
          <w:cantSplit/>
          <w:trHeight w:val="1078"/>
        </w:trPr>
        <w:tc>
          <w:tcPr>
            <w:tcW w:w="455" w:type="dxa"/>
            <w:tcBorders>
              <w:top w:val="single" w:sz="4" w:space="0" w:color="auto"/>
              <w:left w:val="single" w:sz="4" w:space="0" w:color="000000"/>
              <w:bottom w:val="single" w:sz="4" w:space="0" w:color="000000"/>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lastRenderedPageBreak/>
              <w:t>1</w:t>
            </w:r>
            <w:r w:rsidR="00AF4A97">
              <w:rPr>
                <w:rFonts w:ascii="Times New Roman" w:eastAsia="Arial" w:hAnsi="Times New Roman" w:cs="Times New Roman"/>
                <w:lang w:eastAsia="ar-SA"/>
              </w:rPr>
              <w:t>7.</w:t>
            </w:r>
          </w:p>
        </w:tc>
        <w:tc>
          <w:tcPr>
            <w:tcW w:w="2097" w:type="dxa"/>
            <w:tcBorders>
              <w:top w:val="single" w:sz="4" w:space="0" w:color="auto"/>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Технология</w:t>
            </w: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tc>
        <w:tc>
          <w:tcPr>
            <w:tcW w:w="5617" w:type="dxa"/>
            <w:tcBorders>
              <w:top w:val="single" w:sz="4" w:space="0" w:color="auto"/>
              <w:left w:val="single" w:sz="4" w:space="0" w:color="000000"/>
              <w:bottom w:val="single" w:sz="4" w:space="0" w:color="000000"/>
            </w:tcBorders>
            <w:shd w:val="clear" w:color="auto" w:fill="auto"/>
          </w:tcPr>
          <w:p w:rsidR="00510B99" w:rsidRPr="00036140" w:rsidRDefault="00E10611" w:rsidP="00215DE8">
            <w:pPr>
              <w:spacing w:after="0" w:line="240" w:lineRule="auto"/>
              <w:rPr>
                <w:rFonts w:ascii="Times New Roman" w:hAnsi="Times New Roman" w:cs="Times New Roman"/>
              </w:rPr>
            </w:pPr>
            <w:r>
              <w:rPr>
                <w:rFonts w:ascii="Times New Roman" w:hAnsi="Times New Roman" w:cs="Times New Roman"/>
              </w:rPr>
              <w:t>Симоненко,  В.Д. Технология</w:t>
            </w:r>
            <w:r w:rsidR="00510B99" w:rsidRPr="00036140">
              <w:rPr>
                <w:rFonts w:ascii="Times New Roman" w:hAnsi="Times New Roman" w:cs="Times New Roman"/>
              </w:rPr>
              <w:t xml:space="preserve">: базовый уровень </w:t>
            </w:r>
            <w:r w:rsidR="00510B99" w:rsidRPr="00036140">
              <w:rPr>
                <w:rFonts w:ascii="Times New Roman" w:eastAsia="Arial" w:hAnsi="Times New Roman" w:cs="Times New Roman"/>
                <w:lang w:eastAsia="ar-SA"/>
              </w:rPr>
              <w:t xml:space="preserve">[Текст]: </w:t>
            </w:r>
            <w:r w:rsidR="00510B99" w:rsidRPr="00036140">
              <w:rPr>
                <w:rFonts w:ascii="Times New Roman" w:hAnsi="Times New Roman" w:cs="Times New Roman"/>
              </w:rPr>
              <w:t xml:space="preserve"> учебник для учащихся общеобразовательн</w:t>
            </w:r>
            <w:r>
              <w:rPr>
                <w:rFonts w:ascii="Times New Roman" w:hAnsi="Times New Roman" w:cs="Times New Roman"/>
              </w:rPr>
              <w:t>ых учреждений</w:t>
            </w:r>
            <w:r w:rsidR="00510B99" w:rsidRPr="00036140">
              <w:rPr>
                <w:rFonts w:ascii="Times New Roman" w:hAnsi="Times New Roman" w:cs="Times New Roman"/>
              </w:rPr>
              <w:t xml:space="preserve">/ В.Д. Симоненко, О.П. Очинин, Н.В. Матяш; под ред. В.Д. Симоненко. </w:t>
            </w:r>
            <w:r w:rsidR="008F0638">
              <w:rPr>
                <w:rFonts w:ascii="Times New Roman" w:hAnsi="Times New Roman" w:cs="Times New Roman"/>
              </w:rPr>
              <w:t>-</w:t>
            </w:r>
            <w:r w:rsidR="00510B99" w:rsidRPr="00036140">
              <w:rPr>
                <w:rFonts w:ascii="Times New Roman" w:hAnsi="Times New Roman" w:cs="Times New Roman"/>
              </w:rPr>
              <w:t xml:space="preserve"> М.: Вентана</w:t>
            </w:r>
            <w:r w:rsidR="000E3E21">
              <w:rPr>
                <w:rFonts w:ascii="Times New Roman" w:hAnsi="Times New Roman" w:cs="Times New Roman"/>
              </w:rPr>
              <w:t>-</w:t>
            </w:r>
            <w:r w:rsidR="00510B99" w:rsidRPr="00036140">
              <w:rPr>
                <w:rFonts w:ascii="Times New Roman" w:hAnsi="Times New Roman" w:cs="Times New Roman"/>
              </w:rPr>
              <w:t xml:space="preserve">Граф, 2013. </w:t>
            </w:r>
          </w:p>
        </w:tc>
        <w:tc>
          <w:tcPr>
            <w:tcW w:w="1470" w:type="dxa"/>
            <w:tcBorders>
              <w:top w:val="single" w:sz="4" w:space="0" w:color="auto"/>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 xml:space="preserve">  10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11 кл.  </w:t>
            </w:r>
          </w:p>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p>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p>
        </w:tc>
      </w:tr>
      <w:tr w:rsidR="00510B99" w:rsidRPr="00036140" w:rsidTr="00215DE8">
        <w:trPr>
          <w:cantSplit/>
          <w:trHeight w:val="705"/>
        </w:trPr>
        <w:tc>
          <w:tcPr>
            <w:tcW w:w="455" w:type="dxa"/>
            <w:tcBorders>
              <w:left w:val="single" w:sz="4" w:space="0" w:color="000000"/>
              <w:bottom w:val="single" w:sz="4" w:space="0" w:color="000000"/>
            </w:tcBorders>
            <w:shd w:val="clear" w:color="auto" w:fill="auto"/>
          </w:tcPr>
          <w:p w:rsidR="00510B99" w:rsidRPr="00036140" w:rsidRDefault="00510B99" w:rsidP="00AF4A97">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1</w:t>
            </w:r>
            <w:r w:rsidR="00AF4A97">
              <w:rPr>
                <w:rFonts w:ascii="Times New Roman" w:eastAsia="Arial" w:hAnsi="Times New Roman" w:cs="Times New Roman"/>
                <w:lang w:eastAsia="ar-SA"/>
              </w:rPr>
              <w:t>8.</w:t>
            </w:r>
          </w:p>
        </w:tc>
        <w:tc>
          <w:tcPr>
            <w:tcW w:w="2097" w:type="dxa"/>
            <w:tcBorders>
              <w:left w:val="single" w:sz="4" w:space="0" w:color="000000"/>
              <w:bottom w:val="single" w:sz="4" w:space="0" w:color="000000"/>
            </w:tcBorders>
            <w:shd w:val="clear" w:color="auto" w:fill="auto"/>
          </w:tcPr>
          <w:p w:rsidR="00510B99" w:rsidRPr="00036140" w:rsidRDefault="00510B99" w:rsidP="00215DE8">
            <w:pPr>
              <w:suppressAutoHyphens/>
              <w:autoSpaceDE w:val="0"/>
              <w:snapToGrid w:val="0"/>
              <w:spacing w:after="0" w:line="240" w:lineRule="auto"/>
              <w:rPr>
                <w:rFonts w:ascii="Times New Roman" w:eastAsia="Arial" w:hAnsi="Times New Roman" w:cs="Times New Roman"/>
                <w:lang w:eastAsia="ar-SA"/>
              </w:rPr>
            </w:pPr>
            <w:r w:rsidRPr="00036140">
              <w:rPr>
                <w:rFonts w:ascii="Times New Roman" w:eastAsia="Arial" w:hAnsi="Times New Roman" w:cs="Times New Roman"/>
                <w:lang w:eastAsia="ar-SA"/>
              </w:rPr>
              <w:t>Физическая культура</w:t>
            </w:r>
          </w:p>
        </w:tc>
        <w:tc>
          <w:tcPr>
            <w:tcW w:w="5617" w:type="dxa"/>
            <w:tcBorders>
              <w:left w:val="single" w:sz="4" w:space="0" w:color="000000"/>
              <w:bottom w:val="single" w:sz="4" w:space="0" w:color="000000"/>
            </w:tcBorders>
            <w:shd w:val="clear" w:color="auto" w:fill="auto"/>
          </w:tcPr>
          <w:p w:rsidR="00510B99" w:rsidRPr="00036140" w:rsidRDefault="00510B99" w:rsidP="00215DE8">
            <w:pPr>
              <w:suppressAutoHyphens/>
              <w:spacing w:after="0" w:line="240" w:lineRule="auto"/>
              <w:jc w:val="both"/>
              <w:rPr>
                <w:rFonts w:ascii="Times New Roman" w:eastAsia="Times New Roman" w:hAnsi="Times New Roman" w:cs="Times New Roman"/>
                <w:lang w:eastAsia="ar-SA"/>
              </w:rPr>
            </w:pPr>
            <w:r w:rsidRPr="00036140">
              <w:rPr>
                <w:rFonts w:ascii="Times New Roman" w:eastAsia="Times New Roman" w:hAnsi="Times New Roman" w:cs="Times New Roman"/>
                <w:lang w:eastAsia="ar-SA"/>
              </w:rPr>
              <w:t>Лях, В.И. Физ</w:t>
            </w:r>
            <w:r w:rsidR="00E10611">
              <w:rPr>
                <w:rFonts w:ascii="Times New Roman" w:eastAsia="Times New Roman" w:hAnsi="Times New Roman" w:cs="Times New Roman"/>
                <w:lang w:eastAsia="ar-SA"/>
              </w:rPr>
              <w:t>ическая культура [Текст]: учеб.</w:t>
            </w:r>
            <w:r w:rsidRPr="00036140">
              <w:rPr>
                <w:rFonts w:ascii="Times New Roman" w:eastAsia="Times New Roman" w:hAnsi="Times New Roman" w:cs="Times New Roman"/>
                <w:lang w:eastAsia="ar-SA"/>
              </w:rPr>
              <w:t>/В.И. Лях, А.А. Зданевич.</w:t>
            </w:r>
            <w:r w:rsidR="008F0638">
              <w:rPr>
                <w:rFonts w:ascii="Times New Roman" w:eastAsia="Times New Roman" w:hAnsi="Times New Roman" w:cs="Times New Roman"/>
                <w:lang w:eastAsia="ar-SA"/>
              </w:rPr>
              <w:t>-</w:t>
            </w:r>
            <w:r w:rsidRPr="00036140">
              <w:rPr>
                <w:rFonts w:ascii="Times New Roman" w:eastAsia="Times New Roman" w:hAnsi="Times New Roman" w:cs="Times New Roman"/>
                <w:lang w:eastAsia="ar-SA"/>
              </w:rPr>
              <w:t xml:space="preserve"> М.: Просвещение, 2018.</w:t>
            </w:r>
          </w:p>
        </w:tc>
        <w:tc>
          <w:tcPr>
            <w:tcW w:w="1470" w:type="dxa"/>
            <w:tcBorders>
              <w:left w:val="single" w:sz="4" w:space="0" w:color="000000"/>
              <w:bottom w:val="single" w:sz="4" w:space="0" w:color="000000"/>
              <w:right w:val="single" w:sz="4" w:space="0" w:color="000000"/>
            </w:tcBorders>
            <w:shd w:val="clear" w:color="auto" w:fill="auto"/>
          </w:tcPr>
          <w:p w:rsidR="00510B99" w:rsidRPr="00036140" w:rsidRDefault="00510B99" w:rsidP="00215DE8">
            <w:pPr>
              <w:suppressAutoHyphens/>
              <w:autoSpaceDE w:val="0"/>
              <w:snapToGrid w:val="0"/>
              <w:spacing w:after="0" w:line="240" w:lineRule="auto"/>
              <w:jc w:val="center"/>
              <w:rPr>
                <w:rFonts w:ascii="Times New Roman" w:eastAsia="Arial" w:hAnsi="Times New Roman" w:cs="Times New Roman"/>
                <w:lang w:eastAsia="ar-SA"/>
              </w:rPr>
            </w:pPr>
            <w:r w:rsidRPr="00036140">
              <w:rPr>
                <w:rFonts w:ascii="Times New Roman" w:eastAsia="Arial" w:hAnsi="Times New Roman" w:cs="Times New Roman"/>
                <w:lang w:eastAsia="ar-SA"/>
              </w:rPr>
              <w:t xml:space="preserve">10 </w:t>
            </w:r>
            <w:r w:rsidR="008F0638">
              <w:rPr>
                <w:rFonts w:ascii="Times New Roman" w:eastAsia="Arial" w:hAnsi="Times New Roman" w:cs="Times New Roman"/>
                <w:lang w:eastAsia="ar-SA"/>
              </w:rPr>
              <w:t>-</w:t>
            </w:r>
            <w:r w:rsidRPr="00036140">
              <w:rPr>
                <w:rFonts w:ascii="Times New Roman" w:eastAsia="Arial" w:hAnsi="Times New Roman" w:cs="Times New Roman"/>
                <w:lang w:eastAsia="ar-SA"/>
              </w:rPr>
              <w:t xml:space="preserve"> 11 кл.</w:t>
            </w:r>
          </w:p>
        </w:tc>
      </w:tr>
    </w:tbl>
    <w:p w:rsidR="006D2C99" w:rsidRDefault="006D2C99" w:rsidP="00036140"/>
    <w:p w:rsidR="00510B99" w:rsidRDefault="00510B99" w:rsidP="00036140">
      <w:pPr>
        <w:rPr>
          <w:rFonts w:ascii="Times New Roman" w:hAnsi="Times New Roman" w:cs="Times New Roman"/>
          <w:sz w:val="24"/>
          <w:szCs w:val="24"/>
        </w:rPr>
      </w:pPr>
      <w:r>
        <w:rPr>
          <w:rFonts w:ascii="Times New Roman" w:hAnsi="Times New Roman" w:cs="Times New Roman"/>
          <w:sz w:val="24"/>
          <w:szCs w:val="24"/>
        </w:rPr>
        <w:t>Д</w:t>
      </w:r>
      <w:r w:rsidRPr="00D23D10">
        <w:rPr>
          <w:rFonts w:ascii="Times New Roman" w:hAnsi="Times New Roman" w:cs="Times New Roman"/>
          <w:sz w:val="24"/>
          <w:szCs w:val="24"/>
        </w:rPr>
        <w:t>иректор</w:t>
      </w:r>
      <w:r w:rsidRPr="00D23D10">
        <w:rPr>
          <w:rFonts w:ascii="Times New Roman" w:hAnsi="Times New Roman" w:cs="Times New Roman"/>
          <w:sz w:val="24"/>
          <w:szCs w:val="24"/>
        </w:rPr>
        <w:tab/>
      </w:r>
      <w:r w:rsidRPr="00D23D10">
        <w:rPr>
          <w:rFonts w:ascii="Times New Roman" w:hAnsi="Times New Roman" w:cs="Times New Roman"/>
          <w:sz w:val="24"/>
          <w:szCs w:val="24"/>
        </w:rPr>
        <w:tab/>
      </w:r>
      <w:r w:rsidR="00036140">
        <w:rPr>
          <w:rFonts w:ascii="Times New Roman" w:hAnsi="Times New Roman" w:cs="Times New Roman"/>
          <w:sz w:val="24"/>
          <w:szCs w:val="24"/>
        </w:rPr>
        <w:tab/>
      </w:r>
      <w:r w:rsidR="00036140">
        <w:rPr>
          <w:rFonts w:ascii="Times New Roman" w:hAnsi="Times New Roman" w:cs="Times New Roman"/>
          <w:sz w:val="24"/>
          <w:szCs w:val="24"/>
        </w:rPr>
        <w:tab/>
      </w:r>
      <w:r w:rsidR="006D2C99">
        <w:rPr>
          <w:rFonts w:ascii="Times New Roman" w:hAnsi="Times New Roman" w:cs="Times New Roman"/>
          <w:sz w:val="24"/>
          <w:szCs w:val="24"/>
        </w:rPr>
        <w:tab/>
      </w:r>
      <w:r w:rsidR="00036140" w:rsidRPr="00E10611">
        <w:rPr>
          <w:rFonts w:ascii="Times New Roman" w:hAnsi="Times New Roman" w:cs="Times New Roman"/>
          <w:i/>
          <w:sz w:val="24"/>
          <w:szCs w:val="24"/>
        </w:rPr>
        <w:t>подпись</w:t>
      </w:r>
      <w:r w:rsidR="00036140" w:rsidRPr="00E10611">
        <w:rPr>
          <w:rFonts w:ascii="Times New Roman" w:hAnsi="Times New Roman" w:cs="Times New Roman"/>
          <w:i/>
          <w:sz w:val="24"/>
          <w:szCs w:val="24"/>
        </w:rPr>
        <w:tab/>
      </w:r>
      <w:r w:rsidR="00036140">
        <w:rPr>
          <w:rFonts w:ascii="Times New Roman" w:hAnsi="Times New Roman" w:cs="Times New Roman"/>
          <w:sz w:val="24"/>
          <w:szCs w:val="24"/>
        </w:rPr>
        <w:tab/>
      </w:r>
      <w:r w:rsidR="00036140">
        <w:rPr>
          <w:rFonts w:ascii="Times New Roman" w:hAnsi="Times New Roman" w:cs="Times New Roman"/>
          <w:sz w:val="24"/>
          <w:szCs w:val="24"/>
        </w:rPr>
        <w:tab/>
      </w:r>
      <w:r w:rsidR="00036140">
        <w:rPr>
          <w:rFonts w:ascii="Times New Roman" w:hAnsi="Times New Roman" w:cs="Times New Roman"/>
          <w:sz w:val="24"/>
          <w:szCs w:val="24"/>
        </w:rPr>
        <w:tab/>
      </w:r>
      <w:r w:rsidR="00036140">
        <w:rPr>
          <w:rFonts w:ascii="Times New Roman" w:hAnsi="Times New Roman" w:cs="Times New Roman"/>
          <w:sz w:val="24"/>
          <w:szCs w:val="24"/>
        </w:rPr>
        <w:tab/>
      </w:r>
      <w:r w:rsidR="006D2C99">
        <w:rPr>
          <w:rFonts w:ascii="Times New Roman" w:hAnsi="Times New Roman" w:cs="Times New Roman"/>
          <w:sz w:val="24"/>
          <w:szCs w:val="24"/>
        </w:rPr>
        <w:t xml:space="preserve">     </w:t>
      </w:r>
      <w:r w:rsidR="00036140">
        <w:rPr>
          <w:rFonts w:ascii="Times New Roman" w:hAnsi="Times New Roman" w:cs="Times New Roman"/>
          <w:sz w:val="24"/>
          <w:szCs w:val="24"/>
        </w:rPr>
        <w:t>ФИО</w:t>
      </w:r>
    </w:p>
    <w:p w:rsidR="00F62B86" w:rsidRDefault="00F62B86">
      <w:pPr>
        <w:rPr>
          <w:rFonts w:ascii="Times New Roman" w:hAnsi="Times New Roman" w:cs="Times New Roman"/>
          <w:i/>
          <w:sz w:val="24"/>
          <w:szCs w:val="24"/>
        </w:rPr>
      </w:pPr>
      <w:r>
        <w:rPr>
          <w:rFonts w:ascii="Times New Roman" w:hAnsi="Times New Roman" w:cs="Times New Roman"/>
          <w:i/>
          <w:sz w:val="24"/>
          <w:szCs w:val="24"/>
        </w:rPr>
        <w:br w:type="page"/>
      </w:r>
    </w:p>
    <w:p w:rsidR="00510B99" w:rsidRDefault="00510B99" w:rsidP="00AF4A97">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510B99" w:rsidRDefault="00510B99" w:rsidP="00AF4A97">
      <w:pPr>
        <w:spacing w:after="0"/>
        <w:jc w:val="right"/>
        <w:rPr>
          <w:rFonts w:ascii="Times New Roman" w:hAnsi="Times New Roman" w:cs="Times New Roman"/>
          <w:i/>
          <w:sz w:val="24"/>
          <w:szCs w:val="24"/>
        </w:rPr>
      </w:pPr>
      <w:r>
        <w:rPr>
          <w:rFonts w:ascii="Times New Roman" w:hAnsi="Times New Roman" w:cs="Times New Roman"/>
          <w:i/>
          <w:sz w:val="24"/>
          <w:szCs w:val="24"/>
        </w:rPr>
        <w:t>к приказу № ____ от «      » ________________ 20</w:t>
      </w:r>
      <w:r w:rsidR="00F236BD">
        <w:rPr>
          <w:rFonts w:ascii="Times New Roman" w:hAnsi="Times New Roman" w:cs="Times New Roman"/>
          <w:i/>
          <w:sz w:val="24"/>
          <w:szCs w:val="24"/>
        </w:rPr>
        <w:t xml:space="preserve">___ </w:t>
      </w:r>
      <w:r>
        <w:rPr>
          <w:rFonts w:ascii="Times New Roman" w:hAnsi="Times New Roman" w:cs="Times New Roman"/>
          <w:i/>
          <w:sz w:val="24"/>
          <w:szCs w:val="24"/>
        </w:rPr>
        <w:t>г.</w:t>
      </w:r>
    </w:p>
    <w:p w:rsidR="00AF4A97" w:rsidRDefault="00AF4A97" w:rsidP="00510B99">
      <w:pPr>
        <w:spacing w:after="0" w:line="240" w:lineRule="auto"/>
        <w:jc w:val="center"/>
        <w:rPr>
          <w:rFonts w:ascii="Times New Roman" w:hAnsi="Times New Roman" w:cs="Times New Roman"/>
          <w:b/>
          <w:sz w:val="24"/>
          <w:szCs w:val="24"/>
        </w:rPr>
      </w:pPr>
    </w:p>
    <w:p w:rsidR="00510B99" w:rsidRDefault="00510B99" w:rsidP="00510B99">
      <w:pPr>
        <w:spacing w:after="0" w:line="240" w:lineRule="auto"/>
        <w:jc w:val="center"/>
        <w:rPr>
          <w:rFonts w:ascii="Times New Roman" w:hAnsi="Times New Roman" w:cs="Times New Roman"/>
          <w:b/>
          <w:sz w:val="24"/>
          <w:szCs w:val="24"/>
        </w:rPr>
      </w:pPr>
      <w:r w:rsidRPr="000B1A76">
        <w:rPr>
          <w:rFonts w:ascii="Times New Roman" w:hAnsi="Times New Roman" w:cs="Times New Roman"/>
          <w:b/>
          <w:sz w:val="24"/>
          <w:szCs w:val="24"/>
        </w:rPr>
        <w:t xml:space="preserve">Заказ учебников, </w:t>
      </w:r>
    </w:p>
    <w:p w:rsidR="00510B99" w:rsidRDefault="00510B99" w:rsidP="00510B99">
      <w:pPr>
        <w:spacing w:after="0" w:line="240" w:lineRule="auto"/>
        <w:jc w:val="center"/>
        <w:rPr>
          <w:rFonts w:ascii="Times New Roman" w:hAnsi="Times New Roman" w:cs="Times New Roman"/>
          <w:b/>
          <w:sz w:val="24"/>
          <w:szCs w:val="24"/>
        </w:rPr>
      </w:pPr>
      <w:r w:rsidRPr="000B1A76">
        <w:rPr>
          <w:rFonts w:ascii="Times New Roman" w:hAnsi="Times New Roman" w:cs="Times New Roman"/>
          <w:b/>
          <w:sz w:val="24"/>
          <w:szCs w:val="24"/>
        </w:rPr>
        <w:t>рекомендуемых</w:t>
      </w:r>
      <w:r>
        <w:rPr>
          <w:rFonts w:ascii="Times New Roman" w:hAnsi="Times New Roman" w:cs="Times New Roman"/>
          <w:b/>
          <w:sz w:val="24"/>
          <w:szCs w:val="24"/>
        </w:rPr>
        <w:t xml:space="preserve"> Министерством образования и науки </w:t>
      </w:r>
    </w:p>
    <w:p w:rsidR="00510B99" w:rsidRDefault="00510B99" w:rsidP="00510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Российской Федерации и планируемых к использованию </w:t>
      </w:r>
    </w:p>
    <w:p w:rsidR="00510B99" w:rsidRDefault="00510B99" w:rsidP="00510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образовательном процессе на 20</w:t>
      </w:r>
      <w:r w:rsidR="00425E84">
        <w:rPr>
          <w:rFonts w:ascii="Times New Roman" w:hAnsi="Times New Roman" w:cs="Times New Roman"/>
          <w:b/>
          <w:sz w:val="24"/>
          <w:szCs w:val="24"/>
        </w:rPr>
        <w:t>___</w:t>
      </w:r>
      <w:r>
        <w:rPr>
          <w:rFonts w:ascii="Times New Roman" w:hAnsi="Times New Roman" w:cs="Times New Roman"/>
          <w:b/>
          <w:sz w:val="24"/>
          <w:szCs w:val="24"/>
        </w:rPr>
        <w:t xml:space="preserve"> </w:t>
      </w:r>
      <w:r w:rsidR="008F0638">
        <w:rPr>
          <w:rFonts w:ascii="Times New Roman" w:hAnsi="Times New Roman" w:cs="Times New Roman"/>
          <w:b/>
          <w:sz w:val="24"/>
          <w:szCs w:val="24"/>
        </w:rPr>
        <w:t>-</w:t>
      </w:r>
      <w:r>
        <w:rPr>
          <w:rFonts w:ascii="Times New Roman" w:hAnsi="Times New Roman" w:cs="Times New Roman"/>
          <w:b/>
          <w:sz w:val="24"/>
          <w:szCs w:val="24"/>
        </w:rPr>
        <w:t xml:space="preserve"> 20</w:t>
      </w:r>
      <w:r w:rsidR="00425E84">
        <w:rPr>
          <w:rFonts w:ascii="Times New Roman" w:hAnsi="Times New Roman" w:cs="Times New Roman"/>
          <w:b/>
          <w:sz w:val="24"/>
          <w:szCs w:val="24"/>
        </w:rPr>
        <w:t>___</w:t>
      </w:r>
      <w:r>
        <w:rPr>
          <w:rFonts w:ascii="Times New Roman" w:hAnsi="Times New Roman" w:cs="Times New Roman"/>
          <w:b/>
          <w:sz w:val="24"/>
          <w:szCs w:val="24"/>
        </w:rPr>
        <w:t xml:space="preserve"> учебный год</w:t>
      </w:r>
    </w:p>
    <w:p w:rsidR="00510B99" w:rsidRDefault="00510B99" w:rsidP="00510B99">
      <w:pPr>
        <w:spacing w:after="0" w:line="240" w:lineRule="auto"/>
        <w:jc w:val="center"/>
        <w:rPr>
          <w:rFonts w:ascii="Times New Roman" w:hAnsi="Times New Roman" w:cs="Times New Roman"/>
          <w:b/>
          <w:sz w:val="24"/>
          <w:szCs w:val="24"/>
        </w:rPr>
      </w:pPr>
    </w:p>
    <w:tbl>
      <w:tblPr>
        <w:tblStyle w:val="afb"/>
        <w:tblW w:w="0" w:type="auto"/>
        <w:tblLook w:val="04A0" w:firstRow="1" w:lastRow="0" w:firstColumn="1" w:lastColumn="0" w:noHBand="0" w:noVBand="1"/>
      </w:tblPr>
      <w:tblGrid>
        <w:gridCol w:w="1387"/>
        <w:gridCol w:w="2060"/>
        <w:gridCol w:w="2025"/>
        <w:gridCol w:w="751"/>
        <w:gridCol w:w="1664"/>
        <w:gridCol w:w="768"/>
        <w:gridCol w:w="1217"/>
      </w:tblGrid>
      <w:tr w:rsidR="000E3E21" w:rsidTr="00F62B86">
        <w:tc>
          <w:tcPr>
            <w:tcW w:w="1387" w:type="dxa"/>
          </w:tcPr>
          <w:p w:rsidR="00510B99" w:rsidRPr="0084239B" w:rsidRDefault="00510B99" w:rsidP="00215DE8">
            <w:pPr>
              <w:jc w:val="center"/>
              <w:rPr>
                <w:rFonts w:ascii="Times New Roman" w:hAnsi="Times New Roman" w:cs="Times New Roman"/>
                <w:b/>
                <w:sz w:val="20"/>
                <w:szCs w:val="20"/>
              </w:rPr>
            </w:pPr>
            <w:r>
              <w:rPr>
                <w:rFonts w:ascii="Times New Roman" w:hAnsi="Times New Roman" w:cs="Times New Roman"/>
                <w:b/>
                <w:sz w:val="20"/>
                <w:szCs w:val="20"/>
              </w:rPr>
              <w:t>Порядковый номер уч. ФП 2015</w:t>
            </w:r>
            <w:r w:rsidR="008F0638">
              <w:rPr>
                <w:rFonts w:ascii="Times New Roman" w:hAnsi="Times New Roman" w:cs="Times New Roman"/>
                <w:b/>
                <w:sz w:val="20"/>
                <w:szCs w:val="20"/>
              </w:rPr>
              <w:t>-</w:t>
            </w:r>
            <w:r>
              <w:rPr>
                <w:rFonts w:ascii="Times New Roman" w:hAnsi="Times New Roman" w:cs="Times New Roman"/>
                <w:b/>
                <w:sz w:val="20"/>
                <w:szCs w:val="20"/>
              </w:rPr>
              <w:t xml:space="preserve">16 </w:t>
            </w:r>
            <w:r w:rsidRPr="0084239B">
              <w:rPr>
                <w:rFonts w:ascii="Times New Roman" w:hAnsi="Times New Roman" w:cs="Times New Roman"/>
                <w:b/>
                <w:sz w:val="20"/>
                <w:szCs w:val="20"/>
              </w:rPr>
              <w:t>уч.</w:t>
            </w:r>
            <w:r>
              <w:rPr>
                <w:rFonts w:ascii="Times New Roman" w:hAnsi="Times New Roman" w:cs="Times New Roman"/>
                <w:b/>
                <w:sz w:val="20"/>
                <w:szCs w:val="20"/>
              </w:rPr>
              <w:t xml:space="preserve"> </w:t>
            </w:r>
            <w:r w:rsidRPr="0084239B">
              <w:rPr>
                <w:rFonts w:ascii="Times New Roman" w:hAnsi="Times New Roman" w:cs="Times New Roman"/>
                <w:b/>
                <w:sz w:val="20"/>
                <w:szCs w:val="20"/>
              </w:rPr>
              <w:t xml:space="preserve">г. </w:t>
            </w:r>
          </w:p>
        </w:tc>
        <w:tc>
          <w:tcPr>
            <w:tcW w:w="2060" w:type="dxa"/>
          </w:tcPr>
          <w:p w:rsidR="00510B99" w:rsidRPr="0084239B" w:rsidRDefault="00E10611" w:rsidP="00215DE8">
            <w:pPr>
              <w:jc w:val="center"/>
              <w:rPr>
                <w:rFonts w:ascii="Times New Roman" w:hAnsi="Times New Roman" w:cs="Times New Roman"/>
                <w:b/>
                <w:sz w:val="20"/>
                <w:szCs w:val="20"/>
              </w:rPr>
            </w:pPr>
            <w:r>
              <w:rPr>
                <w:rFonts w:ascii="Times New Roman" w:hAnsi="Times New Roman" w:cs="Times New Roman"/>
                <w:b/>
                <w:sz w:val="20"/>
                <w:szCs w:val="20"/>
              </w:rPr>
              <w:t>Автор</w:t>
            </w:r>
          </w:p>
        </w:tc>
        <w:tc>
          <w:tcPr>
            <w:tcW w:w="2025" w:type="dxa"/>
          </w:tcPr>
          <w:p w:rsidR="00510B99" w:rsidRPr="0084239B" w:rsidRDefault="00E10611" w:rsidP="00215DE8">
            <w:pPr>
              <w:jc w:val="center"/>
              <w:rPr>
                <w:rFonts w:ascii="Times New Roman" w:hAnsi="Times New Roman" w:cs="Times New Roman"/>
                <w:b/>
                <w:sz w:val="20"/>
                <w:szCs w:val="20"/>
              </w:rPr>
            </w:pPr>
            <w:r>
              <w:rPr>
                <w:rFonts w:ascii="Times New Roman" w:hAnsi="Times New Roman" w:cs="Times New Roman"/>
                <w:b/>
                <w:sz w:val="20"/>
                <w:szCs w:val="20"/>
              </w:rPr>
              <w:t>Н</w:t>
            </w:r>
            <w:r w:rsidR="00510B99" w:rsidRPr="0084239B">
              <w:rPr>
                <w:rFonts w:ascii="Times New Roman" w:hAnsi="Times New Roman" w:cs="Times New Roman"/>
                <w:b/>
                <w:sz w:val="20"/>
                <w:szCs w:val="20"/>
              </w:rPr>
              <w:t>азвание учебника</w:t>
            </w:r>
          </w:p>
        </w:tc>
        <w:tc>
          <w:tcPr>
            <w:tcW w:w="751" w:type="dxa"/>
          </w:tcPr>
          <w:p w:rsidR="00510B99" w:rsidRPr="0084239B" w:rsidRDefault="00E10611" w:rsidP="00215DE8">
            <w:pPr>
              <w:jc w:val="center"/>
              <w:rPr>
                <w:rFonts w:ascii="Times New Roman" w:hAnsi="Times New Roman" w:cs="Times New Roman"/>
                <w:b/>
                <w:sz w:val="20"/>
                <w:szCs w:val="20"/>
              </w:rPr>
            </w:pPr>
            <w:r>
              <w:rPr>
                <w:rFonts w:ascii="Times New Roman" w:hAnsi="Times New Roman" w:cs="Times New Roman"/>
                <w:b/>
                <w:sz w:val="20"/>
                <w:szCs w:val="20"/>
              </w:rPr>
              <w:t>К</w:t>
            </w:r>
            <w:r w:rsidR="00510B99" w:rsidRPr="0084239B">
              <w:rPr>
                <w:rFonts w:ascii="Times New Roman" w:hAnsi="Times New Roman" w:cs="Times New Roman"/>
                <w:b/>
                <w:sz w:val="20"/>
                <w:szCs w:val="20"/>
              </w:rPr>
              <w:t>ласс</w:t>
            </w:r>
          </w:p>
        </w:tc>
        <w:tc>
          <w:tcPr>
            <w:tcW w:w="1664" w:type="dxa"/>
          </w:tcPr>
          <w:p w:rsidR="00510B99" w:rsidRPr="0084239B" w:rsidRDefault="00510B99" w:rsidP="00215DE8">
            <w:pPr>
              <w:jc w:val="center"/>
              <w:rPr>
                <w:rFonts w:ascii="Times New Roman" w:hAnsi="Times New Roman" w:cs="Times New Roman"/>
                <w:b/>
                <w:sz w:val="20"/>
                <w:szCs w:val="20"/>
              </w:rPr>
            </w:pPr>
            <w:r w:rsidRPr="0084239B">
              <w:rPr>
                <w:rFonts w:ascii="Times New Roman" w:hAnsi="Times New Roman" w:cs="Times New Roman"/>
                <w:b/>
                <w:sz w:val="20"/>
                <w:szCs w:val="20"/>
              </w:rPr>
              <w:t>Издательство</w:t>
            </w:r>
          </w:p>
        </w:tc>
        <w:tc>
          <w:tcPr>
            <w:tcW w:w="768" w:type="dxa"/>
          </w:tcPr>
          <w:p w:rsidR="00510B99" w:rsidRPr="0084239B" w:rsidRDefault="00510B99" w:rsidP="00215DE8">
            <w:pPr>
              <w:jc w:val="center"/>
              <w:rPr>
                <w:rFonts w:ascii="Times New Roman" w:hAnsi="Times New Roman" w:cs="Times New Roman"/>
                <w:b/>
                <w:sz w:val="20"/>
                <w:szCs w:val="20"/>
              </w:rPr>
            </w:pPr>
            <w:r w:rsidRPr="0084239B">
              <w:rPr>
                <w:rFonts w:ascii="Times New Roman" w:hAnsi="Times New Roman" w:cs="Times New Roman"/>
                <w:b/>
                <w:sz w:val="20"/>
                <w:szCs w:val="20"/>
              </w:rPr>
              <w:t>Заказ, кол</w:t>
            </w:r>
            <w:r w:rsidR="008F0638">
              <w:rPr>
                <w:rFonts w:ascii="Times New Roman" w:hAnsi="Times New Roman" w:cs="Times New Roman"/>
                <w:b/>
                <w:sz w:val="20"/>
                <w:szCs w:val="20"/>
              </w:rPr>
              <w:t>-</w:t>
            </w:r>
            <w:r w:rsidRPr="0084239B">
              <w:rPr>
                <w:rFonts w:ascii="Times New Roman" w:hAnsi="Times New Roman" w:cs="Times New Roman"/>
                <w:b/>
                <w:sz w:val="20"/>
                <w:szCs w:val="20"/>
              </w:rPr>
              <w:t>во</w:t>
            </w:r>
          </w:p>
        </w:tc>
        <w:tc>
          <w:tcPr>
            <w:tcW w:w="1217" w:type="dxa"/>
          </w:tcPr>
          <w:p w:rsidR="00510B99" w:rsidRPr="0084239B" w:rsidRDefault="00510B99" w:rsidP="00215DE8">
            <w:pPr>
              <w:jc w:val="center"/>
              <w:rPr>
                <w:rFonts w:ascii="Times New Roman" w:hAnsi="Times New Roman" w:cs="Times New Roman"/>
                <w:b/>
                <w:sz w:val="20"/>
                <w:szCs w:val="20"/>
              </w:rPr>
            </w:pPr>
            <w:r w:rsidRPr="0084239B">
              <w:rPr>
                <w:rFonts w:ascii="Times New Roman" w:hAnsi="Times New Roman" w:cs="Times New Roman"/>
                <w:b/>
                <w:sz w:val="20"/>
                <w:szCs w:val="20"/>
              </w:rPr>
              <w:t>Подпись учителя</w:t>
            </w:r>
          </w:p>
        </w:tc>
      </w:tr>
      <w:tr w:rsidR="000E3E21" w:rsidTr="00040A92">
        <w:tc>
          <w:tcPr>
            <w:tcW w:w="1387" w:type="dxa"/>
          </w:tcPr>
          <w:p w:rsidR="00510B99" w:rsidRPr="0007275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1.1.1.1.4.1</w:t>
            </w:r>
          </w:p>
        </w:tc>
        <w:tc>
          <w:tcPr>
            <w:tcW w:w="2060" w:type="dxa"/>
          </w:tcPr>
          <w:p w:rsidR="00510B99" w:rsidRPr="00040A92" w:rsidRDefault="00510B99" w:rsidP="00040A92">
            <w:pPr>
              <w:rPr>
                <w:rFonts w:ascii="Times New Roman" w:eastAsia="Times New Roman" w:hAnsi="Times New Roman" w:cs="Times New Roman"/>
                <w:color w:val="000000"/>
                <w:spacing w:val="-20"/>
                <w:sz w:val="20"/>
                <w:szCs w:val="20"/>
                <w:lang w:eastAsia="ru-RU"/>
              </w:rPr>
            </w:pPr>
            <w:r w:rsidRPr="00040A92">
              <w:rPr>
                <w:rFonts w:ascii="Times New Roman" w:eastAsia="Times New Roman" w:hAnsi="Times New Roman" w:cs="Times New Roman"/>
                <w:color w:val="000000"/>
                <w:spacing w:val="-20"/>
                <w:sz w:val="20"/>
                <w:szCs w:val="20"/>
                <w:lang w:eastAsia="ru-RU"/>
              </w:rPr>
              <w:t>Горецкий В.Г., Кирюшкин В.А., Виноградская Л.А. и др.</w:t>
            </w:r>
          </w:p>
        </w:tc>
        <w:tc>
          <w:tcPr>
            <w:tcW w:w="2025" w:type="dxa"/>
          </w:tcPr>
          <w:p w:rsidR="00040A92"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Азбука</w:t>
            </w:r>
          </w:p>
          <w:p w:rsidR="00510B99" w:rsidRPr="0007275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(Школа России)</w:t>
            </w:r>
          </w:p>
        </w:tc>
        <w:tc>
          <w:tcPr>
            <w:tcW w:w="751" w:type="dxa"/>
          </w:tcPr>
          <w:p w:rsidR="00510B99" w:rsidRPr="00614640"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vAlign w:val="center"/>
          </w:tcPr>
          <w:p w:rsidR="00510B99" w:rsidRPr="00614640" w:rsidRDefault="001E0D2D"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Pr="00614640"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217" w:type="dxa"/>
          </w:tcPr>
          <w:p w:rsidR="00510B99" w:rsidRDefault="00510B99" w:rsidP="00215DE8">
            <w:pPr>
              <w:jc w:val="center"/>
              <w:rPr>
                <w:rFonts w:ascii="Times New Roman" w:hAnsi="Times New Roman" w:cs="Times New Roman"/>
                <w:b/>
                <w:sz w:val="24"/>
                <w:szCs w:val="24"/>
              </w:rPr>
            </w:pPr>
          </w:p>
        </w:tc>
      </w:tr>
      <w:tr w:rsidR="000E3E21" w:rsidTr="00040A92">
        <w:tc>
          <w:tcPr>
            <w:tcW w:w="1387" w:type="dxa"/>
          </w:tcPr>
          <w:p w:rsidR="00510B99" w:rsidRPr="0007275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1.1.1.1.4.2</w:t>
            </w:r>
          </w:p>
        </w:tc>
        <w:tc>
          <w:tcPr>
            <w:tcW w:w="2060" w:type="dxa"/>
          </w:tcPr>
          <w:p w:rsidR="00510B99" w:rsidRPr="0007275E" w:rsidRDefault="00510B99" w:rsidP="00040A9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Канакина В.П., Горецкий В.Г.</w:t>
            </w:r>
          </w:p>
        </w:tc>
        <w:tc>
          <w:tcPr>
            <w:tcW w:w="2025" w:type="dxa"/>
          </w:tcPr>
          <w:p w:rsidR="00510B99" w:rsidRPr="0007275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Русский язык (Школа России)</w:t>
            </w:r>
          </w:p>
        </w:tc>
        <w:tc>
          <w:tcPr>
            <w:tcW w:w="751" w:type="dxa"/>
          </w:tcPr>
          <w:p w:rsidR="00510B99" w:rsidRPr="00614640"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510B99" w:rsidRPr="0007275E" w:rsidRDefault="001E0D2D"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Pr="00614640"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217" w:type="dxa"/>
          </w:tcPr>
          <w:p w:rsidR="00510B99" w:rsidRDefault="00510B99" w:rsidP="00215DE8">
            <w:pPr>
              <w:jc w:val="center"/>
              <w:rPr>
                <w:rFonts w:ascii="Times New Roman" w:hAnsi="Times New Roman" w:cs="Times New Roman"/>
                <w:b/>
                <w:sz w:val="24"/>
                <w:szCs w:val="24"/>
              </w:rPr>
            </w:pPr>
          </w:p>
        </w:tc>
      </w:tr>
      <w:tr w:rsidR="000E3E21" w:rsidTr="00040A92">
        <w:tc>
          <w:tcPr>
            <w:tcW w:w="1387"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1.1.1.1.5.2</w:t>
            </w:r>
          </w:p>
        </w:tc>
        <w:tc>
          <w:tcPr>
            <w:tcW w:w="2060" w:type="dxa"/>
          </w:tcPr>
          <w:p w:rsidR="00510B99" w:rsidRDefault="00510B99" w:rsidP="00040A9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Иванов С.В., </w:t>
            </w:r>
            <w:r w:rsidR="00E10611">
              <w:rPr>
                <w:rFonts w:ascii="Times New Roman" w:eastAsia="Times New Roman" w:hAnsi="Times New Roman" w:cs="Times New Roman"/>
                <w:color w:val="000000"/>
                <w:sz w:val="20"/>
                <w:szCs w:val="20"/>
                <w:lang w:eastAsia="ru-RU"/>
              </w:rPr>
              <w:t>Евдокимова А.О., Кузнецова М.И.</w:t>
            </w:r>
            <w:r>
              <w:rPr>
                <w:rFonts w:ascii="Times New Roman" w:eastAsia="Times New Roman" w:hAnsi="Times New Roman" w:cs="Times New Roman"/>
                <w:color w:val="000000"/>
                <w:sz w:val="20"/>
                <w:szCs w:val="20"/>
                <w:lang w:eastAsia="ru-RU"/>
              </w:rPr>
              <w:t>/под ред. Журовой Л.Е., Иванова С.В.</w:t>
            </w:r>
          </w:p>
        </w:tc>
        <w:tc>
          <w:tcPr>
            <w:tcW w:w="2025" w:type="dxa"/>
          </w:tcPr>
          <w:p w:rsidR="00510B99" w:rsidRPr="00C41CF7"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Русский язык (Начальная школа </w:t>
            </w:r>
            <w:r>
              <w:rPr>
                <w:rFonts w:ascii="Times New Roman" w:eastAsia="Times New Roman" w:hAnsi="Times New Roman" w:cs="Times New Roman"/>
                <w:color w:val="000000"/>
                <w:sz w:val="20"/>
                <w:szCs w:val="20"/>
                <w:lang w:val="en-US" w:eastAsia="ru-RU"/>
              </w:rPr>
              <w:t>XXI</w:t>
            </w:r>
            <w:r>
              <w:rPr>
                <w:rFonts w:ascii="Times New Roman" w:eastAsia="Times New Roman" w:hAnsi="Times New Roman" w:cs="Times New Roman"/>
                <w:color w:val="000000"/>
                <w:sz w:val="20"/>
                <w:szCs w:val="20"/>
                <w:lang w:eastAsia="ru-RU"/>
              </w:rPr>
              <w:t xml:space="preserve"> века)</w:t>
            </w:r>
          </w:p>
        </w:tc>
        <w:tc>
          <w:tcPr>
            <w:tcW w:w="751"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Издательский центр «ВЕНТАНА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ГРАФ»</w:t>
            </w:r>
          </w:p>
        </w:tc>
        <w:tc>
          <w:tcPr>
            <w:tcW w:w="768"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217" w:type="dxa"/>
          </w:tcPr>
          <w:p w:rsidR="00510B99" w:rsidRDefault="00510B99" w:rsidP="00215DE8">
            <w:pPr>
              <w:jc w:val="center"/>
              <w:rPr>
                <w:rFonts w:ascii="Times New Roman" w:hAnsi="Times New Roman" w:cs="Times New Roman"/>
                <w:b/>
                <w:sz w:val="24"/>
                <w:szCs w:val="24"/>
              </w:rPr>
            </w:pPr>
          </w:p>
        </w:tc>
      </w:tr>
      <w:tr w:rsidR="000E3E21" w:rsidTr="00040A92">
        <w:tc>
          <w:tcPr>
            <w:tcW w:w="1387"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1.1.1.1.5.3</w:t>
            </w:r>
          </w:p>
        </w:tc>
        <w:tc>
          <w:tcPr>
            <w:tcW w:w="2060" w:type="dxa"/>
          </w:tcPr>
          <w:p w:rsidR="00510B99" w:rsidRDefault="00510B99" w:rsidP="00040A9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Иванов С.В., </w:t>
            </w:r>
            <w:r w:rsidR="00E10611">
              <w:rPr>
                <w:rFonts w:ascii="Times New Roman" w:eastAsia="Times New Roman" w:hAnsi="Times New Roman" w:cs="Times New Roman"/>
                <w:color w:val="000000"/>
                <w:sz w:val="20"/>
                <w:szCs w:val="20"/>
                <w:lang w:eastAsia="ru-RU"/>
              </w:rPr>
              <w:t>Евдокимова А.О., Кузнецова М.И.</w:t>
            </w:r>
            <w:r>
              <w:rPr>
                <w:rFonts w:ascii="Times New Roman" w:eastAsia="Times New Roman" w:hAnsi="Times New Roman" w:cs="Times New Roman"/>
                <w:color w:val="000000"/>
                <w:sz w:val="20"/>
                <w:szCs w:val="20"/>
                <w:lang w:eastAsia="ru-RU"/>
              </w:rPr>
              <w:t>/под ред. Журовой Л.Е., Иванова С.В.</w:t>
            </w:r>
          </w:p>
        </w:tc>
        <w:tc>
          <w:tcPr>
            <w:tcW w:w="2025" w:type="dxa"/>
          </w:tcPr>
          <w:p w:rsidR="00510B99" w:rsidRPr="00C41CF7"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Русский язык (Начальная школа </w:t>
            </w:r>
            <w:r>
              <w:rPr>
                <w:rFonts w:ascii="Times New Roman" w:eastAsia="Times New Roman" w:hAnsi="Times New Roman" w:cs="Times New Roman"/>
                <w:color w:val="000000"/>
                <w:sz w:val="20"/>
                <w:szCs w:val="20"/>
                <w:lang w:val="en-US" w:eastAsia="ru-RU"/>
              </w:rPr>
              <w:t>XXI</w:t>
            </w:r>
            <w:r>
              <w:rPr>
                <w:rFonts w:ascii="Times New Roman" w:eastAsia="Times New Roman" w:hAnsi="Times New Roman" w:cs="Times New Roman"/>
                <w:color w:val="000000"/>
                <w:sz w:val="20"/>
                <w:szCs w:val="20"/>
                <w:lang w:eastAsia="ru-RU"/>
              </w:rPr>
              <w:t xml:space="preserve"> века)</w:t>
            </w:r>
          </w:p>
        </w:tc>
        <w:tc>
          <w:tcPr>
            <w:tcW w:w="751"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Издательский центр «ВЕНТАНА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ГРАФ»</w:t>
            </w:r>
          </w:p>
        </w:tc>
        <w:tc>
          <w:tcPr>
            <w:tcW w:w="768"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17" w:type="dxa"/>
          </w:tcPr>
          <w:p w:rsidR="00510B99" w:rsidRDefault="00510B99" w:rsidP="00215DE8">
            <w:pPr>
              <w:jc w:val="center"/>
              <w:rPr>
                <w:rFonts w:ascii="Times New Roman" w:hAnsi="Times New Roman" w:cs="Times New Roman"/>
                <w:b/>
                <w:sz w:val="24"/>
                <w:szCs w:val="24"/>
              </w:rPr>
            </w:pPr>
          </w:p>
        </w:tc>
      </w:tr>
      <w:tr w:rsidR="000E3E21" w:rsidTr="00040A92">
        <w:tc>
          <w:tcPr>
            <w:tcW w:w="1387"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1.1.1.1.5.5</w:t>
            </w:r>
          </w:p>
        </w:tc>
        <w:tc>
          <w:tcPr>
            <w:tcW w:w="2060" w:type="dxa"/>
          </w:tcPr>
          <w:p w:rsidR="00510B99" w:rsidRDefault="00510B99" w:rsidP="00040A9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Иванов С.В., Кузнецова М.И., Петленко Л.В. и др.</w:t>
            </w:r>
          </w:p>
        </w:tc>
        <w:tc>
          <w:tcPr>
            <w:tcW w:w="2025" w:type="dxa"/>
          </w:tcPr>
          <w:p w:rsidR="00510B99" w:rsidRPr="00C41CF7"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Русский язык (Начальная школа </w:t>
            </w:r>
            <w:r>
              <w:rPr>
                <w:rFonts w:ascii="Times New Roman" w:eastAsia="Times New Roman" w:hAnsi="Times New Roman" w:cs="Times New Roman"/>
                <w:color w:val="000000"/>
                <w:sz w:val="20"/>
                <w:szCs w:val="20"/>
                <w:lang w:val="en-US" w:eastAsia="ru-RU"/>
              </w:rPr>
              <w:t>XXI</w:t>
            </w:r>
            <w:r>
              <w:rPr>
                <w:rFonts w:ascii="Times New Roman" w:eastAsia="Times New Roman" w:hAnsi="Times New Roman" w:cs="Times New Roman"/>
                <w:color w:val="000000"/>
                <w:sz w:val="20"/>
                <w:szCs w:val="20"/>
                <w:lang w:eastAsia="ru-RU"/>
              </w:rPr>
              <w:t xml:space="preserve"> века)</w:t>
            </w:r>
          </w:p>
        </w:tc>
        <w:tc>
          <w:tcPr>
            <w:tcW w:w="751"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Издательский центр «ВЕНТАНА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ГРАФ»</w:t>
            </w:r>
          </w:p>
        </w:tc>
        <w:tc>
          <w:tcPr>
            <w:tcW w:w="768"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217" w:type="dxa"/>
          </w:tcPr>
          <w:p w:rsidR="00510B99" w:rsidRDefault="00510B99" w:rsidP="00215DE8">
            <w:pPr>
              <w:jc w:val="center"/>
              <w:rPr>
                <w:rFonts w:ascii="Times New Roman" w:hAnsi="Times New Roman" w:cs="Times New Roman"/>
                <w:b/>
                <w:sz w:val="24"/>
                <w:szCs w:val="24"/>
              </w:rPr>
            </w:pPr>
          </w:p>
        </w:tc>
      </w:tr>
      <w:tr w:rsidR="000E3E21" w:rsidTr="00040A92">
        <w:tc>
          <w:tcPr>
            <w:tcW w:w="1387" w:type="dxa"/>
          </w:tcPr>
          <w:p w:rsidR="00510B99" w:rsidRPr="0007275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1.1.1.1.6.5</w:t>
            </w:r>
          </w:p>
        </w:tc>
        <w:tc>
          <w:tcPr>
            <w:tcW w:w="2060" w:type="dxa"/>
          </w:tcPr>
          <w:p w:rsidR="00510B99" w:rsidRPr="0007275E" w:rsidRDefault="00510B99" w:rsidP="00040A9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Климанова Л.Ф., Бабушкина Т.В.</w:t>
            </w:r>
          </w:p>
        </w:tc>
        <w:tc>
          <w:tcPr>
            <w:tcW w:w="2025" w:type="dxa"/>
          </w:tcPr>
          <w:p w:rsidR="00510B99" w:rsidRPr="004133B3" w:rsidRDefault="00510B99" w:rsidP="00215DE8">
            <w:pPr>
              <w:rPr>
                <w:rFonts w:ascii="Times New Roman" w:eastAsia="Times New Roman" w:hAnsi="Times New Roman" w:cs="Times New Roman"/>
                <w:color w:val="000000"/>
                <w:sz w:val="20"/>
                <w:szCs w:val="20"/>
                <w:lang w:val="ba-RU" w:eastAsia="ru-RU"/>
              </w:rPr>
            </w:pPr>
            <w:r>
              <w:rPr>
                <w:rFonts w:ascii="Times New Roman" w:eastAsia="Times New Roman" w:hAnsi="Times New Roman" w:cs="Times New Roman"/>
                <w:color w:val="000000"/>
                <w:sz w:val="20"/>
                <w:szCs w:val="20"/>
                <w:lang w:val="ba-RU" w:eastAsia="ru-RU"/>
              </w:rPr>
              <w:t>Русский язык (Перспектива)</w:t>
            </w:r>
          </w:p>
        </w:tc>
        <w:tc>
          <w:tcPr>
            <w:tcW w:w="751" w:type="dxa"/>
          </w:tcPr>
          <w:p w:rsidR="00510B99" w:rsidRPr="00614640"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664" w:type="dxa"/>
            <w:tcBorders>
              <w:top w:val="nil"/>
              <w:left w:val="single" w:sz="4" w:space="0" w:color="auto"/>
              <w:bottom w:val="single" w:sz="4" w:space="0" w:color="auto"/>
              <w:right w:val="single" w:sz="4" w:space="0" w:color="auto"/>
            </w:tcBorders>
            <w:shd w:val="clear" w:color="auto" w:fill="auto"/>
            <w:vAlign w:val="center"/>
          </w:tcPr>
          <w:p w:rsidR="00510B99" w:rsidRPr="0007275E" w:rsidRDefault="001E0D2D"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Pr="00614640"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vAlign w:val="center"/>
          </w:tcPr>
          <w:p w:rsidR="00510B99" w:rsidRPr="00614640" w:rsidRDefault="00510B99" w:rsidP="00215DE8">
            <w:pPr>
              <w:rPr>
                <w:rFonts w:ascii="Times New Roman" w:hAnsi="Times New Roman" w:cs="Times New Roman"/>
                <w:color w:val="000000"/>
                <w:sz w:val="20"/>
                <w:szCs w:val="20"/>
              </w:rPr>
            </w:pPr>
            <w:r>
              <w:rPr>
                <w:rFonts w:ascii="Times New Roman" w:hAnsi="Times New Roman" w:cs="Times New Roman"/>
                <w:color w:val="000000"/>
                <w:sz w:val="20"/>
                <w:szCs w:val="20"/>
              </w:rPr>
              <w:t>1.1.1.1.7.1</w:t>
            </w:r>
          </w:p>
        </w:tc>
        <w:tc>
          <w:tcPr>
            <w:tcW w:w="2060" w:type="dxa"/>
          </w:tcPr>
          <w:p w:rsidR="00510B99" w:rsidRPr="00614640" w:rsidRDefault="00510B99" w:rsidP="00040A92">
            <w:pPr>
              <w:rPr>
                <w:rFonts w:ascii="Times New Roman" w:hAnsi="Times New Roman" w:cs="Times New Roman"/>
                <w:color w:val="000000"/>
                <w:sz w:val="20"/>
                <w:szCs w:val="20"/>
              </w:rPr>
            </w:pPr>
            <w:r>
              <w:rPr>
                <w:rFonts w:ascii="Times New Roman" w:hAnsi="Times New Roman" w:cs="Times New Roman"/>
                <w:color w:val="000000"/>
                <w:sz w:val="20"/>
                <w:szCs w:val="20"/>
              </w:rPr>
              <w:t>Ломакович С.В., Тимченко Л.И.</w:t>
            </w:r>
          </w:p>
        </w:tc>
        <w:tc>
          <w:tcPr>
            <w:tcW w:w="2025" w:type="dxa"/>
          </w:tcPr>
          <w:p w:rsidR="00510B99" w:rsidRPr="001E0D2D" w:rsidRDefault="00E10611" w:rsidP="001E0D2D">
            <w:pPr>
              <w:rPr>
                <w:rFonts w:ascii="Times New Roman" w:hAnsi="Times New Roman" w:cs="Times New Roman"/>
                <w:color w:val="000000"/>
                <w:spacing w:val="-20"/>
                <w:sz w:val="20"/>
                <w:szCs w:val="20"/>
              </w:rPr>
            </w:pPr>
            <w:r w:rsidRPr="001E0D2D">
              <w:rPr>
                <w:rFonts w:ascii="Times New Roman" w:hAnsi="Times New Roman" w:cs="Times New Roman"/>
                <w:color w:val="000000"/>
                <w:spacing w:val="-20"/>
                <w:sz w:val="20"/>
                <w:szCs w:val="20"/>
              </w:rPr>
              <w:t xml:space="preserve">Русский язык (Система Эльконина, </w:t>
            </w:r>
            <w:r w:rsidR="00510B99" w:rsidRPr="001E0D2D">
              <w:rPr>
                <w:rFonts w:ascii="Times New Roman" w:hAnsi="Times New Roman" w:cs="Times New Roman"/>
                <w:color w:val="000000"/>
                <w:spacing w:val="-20"/>
                <w:sz w:val="20"/>
                <w:szCs w:val="20"/>
              </w:rPr>
              <w:t>Давыдова)</w:t>
            </w:r>
          </w:p>
        </w:tc>
        <w:tc>
          <w:tcPr>
            <w:tcW w:w="751" w:type="dxa"/>
          </w:tcPr>
          <w:p w:rsidR="00510B99" w:rsidRPr="00614640"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vAlign w:val="center"/>
          </w:tcPr>
          <w:p w:rsidR="00510B99" w:rsidRPr="00614640"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Издательство «ВИТА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ПРЕСС»</w:t>
            </w:r>
          </w:p>
        </w:tc>
        <w:tc>
          <w:tcPr>
            <w:tcW w:w="768" w:type="dxa"/>
          </w:tcPr>
          <w:p w:rsidR="00510B99" w:rsidRPr="00614640"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vAlign w:val="center"/>
          </w:tcPr>
          <w:p w:rsidR="00510B99" w:rsidRDefault="00510B99" w:rsidP="00215DE8">
            <w:pPr>
              <w:rPr>
                <w:rFonts w:ascii="Times New Roman" w:hAnsi="Times New Roman" w:cs="Times New Roman"/>
                <w:color w:val="000000"/>
                <w:sz w:val="20"/>
                <w:szCs w:val="20"/>
              </w:rPr>
            </w:pPr>
            <w:r>
              <w:rPr>
                <w:rFonts w:ascii="Times New Roman" w:hAnsi="Times New Roman" w:cs="Times New Roman"/>
                <w:color w:val="000000"/>
                <w:sz w:val="20"/>
                <w:szCs w:val="20"/>
              </w:rPr>
              <w:t>1.1.1.2.4.4</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510B99" w:rsidRPr="001B2B60" w:rsidRDefault="00510B99" w:rsidP="00040A92">
            <w:pPr>
              <w:rPr>
                <w:rFonts w:ascii="Times New Roman" w:hAnsi="Times New Roman" w:cs="Times New Roman"/>
                <w:color w:val="000000"/>
                <w:sz w:val="20"/>
                <w:szCs w:val="20"/>
              </w:rPr>
            </w:pPr>
            <w:r>
              <w:rPr>
                <w:rFonts w:ascii="Times New Roman" w:hAnsi="Times New Roman" w:cs="Times New Roman"/>
                <w:color w:val="000000"/>
                <w:sz w:val="20"/>
                <w:szCs w:val="20"/>
              </w:rPr>
              <w:t>Климанова Л.Ф., Виноградская Л.А., Бойкина М.В.</w:t>
            </w:r>
          </w:p>
        </w:tc>
        <w:tc>
          <w:tcPr>
            <w:tcW w:w="2025" w:type="dxa"/>
            <w:tcBorders>
              <w:top w:val="single" w:sz="4" w:space="0" w:color="auto"/>
              <w:left w:val="nil"/>
              <w:bottom w:val="single" w:sz="4" w:space="0" w:color="auto"/>
              <w:right w:val="single" w:sz="4" w:space="0" w:color="auto"/>
            </w:tcBorders>
            <w:shd w:val="clear" w:color="auto" w:fill="auto"/>
          </w:tcPr>
          <w:p w:rsidR="00510B99" w:rsidRPr="001E0D2D" w:rsidRDefault="00510B99" w:rsidP="001E0D2D">
            <w:pPr>
              <w:rPr>
                <w:rFonts w:ascii="Times New Roman" w:hAnsi="Times New Roman" w:cs="Times New Roman"/>
                <w:color w:val="000000"/>
                <w:spacing w:val="-20"/>
                <w:sz w:val="20"/>
                <w:szCs w:val="20"/>
              </w:rPr>
            </w:pPr>
            <w:r w:rsidRPr="001E0D2D">
              <w:rPr>
                <w:rFonts w:ascii="Times New Roman" w:hAnsi="Times New Roman" w:cs="Times New Roman"/>
                <w:color w:val="000000"/>
                <w:spacing w:val="-20"/>
                <w:sz w:val="20"/>
                <w:szCs w:val="20"/>
              </w:rPr>
              <w:t>Литературное чтение (Перспектива)</w:t>
            </w:r>
          </w:p>
        </w:tc>
        <w:tc>
          <w:tcPr>
            <w:tcW w:w="751"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664" w:type="dxa"/>
            <w:vAlign w:val="center"/>
          </w:tcPr>
          <w:p w:rsidR="00510B99" w:rsidRPr="00614640" w:rsidRDefault="001E0D2D"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vAlign w:val="center"/>
          </w:tcPr>
          <w:p w:rsidR="00510B99" w:rsidRDefault="00510B99" w:rsidP="00215DE8">
            <w:pPr>
              <w:rPr>
                <w:rFonts w:ascii="Times New Roman" w:hAnsi="Times New Roman" w:cs="Times New Roman"/>
                <w:color w:val="000000"/>
                <w:sz w:val="20"/>
                <w:szCs w:val="20"/>
              </w:rPr>
            </w:pPr>
            <w:r>
              <w:rPr>
                <w:rFonts w:ascii="Times New Roman" w:hAnsi="Times New Roman" w:cs="Times New Roman"/>
                <w:color w:val="000000"/>
                <w:sz w:val="20"/>
                <w:szCs w:val="20"/>
              </w:rPr>
              <w:t>1.1.1.2.5.1</w:t>
            </w:r>
          </w:p>
        </w:tc>
        <w:tc>
          <w:tcPr>
            <w:tcW w:w="2060" w:type="dxa"/>
          </w:tcPr>
          <w:p w:rsidR="00510B99" w:rsidRDefault="00510B99" w:rsidP="00040A92">
            <w:pPr>
              <w:rPr>
                <w:rFonts w:ascii="Times New Roman" w:hAnsi="Times New Roman" w:cs="Times New Roman"/>
                <w:color w:val="000000"/>
                <w:sz w:val="20"/>
                <w:szCs w:val="20"/>
              </w:rPr>
            </w:pPr>
            <w:r>
              <w:rPr>
                <w:rFonts w:ascii="Times New Roman" w:hAnsi="Times New Roman" w:cs="Times New Roman"/>
                <w:color w:val="000000"/>
                <w:sz w:val="20"/>
                <w:szCs w:val="20"/>
              </w:rPr>
              <w:t>Климанова Л.Ф., Горецкий В.Г. и др.</w:t>
            </w:r>
          </w:p>
        </w:tc>
        <w:tc>
          <w:tcPr>
            <w:tcW w:w="2025" w:type="dxa"/>
          </w:tcPr>
          <w:p w:rsidR="00510B99" w:rsidRPr="001E0D2D" w:rsidRDefault="00510B99" w:rsidP="001E0D2D">
            <w:pPr>
              <w:rPr>
                <w:rFonts w:ascii="Times New Roman" w:hAnsi="Times New Roman" w:cs="Times New Roman"/>
                <w:color w:val="000000"/>
                <w:spacing w:val="-20"/>
                <w:sz w:val="20"/>
                <w:szCs w:val="20"/>
              </w:rPr>
            </w:pPr>
            <w:r w:rsidRPr="001E0D2D">
              <w:rPr>
                <w:rFonts w:ascii="Times New Roman" w:hAnsi="Times New Roman" w:cs="Times New Roman"/>
                <w:color w:val="000000"/>
                <w:spacing w:val="-20"/>
                <w:sz w:val="20"/>
                <w:szCs w:val="20"/>
              </w:rPr>
              <w:t>Литературное чтение (Школа России)</w:t>
            </w:r>
          </w:p>
        </w:tc>
        <w:tc>
          <w:tcPr>
            <w:tcW w:w="751"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vAlign w:val="center"/>
          </w:tcPr>
          <w:p w:rsidR="00510B99" w:rsidRPr="00614640" w:rsidRDefault="001E0D2D"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vAlign w:val="center"/>
          </w:tcPr>
          <w:p w:rsidR="00510B99" w:rsidRDefault="00510B99" w:rsidP="00215DE8">
            <w:pPr>
              <w:rPr>
                <w:rFonts w:ascii="Times New Roman" w:hAnsi="Times New Roman" w:cs="Times New Roman"/>
                <w:color w:val="000000"/>
                <w:sz w:val="20"/>
                <w:szCs w:val="20"/>
              </w:rPr>
            </w:pPr>
            <w:r>
              <w:rPr>
                <w:rFonts w:ascii="Times New Roman" w:hAnsi="Times New Roman" w:cs="Times New Roman"/>
                <w:color w:val="000000"/>
                <w:sz w:val="20"/>
                <w:szCs w:val="20"/>
              </w:rPr>
              <w:t>1.1.1.2.7.1</w:t>
            </w:r>
          </w:p>
        </w:tc>
        <w:tc>
          <w:tcPr>
            <w:tcW w:w="2060" w:type="dxa"/>
          </w:tcPr>
          <w:p w:rsidR="00510B99" w:rsidRDefault="00510B99" w:rsidP="00040A92">
            <w:pPr>
              <w:rPr>
                <w:rFonts w:ascii="Times New Roman" w:hAnsi="Times New Roman" w:cs="Times New Roman"/>
                <w:color w:val="000000"/>
                <w:sz w:val="20"/>
                <w:szCs w:val="20"/>
              </w:rPr>
            </w:pPr>
            <w:r>
              <w:rPr>
                <w:rFonts w:ascii="Times New Roman" w:hAnsi="Times New Roman" w:cs="Times New Roman"/>
                <w:color w:val="000000"/>
                <w:sz w:val="20"/>
                <w:szCs w:val="20"/>
              </w:rPr>
              <w:t>Матвеева Е.И.</w:t>
            </w:r>
          </w:p>
        </w:tc>
        <w:tc>
          <w:tcPr>
            <w:tcW w:w="2025" w:type="dxa"/>
          </w:tcPr>
          <w:p w:rsidR="00510B99" w:rsidRPr="001E0D2D" w:rsidRDefault="00510B99" w:rsidP="001E0D2D">
            <w:pPr>
              <w:rPr>
                <w:rFonts w:ascii="Times New Roman" w:hAnsi="Times New Roman" w:cs="Times New Roman"/>
                <w:color w:val="000000"/>
                <w:spacing w:val="-20"/>
                <w:sz w:val="20"/>
                <w:szCs w:val="20"/>
              </w:rPr>
            </w:pPr>
            <w:r w:rsidRPr="001E0D2D">
              <w:rPr>
                <w:rFonts w:ascii="Times New Roman" w:hAnsi="Times New Roman" w:cs="Times New Roman"/>
                <w:color w:val="000000"/>
                <w:spacing w:val="-20"/>
                <w:sz w:val="20"/>
                <w:szCs w:val="20"/>
              </w:rPr>
              <w:t>Литерат</w:t>
            </w:r>
            <w:r w:rsidR="00E10611" w:rsidRPr="001E0D2D">
              <w:rPr>
                <w:rFonts w:ascii="Times New Roman" w:hAnsi="Times New Roman" w:cs="Times New Roman"/>
                <w:color w:val="000000"/>
                <w:spacing w:val="-20"/>
                <w:sz w:val="20"/>
                <w:szCs w:val="20"/>
              </w:rPr>
              <w:t xml:space="preserve">урное чтение (Система Эльконина, </w:t>
            </w:r>
            <w:r w:rsidRPr="001E0D2D">
              <w:rPr>
                <w:rFonts w:ascii="Times New Roman" w:hAnsi="Times New Roman" w:cs="Times New Roman"/>
                <w:color w:val="000000"/>
                <w:spacing w:val="-20"/>
                <w:sz w:val="20"/>
                <w:szCs w:val="20"/>
              </w:rPr>
              <w:t>Давыдова</w:t>
            </w:r>
            <w:r w:rsidR="00E10611" w:rsidRPr="001E0D2D">
              <w:rPr>
                <w:rFonts w:ascii="Times New Roman" w:hAnsi="Times New Roman" w:cs="Times New Roman"/>
                <w:color w:val="000000"/>
                <w:spacing w:val="-20"/>
                <w:sz w:val="20"/>
                <w:szCs w:val="20"/>
              </w:rPr>
              <w:t>)</w:t>
            </w:r>
          </w:p>
        </w:tc>
        <w:tc>
          <w:tcPr>
            <w:tcW w:w="751"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vAlign w:val="center"/>
          </w:tcPr>
          <w:p w:rsidR="00510B99" w:rsidRPr="00614640"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Издательство «ВИТА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ПРЕСС»</w:t>
            </w:r>
          </w:p>
        </w:tc>
        <w:tc>
          <w:tcPr>
            <w:tcW w:w="768"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vAlign w:val="center"/>
          </w:tcPr>
          <w:p w:rsidR="00510B99" w:rsidRDefault="00510B99" w:rsidP="00215DE8">
            <w:pPr>
              <w:rPr>
                <w:rFonts w:ascii="Times New Roman" w:hAnsi="Times New Roman" w:cs="Times New Roman"/>
                <w:color w:val="000000"/>
                <w:sz w:val="20"/>
                <w:szCs w:val="20"/>
              </w:rPr>
            </w:pPr>
            <w:r>
              <w:rPr>
                <w:rFonts w:ascii="Times New Roman" w:hAnsi="Times New Roman" w:cs="Times New Roman"/>
                <w:color w:val="000000"/>
                <w:sz w:val="20"/>
                <w:szCs w:val="20"/>
              </w:rPr>
              <w:t>1.1.1.2.8.4</w:t>
            </w:r>
          </w:p>
        </w:tc>
        <w:tc>
          <w:tcPr>
            <w:tcW w:w="2060" w:type="dxa"/>
          </w:tcPr>
          <w:p w:rsidR="00510B99" w:rsidRDefault="00510B99" w:rsidP="00040A92">
            <w:pPr>
              <w:rPr>
                <w:rFonts w:ascii="Times New Roman" w:hAnsi="Times New Roman" w:cs="Times New Roman"/>
                <w:color w:val="000000"/>
                <w:sz w:val="20"/>
                <w:szCs w:val="20"/>
              </w:rPr>
            </w:pPr>
            <w:r>
              <w:rPr>
                <w:rFonts w:ascii="Times New Roman" w:hAnsi="Times New Roman" w:cs="Times New Roman"/>
                <w:color w:val="000000"/>
                <w:sz w:val="20"/>
                <w:szCs w:val="20"/>
              </w:rPr>
              <w:t>Грехнева Г.М., Корепова К.Е.</w:t>
            </w:r>
          </w:p>
        </w:tc>
        <w:tc>
          <w:tcPr>
            <w:tcW w:w="2025" w:type="dxa"/>
          </w:tcPr>
          <w:p w:rsidR="00510B99" w:rsidRPr="001E0D2D" w:rsidRDefault="00510B99" w:rsidP="001E0D2D">
            <w:pPr>
              <w:rPr>
                <w:rFonts w:ascii="Times New Roman" w:hAnsi="Times New Roman" w:cs="Times New Roman"/>
                <w:color w:val="000000"/>
                <w:spacing w:val="-20"/>
                <w:sz w:val="20"/>
                <w:szCs w:val="20"/>
              </w:rPr>
            </w:pPr>
            <w:r w:rsidRPr="001E0D2D">
              <w:rPr>
                <w:rFonts w:ascii="Times New Roman" w:hAnsi="Times New Roman" w:cs="Times New Roman"/>
                <w:color w:val="000000"/>
                <w:spacing w:val="-20"/>
                <w:sz w:val="20"/>
                <w:szCs w:val="20"/>
              </w:rPr>
              <w:t>Литературное чтение (РИТМ)</w:t>
            </w:r>
          </w:p>
        </w:tc>
        <w:tc>
          <w:tcPr>
            <w:tcW w:w="751"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664"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«Дрофа»</w:t>
            </w:r>
          </w:p>
        </w:tc>
        <w:tc>
          <w:tcPr>
            <w:tcW w:w="768"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vAlign w:val="center"/>
          </w:tcPr>
          <w:p w:rsidR="00510B99" w:rsidRDefault="00510B99" w:rsidP="00215DE8">
            <w:pPr>
              <w:rPr>
                <w:rFonts w:ascii="Times New Roman" w:hAnsi="Times New Roman" w:cs="Times New Roman"/>
                <w:color w:val="000000"/>
                <w:sz w:val="20"/>
                <w:szCs w:val="20"/>
              </w:rPr>
            </w:pPr>
            <w:r>
              <w:rPr>
                <w:rFonts w:ascii="Times New Roman" w:hAnsi="Times New Roman" w:cs="Times New Roman"/>
                <w:color w:val="000000"/>
                <w:sz w:val="20"/>
                <w:szCs w:val="20"/>
              </w:rPr>
              <w:t>1.1.2.1.1.1</w:t>
            </w:r>
          </w:p>
        </w:tc>
        <w:tc>
          <w:tcPr>
            <w:tcW w:w="2060" w:type="dxa"/>
          </w:tcPr>
          <w:p w:rsidR="00510B99" w:rsidRDefault="00510B99" w:rsidP="00040A92">
            <w:pPr>
              <w:rPr>
                <w:rFonts w:ascii="Times New Roman" w:hAnsi="Times New Roman" w:cs="Times New Roman"/>
                <w:color w:val="000000"/>
                <w:sz w:val="20"/>
                <w:szCs w:val="20"/>
              </w:rPr>
            </w:pPr>
            <w:r>
              <w:rPr>
                <w:rFonts w:ascii="Times New Roman" w:hAnsi="Times New Roman" w:cs="Times New Roman"/>
                <w:color w:val="000000"/>
                <w:sz w:val="20"/>
                <w:szCs w:val="20"/>
              </w:rPr>
              <w:t>Александрова Э.И.</w:t>
            </w:r>
          </w:p>
        </w:tc>
        <w:tc>
          <w:tcPr>
            <w:tcW w:w="2025" w:type="dxa"/>
          </w:tcPr>
          <w:p w:rsidR="00AF4A97" w:rsidRPr="001E0D2D" w:rsidRDefault="00E10611" w:rsidP="001E0D2D">
            <w:pPr>
              <w:rPr>
                <w:rFonts w:ascii="Times New Roman" w:hAnsi="Times New Roman" w:cs="Times New Roman"/>
                <w:color w:val="000000"/>
                <w:spacing w:val="-20"/>
                <w:sz w:val="20"/>
                <w:szCs w:val="20"/>
              </w:rPr>
            </w:pPr>
            <w:r w:rsidRPr="001E0D2D">
              <w:rPr>
                <w:rFonts w:ascii="Times New Roman" w:hAnsi="Times New Roman" w:cs="Times New Roman"/>
                <w:color w:val="000000"/>
                <w:spacing w:val="-20"/>
                <w:sz w:val="20"/>
                <w:szCs w:val="20"/>
              </w:rPr>
              <w:t xml:space="preserve">Математика (Система Эльконина, </w:t>
            </w:r>
            <w:r w:rsidR="00510B99" w:rsidRPr="001E0D2D">
              <w:rPr>
                <w:rFonts w:ascii="Times New Roman" w:hAnsi="Times New Roman" w:cs="Times New Roman"/>
                <w:color w:val="000000"/>
                <w:spacing w:val="-20"/>
                <w:sz w:val="20"/>
                <w:szCs w:val="20"/>
              </w:rPr>
              <w:t>Давыдова)</w:t>
            </w:r>
          </w:p>
        </w:tc>
        <w:tc>
          <w:tcPr>
            <w:tcW w:w="751"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vAlign w:val="center"/>
          </w:tcPr>
          <w:p w:rsidR="00510B99" w:rsidRPr="00614640"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Издательство «ВИТА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ПРЕСС»</w:t>
            </w:r>
          </w:p>
        </w:tc>
        <w:tc>
          <w:tcPr>
            <w:tcW w:w="768"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vAlign w:val="center"/>
          </w:tcPr>
          <w:p w:rsidR="00510B99" w:rsidRPr="00614640" w:rsidRDefault="00F62B86" w:rsidP="00215DE8">
            <w:pPr>
              <w:rPr>
                <w:rFonts w:ascii="Times New Roman" w:hAnsi="Times New Roman" w:cs="Times New Roman"/>
                <w:color w:val="000000"/>
                <w:sz w:val="20"/>
                <w:szCs w:val="20"/>
              </w:rPr>
            </w:pPr>
            <w:r>
              <w:rPr>
                <w:rFonts w:ascii="Times New Roman" w:hAnsi="Times New Roman" w:cs="Times New Roman"/>
                <w:color w:val="000000"/>
                <w:sz w:val="20"/>
                <w:szCs w:val="20"/>
              </w:rPr>
              <w:t>1.1.2.1.1.2</w:t>
            </w:r>
          </w:p>
        </w:tc>
        <w:tc>
          <w:tcPr>
            <w:tcW w:w="2060" w:type="dxa"/>
          </w:tcPr>
          <w:p w:rsidR="00510B99" w:rsidRDefault="00510B99" w:rsidP="00040A92">
            <w:pPr>
              <w:rPr>
                <w:rFonts w:ascii="Times New Roman" w:hAnsi="Times New Roman" w:cs="Times New Roman"/>
                <w:color w:val="000000"/>
                <w:sz w:val="20"/>
                <w:szCs w:val="20"/>
              </w:rPr>
            </w:pPr>
            <w:r>
              <w:rPr>
                <w:rFonts w:ascii="Times New Roman" w:hAnsi="Times New Roman" w:cs="Times New Roman"/>
                <w:color w:val="000000"/>
                <w:sz w:val="20"/>
                <w:szCs w:val="20"/>
              </w:rPr>
              <w:t>Александрова Э.И.</w:t>
            </w:r>
          </w:p>
        </w:tc>
        <w:tc>
          <w:tcPr>
            <w:tcW w:w="2025" w:type="dxa"/>
          </w:tcPr>
          <w:p w:rsidR="00510B99" w:rsidRPr="001E0D2D" w:rsidRDefault="00A80624" w:rsidP="001E0D2D">
            <w:pPr>
              <w:rPr>
                <w:rFonts w:ascii="Times New Roman" w:hAnsi="Times New Roman" w:cs="Times New Roman"/>
                <w:color w:val="000000"/>
                <w:spacing w:val="-20"/>
                <w:sz w:val="20"/>
                <w:szCs w:val="20"/>
              </w:rPr>
            </w:pPr>
            <w:r w:rsidRPr="001E0D2D">
              <w:rPr>
                <w:rFonts w:ascii="Times New Roman" w:hAnsi="Times New Roman" w:cs="Times New Roman"/>
                <w:color w:val="000000"/>
                <w:spacing w:val="-20"/>
                <w:sz w:val="20"/>
                <w:szCs w:val="20"/>
              </w:rPr>
              <w:t xml:space="preserve">Математика (Система Эльконина, </w:t>
            </w:r>
            <w:r w:rsidR="00510B99" w:rsidRPr="001E0D2D">
              <w:rPr>
                <w:rFonts w:ascii="Times New Roman" w:hAnsi="Times New Roman" w:cs="Times New Roman"/>
                <w:color w:val="000000"/>
                <w:spacing w:val="-20"/>
                <w:sz w:val="20"/>
                <w:szCs w:val="20"/>
              </w:rPr>
              <w:t>Давыдова)</w:t>
            </w:r>
          </w:p>
          <w:p w:rsidR="001E0D2D" w:rsidRDefault="001E0D2D" w:rsidP="001E0D2D">
            <w:pPr>
              <w:rPr>
                <w:rFonts w:ascii="Times New Roman" w:hAnsi="Times New Roman" w:cs="Times New Roman"/>
                <w:color w:val="000000"/>
                <w:spacing w:val="-20"/>
                <w:sz w:val="20"/>
                <w:szCs w:val="20"/>
              </w:rPr>
            </w:pPr>
          </w:p>
          <w:p w:rsidR="001E0D2D" w:rsidRDefault="001E0D2D" w:rsidP="001E0D2D">
            <w:pPr>
              <w:rPr>
                <w:rFonts w:ascii="Times New Roman" w:hAnsi="Times New Roman" w:cs="Times New Roman"/>
                <w:color w:val="000000"/>
                <w:spacing w:val="-20"/>
                <w:sz w:val="20"/>
                <w:szCs w:val="20"/>
              </w:rPr>
            </w:pPr>
          </w:p>
          <w:p w:rsidR="001E0D2D" w:rsidRDefault="001E0D2D" w:rsidP="001E0D2D">
            <w:pPr>
              <w:rPr>
                <w:rFonts w:ascii="Times New Roman" w:hAnsi="Times New Roman" w:cs="Times New Roman"/>
                <w:color w:val="000000"/>
                <w:spacing w:val="-20"/>
                <w:sz w:val="20"/>
                <w:szCs w:val="20"/>
              </w:rPr>
            </w:pPr>
          </w:p>
          <w:p w:rsidR="00374158" w:rsidRDefault="00374158" w:rsidP="001E0D2D">
            <w:pPr>
              <w:rPr>
                <w:rFonts w:ascii="Times New Roman" w:hAnsi="Times New Roman" w:cs="Times New Roman"/>
                <w:color w:val="000000"/>
                <w:spacing w:val="-20"/>
                <w:sz w:val="20"/>
                <w:szCs w:val="20"/>
              </w:rPr>
            </w:pPr>
          </w:p>
          <w:p w:rsidR="00374158" w:rsidRPr="001E0D2D" w:rsidRDefault="00374158" w:rsidP="001E0D2D">
            <w:pPr>
              <w:rPr>
                <w:rFonts w:ascii="Times New Roman" w:hAnsi="Times New Roman" w:cs="Times New Roman"/>
                <w:color w:val="000000"/>
                <w:spacing w:val="-20"/>
                <w:sz w:val="20"/>
                <w:szCs w:val="20"/>
              </w:rPr>
            </w:pPr>
          </w:p>
        </w:tc>
        <w:tc>
          <w:tcPr>
            <w:tcW w:w="751" w:type="dxa"/>
          </w:tcPr>
          <w:p w:rsidR="00510B99"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vAlign w:val="center"/>
          </w:tcPr>
          <w:p w:rsidR="00510B99" w:rsidRPr="00614640"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Издательство «ВИТА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ПРЕСС»</w:t>
            </w:r>
          </w:p>
        </w:tc>
        <w:tc>
          <w:tcPr>
            <w:tcW w:w="768" w:type="dxa"/>
          </w:tcPr>
          <w:p w:rsidR="00510B99" w:rsidRPr="00614640" w:rsidRDefault="00510B99" w:rsidP="00040A92">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614640"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1.1.2.1.4.4</w:t>
            </w:r>
          </w:p>
        </w:tc>
        <w:tc>
          <w:tcPr>
            <w:tcW w:w="2060" w:type="dxa"/>
          </w:tcPr>
          <w:p w:rsidR="00510B99" w:rsidRPr="001E0D2D" w:rsidRDefault="00510B99" w:rsidP="001E0D2D">
            <w:pPr>
              <w:rPr>
                <w:rFonts w:ascii="Times New Roman" w:hAnsi="Times New Roman" w:cs="Times New Roman"/>
                <w:color w:val="000000"/>
                <w:spacing w:val="-20"/>
                <w:sz w:val="20"/>
                <w:szCs w:val="20"/>
              </w:rPr>
            </w:pPr>
            <w:r w:rsidRPr="001E0D2D">
              <w:rPr>
                <w:rFonts w:ascii="Times New Roman" w:hAnsi="Times New Roman" w:cs="Times New Roman"/>
                <w:color w:val="000000"/>
                <w:spacing w:val="-20"/>
                <w:sz w:val="20"/>
                <w:szCs w:val="20"/>
              </w:rPr>
              <w:t>Дорофеев Г.В., Миракова Т.Н., Бука Т.Б.</w:t>
            </w:r>
          </w:p>
        </w:tc>
        <w:tc>
          <w:tcPr>
            <w:tcW w:w="2025" w:type="dxa"/>
          </w:tcPr>
          <w:p w:rsidR="00510B99" w:rsidRPr="00614640"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Математика (Перспектива)</w:t>
            </w:r>
          </w:p>
        </w:tc>
        <w:tc>
          <w:tcPr>
            <w:tcW w:w="751"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664" w:type="dxa"/>
          </w:tcPr>
          <w:p w:rsidR="00510B99" w:rsidRPr="00614640" w:rsidRDefault="001E0D2D"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1.1.2.1.8.1</w:t>
            </w:r>
          </w:p>
        </w:tc>
        <w:tc>
          <w:tcPr>
            <w:tcW w:w="2060"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Моро М.И., Волкова С.И., Степанова С.В.</w:t>
            </w:r>
          </w:p>
        </w:tc>
        <w:tc>
          <w:tcPr>
            <w:tcW w:w="2025" w:type="dxa"/>
          </w:tcPr>
          <w:p w:rsidR="001E0D2D"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(Школа России)</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tcPr>
          <w:p w:rsidR="00510B99" w:rsidRPr="00614640" w:rsidRDefault="001E0D2D"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1.1.3.1.3.1</w:t>
            </w:r>
          </w:p>
        </w:tc>
        <w:tc>
          <w:tcPr>
            <w:tcW w:w="2060"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Плешаков А.А.</w:t>
            </w:r>
          </w:p>
        </w:tc>
        <w:tc>
          <w:tcPr>
            <w:tcW w:w="2025"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Окружающий мир (Школа России)</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tcPr>
          <w:p w:rsidR="00510B99" w:rsidRPr="00614640" w:rsidRDefault="001E0D2D"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1.1.3.1.4.4</w:t>
            </w:r>
          </w:p>
        </w:tc>
        <w:tc>
          <w:tcPr>
            <w:tcW w:w="2060"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Плешаков А.А., Новицкая М.Ю.</w:t>
            </w:r>
          </w:p>
        </w:tc>
        <w:tc>
          <w:tcPr>
            <w:tcW w:w="2025"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Окружающий мир (Перспектива)</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664" w:type="dxa"/>
          </w:tcPr>
          <w:p w:rsidR="00510B99" w:rsidRPr="00614640" w:rsidRDefault="001E0D2D"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1.1.3.1.9.1</w:t>
            </w:r>
          </w:p>
        </w:tc>
        <w:tc>
          <w:tcPr>
            <w:tcW w:w="2060"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Чудинова Е.В., Букварева Е.Н.</w:t>
            </w:r>
          </w:p>
        </w:tc>
        <w:tc>
          <w:tcPr>
            <w:tcW w:w="2025" w:type="dxa"/>
          </w:tcPr>
          <w:p w:rsidR="00510B99" w:rsidRPr="001E0D2D" w:rsidRDefault="00510B99" w:rsidP="001E0D2D">
            <w:pPr>
              <w:rPr>
                <w:rFonts w:ascii="Times New Roman" w:hAnsi="Times New Roman" w:cs="Times New Roman"/>
                <w:color w:val="000000"/>
                <w:spacing w:val="-20"/>
                <w:sz w:val="20"/>
                <w:szCs w:val="20"/>
                <w:lang w:val="ba-RU"/>
              </w:rPr>
            </w:pPr>
            <w:r w:rsidRPr="001E0D2D">
              <w:rPr>
                <w:rFonts w:ascii="Times New Roman" w:hAnsi="Times New Roman" w:cs="Times New Roman"/>
                <w:color w:val="000000"/>
                <w:spacing w:val="-20"/>
                <w:sz w:val="20"/>
                <w:szCs w:val="20"/>
                <w:lang w:val="ba-RU"/>
              </w:rPr>
              <w:t>Ок</w:t>
            </w:r>
            <w:r w:rsidR="00A80624" w:rsidRPr="001E0D2D">
              <w:rPr>
                <w:rFonts w:ascii="Times New Roman" w:hAnsi="Times New Roman" w:cs="Times New Roman"/>
                <w:color w:val="000000"/>
                <w:spacing w:val="-20"/>
                <w:sz w:val="20"/>
                <w:szCs w:val="20"/>
                <w:lang w:val="ba-RU"/>
              </w:rPr>
              <w:t xml:space="preserve">ружающий мир (Система Эльконина, </w:t>
            </w:r>
            <w:r w:rsidRPr="001E0D2D">
              <w:rPr>
                <w:rFonts w:ascii="Times New Roman" w:hAnsi="Times New Roman" w:cs="Times New Roman"/>
                <w:color w:val="000000"/>
                <w:spacing w:val="-20"/>
                <w:sz w:val="20"/>
                <w:szCs w:val="20"/>
                <w:lang w:val="ba-RU"/>
              </w:rPr>
              <w:t>Давыдова)</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Издательство «ВИТА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ПРЕСС»</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1.1.5.1.6.1</w:t>
            </w:r>
          </w:p>
        </w:tc>
        <w:tc>
          <w:tcPr>
            <w:tcW w:w="2060" w:type="dxa"/>
          </w:tcPr>
          <w:p w:rsidR="00510B99" w:rsidRPr="001E0D2D" w:rsidRDefault="00510B99" w:rsidP="001E0D2D">
            <w:pPr>
              <w:rPr>
                <w:rFonts w:ascii="Times New Roman" w:hAnsi="Times New Roman" w:cs="Times New Roman"/>
                <w:color w:val="000000"/>
                <w:spacing w:val="-20"/>
                <w:sz w:val="20"/>
                <w:szCs w:val="20"/>
              </w:rPr>
            </w:pPr>
            <w:r w:rsidRPr="001E0D2D">
              <w:rPr>
                <w:rFonts w:ascii="Times New Roman" w:hAnsi="Times New Roman" w:cs="Times New Roman"/>
                <w:color w:val="000000"/>
                <w:spacing w:val="-20"/>
                <w:sz w:val="20"/>
                <w:szCs w:val="20"/>
              </w:rPr>
              <w:t>Неменская Л.А./Под ред. Неменского Б.М.</w:t>
            </w:r>
          </w:p>
        </w:tc>
        <w:tc>
          <w:tcPr>
            <w:tcW w:w="2025" w:type="dxa"/>
          </w:tcPr>
          <w:p w:rsidR="001E0D2D" w:rsidRPr="001E0D2D" w:rsidRDefault="00510B99" w:rsidP="001E0D2D">
            <w:pPr>
              <w:rPr>
                <w:rFonts w:ascii="Times New Roman" w:hAnsi="Times New Roman" w:cs="Times New Roman"/>
                <w:color w:val="000000"/>
                <w:spacing w:val="-20"/>
                <w:sz w:val="20"/>
                <w:szCs w:val="20"/>
              </w:rPr>
            </w:pPr>
            <w:r w:rsidRPr="001E0D2D">
              <w:rPr>
                <w:rFonts w:ascii="Times New Roman" w:hAnsi="Times New Roman" w:cs="Times New Roman"/>
                <w:color w:val="000000"/>
                <w:spacing w:val="-20"/>
                <w:sz w:val="20"/>
                <w:szCs w:val="20"/>
              </w:rPr>
              <w:t xml:space="preserve">Изобразительное искусство. Ты изображаешь, украшаешь и строишь </w:t>
            </w:r>
          </w:p>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(Школа России)</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tcPr>
          <w:p w:rsidR="00510B99" w:rsidRPr="00614640" w:rsidRDefault="001E0D2D"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1.1.5.1.10.4</w:t>
            </w:r>
          </w:p>
        </w:tc>
        <w:tc>
          <w:tcPr>
            <w:tcW w:w="2060"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Шпикалова Т.Я., Ершова Л.В.</w:t>
            </w:r>
          </w:p>
        </w:tc>
        <w:tc>
          <w:tcPr>
            <w:tcW w:w="2025"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Изобразительное искусство (Перспектива)</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664" w:type="dxa"/>
          </w:tcPr>
          <w:p w:rsidR="00510B99" w:rsidRPr="00614640" w:rsidRDefault="001E0D2D"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1.1.6.1.4.1</w:t>
            </w:r>
          </w:p>
        </w:tc>
        <w:tc>
          <w:tcPr>
            <w:tcW w:w="2060" w:type="dxa"/>
          </w:tcPr>
          <w:p w:rsidR="001E0D2D"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Лутцева Е.А., </w:t>
            </w:r>
          </w:p>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Зуева Т.П.</w:t>
            </w:r>
          </w:p>
        </w:tc>
        <w:tc>
          <w:tcPr>
            <w:tcW w:w="2025" w:type="dxa"/>
          </w:tcPr>
          <w:p w:rsidR="001E0D2D"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w:t>
            </w:r>
          </w:p>
          <w:p w:rsidR="00510B99"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(Школа России)</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64" w:type="dxa"/>
          </w:tcPr>
          <w:p w:rsidR="00510B99" w:rsidRPr="00614640" w:rsidRDefault="001E0D2D"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9D0037"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1.1.6.1.9.4</w:t>
            </w:r>
          </w:p>
        </w:tc>
        <w:tc>
          <w:tcPr>
            <w:tcW w:w="2060" w:type="dxa"/>
          </w:tcPr>
          <w:p w:rsidR="00510B99" w:rsidRPr="009D0037"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Роговцева Н.И., Богданова Н.В. и др.</w:t>
            </w:r>
          </w:p>
        </w:tc>
        <w:tc>
          <w:tcPr>
            <w:tcW w:w="2025" w:type="dxa"/>
          </w:tcPr>
          <w:p w:rsidR="00510B99" w:rsidRPr="009D0037"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Технология (Перспектива)</w:t>
            </w:r>
          </w:p>
        </w:tc>
        <w:tc>
          <w:tcPr>
            <w:tcW w:w="751"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664" w:type="dxa"/>
          </w:tcPr>
          <w:p w:rsidR="00510B99" w:rsidRPr="00614640" w:rsidRDefault="001E0D2D"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2973B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1.2.1.1.5.1</w:t>
            </w:r>
          </w:p>
        </w:tc>
        <w:tc>
          <w:tcPr>
            <w:tcW w:w="2060" w:type="dxa"/>
          </w:tcPr>
          <w:p w:rsidR="00510B99" w:rsidRPr="002973B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Разумовская М.М, Львова С.И. и др.</w:t>
            </w:r>
          </w:p>
        </w:tc>
        <w:tc>
          <w:tcPr>
            <w:tcW w:w="2025" w:type="dxa"/>
          </w:tcPr>
          <w:p w:rsidR="00510B99" w:rsidRPr="002973B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Русский язык</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664"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«Дрофа»</w:t>
            </w:r>
          </w:p>
        </w:tc>
        <w:tc>
          <w:tcPr>
            <w:tcW w:w="768"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9D0037"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1.2.1.1.5.2</w:t>
            </w:r>
          </w:p>
        </w:tc>
        <w:tc>
          <w:tcPr>
            <w:tcW w:w="2060" w:type="dxa"/>
          </w:tcPr>
          <w:p w:rsidR="00510B99" w:rsidRPr="002973B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Разумовская М.М, Львова С.И. и др.</w:t>
            </w:r>
          </w:p>
        </w:tc>
        <w:tc>
          <w:tcPr>
            <w:tcW w:w="2025" w:type="dxa"/>
          </w:tcPr>
          <w:p w:rsidR="00510B99" w:rsidRPr="002973B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Русский язык</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664"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«Дрофа»</w:t>
            </w:r>
          </w:p>
        </w:tc>
        <w:tc>
          <w:tcPr>
            <w:tcW w:w="768"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614640" w:rsidRDefault="00510B99" w:rsidP="001E0D2D">
            <w:pPr>
              <w:rPr>
                <w:rFonts w:ascii="Times New Roman" w:hAnsi="Times New Roman" w:cs="Times New Roman"/>
                <w:color w:val="000000"/>
                <w:sz w:val="20"/>
                <w:szCs w:val="20"/>
              </w:rPr>
            </w:pPr>
            <w:r>
              <w:rPr>
                <w:rFonts w:ascii="Times New Roman" w:hAnsi="Times New Roman" w:cs="Times New Roman"/>
                <w:color w:val="000000"/>
                <w:sz w:val="20"/>
                <w:szCs w:val="20"/>
              </w:rPr>
              <w:t>1.2.1.1.5.3</w:t>
            </w:r>
          </w:p>
        </w:tc>
        <w:tc>
          <w:tcPr>
            <w:tcW w:w="2060" w:type="dxa"/>
          </w:tcPr>
          <w:p w:rsidR="00510B99" w:rsidRPr="002973B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Разумовская М.М, Львова С.И. и др.</w:t>
            </w:r>
          </w:p>
        </w:tc>
        <w:tc>
          <w:tcPr>
            <w:tcW w:w="2025" w:type="dxa"/>
          </w:tcPr>
          <w:p w:rsidR="00510B99" w:rsidRPr="002973B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Русский язык</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664"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«Дрофа»</w:t>
            </w:r>
          </w:p>
        </w:tc>
        <w:tc>
          <w:tcPr>
            <w:tcW w:w="768"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2973B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1.2.1.1.5.4</w:t>
            </w:r>
          </w:p>
        </w:tc>
        <w:tc>
          <w:tcPr>
            <w:tcW w:w="2060" w:type="dxa"/>
          </w:tcPr>
          <w:p w:rsidR="00510B99" w:rsidRPr="002973B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Разумовская М.М, Львова С.И. и др.</w:t>
            </w:r>
          </w:p>
        </w:tc>
        <w:tc>
          <w:tcPr>
            <w:tcW w:w="2025" w:type="dxa"/>
          </w:tcPr>
          <w:p w:rsidR="00510B99" w:rsidRPr="002973B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Русский язык</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«Дрофа»</w:t>
            </w:r>
          </w:p>
        </w:tc>
        <w:tc>
          <w:tcPr>
            <w:tcW w:w="768"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1.2.1.1.7.4</w:t>
            </w:r>
          </w:p>
        </w:tc>
        <w:tc>
          <w:tcPr>
            <w:tcW w:w="2060" w:type="dxa"/>
          </w:tcPr>
          <w:p w:rsidR="001E0D2D" w:rsidRDefault="00510B99" w:rsidP="001E0D2D">
            <w:pPr>
              <w:rPr>
                <w:rFonts w:ascii="Times New Roman" w:eastAsia="Times New Roman" w:hAnsi="Times New Roman" w:cs="Times New Roman"/>
                <w:color w:val="000000"/>
                <w:spacing w:val="-20"/>
                <w:sz w:val="20"/>
                <w:szCs w:val="20"/>
                <w:lang w:eastAsia="ru-RU"/>
              </w:rPr>
            </w:pPr>
            <w:r w:rsidRPr="001E0D2D">
              <w:rPr>
                <w:rFonts w:ascii="Times New Roman" w:eastAsia="Times New Roman" w:hAnsi="Times New Roman" w:cs="Times New Roman"/>
                <w:color w:val="000000"/>
                <w:spacing w:val="-20"/>
                <w:sz w:val="20"/>
                <w:szCs w:val="20"/>
                <w:lang w:eastAsia="ru-RU"/>
              </w:rPr>
              <w:t xml:space="preserve">Шмелев А.Д., </w:t>
            </w:r>
          </w:p>
          <w:p w:rsidR="00510B99" w:rsidRPr="001E0D2D" w:rsidRDefault="00510B99" w:rsidP="001E0D2D">
            <w:pPr>
              <w:rPr>
                <w:rFonts w:ascii="Times New Roman" w:eastAsia="Times New Roman" w:hAnsi="Times New Roman" w:cs="Times New Roman"/>
                <w:color w:val="000000"/>
                <w:spacing w:val="-20"/>
                <w:sz w:val="20"/>
                <w:szCs w:val="20"/>
                <w:lang w:eastAsia="ru-RU"/>
              </w:rPr>
            </w:pPr>
            <w:r w:rsidRPr="001E0D2D">
              <w:rPr>
                <w:rFonts w:ascii="Times New Roman" w:eastAsia="Times New Roman" w:hAnsi="Times New Roman" w:cs="Times New Roman"/>
                <w:color w:val="000000"/>
                <w:spacing w:val="-20"/>
                <w:sz w:val="20"/>
                <w:szCs w:val="20"/>
                <w:lang w:eastAsia="ru-RU"/>
              </w:rPr>
              <w:t>Флоренская Э.А. и др.</w:t>
            </w:r>
          </w:p>
        </w:tc>
        <w:tc>
          <w:tcPr>
            <w:tcW w:w="2025"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Русский язык</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Pr="00614640"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Издательский центр «ВЕНТАНА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ГРАФ»</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1.2.1.2.1.4</w:t>
            </w:r>
          </w:p>
        </w:tc>
        <w:tc>
          <w:tcPr>
            <w:tcW w:w="2060"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Коровина В.Я., Журавлев В.П., Коровин В.И.</w:t>
            </w:r>
          </w:p>
        </w:tc>
        <w:tc>
          <w:tcPr>
            <w:tcW w:w="2025" w:type="dxa"/>
          </w:tcPr>
          <w:p w:rsidR="00510B99" w:rsidRPr="00626997"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Литература</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Pr="00614640" w:rsidRDefault="001E0D2D"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1.2.1.4.2.1</w:t>
            </w:r>
          </w:p>
        </w:tc>
        <w:tc>
          <w:tcPr>
            <w:tcW w:w="2060"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Береговская Э.М., Белосельская Т.В.</w:t>
            </w:r>
          </w:p>
        </w:tc>
        <w:tc>
          <w:tcPr>
            <w:tcW w:w="2025" w:type="dxa"/>
          </w:tcPr>
          <w:p w:rsidR="00510B99" w:rsidRPr="001E0D2D" w:rsidRDefault="00510B99" w:rsidP="001E0D2D">
            <w:pPr>
              <w:rPr>
                <w:rFonts w:ascii="Times New Roman" w:eastAsia="Times New Roman" w:hAnsi="Times New Roman" w:cs="Times New Roman"/>
                <w:color w:val="000000"/>
                <w:spacing w:val="-20"/>
                <w:sz w:val="20"/>
                <w:szCs w:val="20"/>
                <w:lang w:eastAsia="ru-RU"/>
              </w:rPr>
            </w:pPr>
            <w:r w:rsidRPr="001E0D2D">
              <w:rPr>
                <w:rFonts w:ascii="Times New Roman" w:eastAsia="Times New Roman" w:hAnsi="Times New Roman" w:cs="Times New Roman"/>
                <w:color w:val="000000"/>
                <w:spacing w:val="-20"/>
                <w:sz w:val="20"/>
                <w:szCs w:val="20"/>
                <w:lang w:eastAsia="ru-RU"/>
              </w:rPr>
              <w:t>Французский язык. Второй иностранный язык</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664" w:type="dxa"/>
          </w:tcPr>
          <w:p w:rsidR="00510B99" w:rsidRDefault="001E0D2D" w:rsidP="001E0D2D">
            <w:pPr>
              <w:jc w:val="cente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1.2.1.4.2.2</w:t>
            </w:r>
          </w:p>
        </w:tc>
        <w:tc>
          <w:tcPr>
            <w:tcW w:w="2060"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Селиванова Н.А., Шашурина А.Ю</w:t>
            </w:r>
          </w:p>
        </w:tc>
        <w:tc>
          <w:tcPr>
            <w:tcW w:w="2025" w:type="dxa"/>
          </w:tcPr>
          <w:p w:rsidR="00510B99" w:rsidRPr="001E0D2D" w:rsidRDefault="00510B99" w:rsidP="001E0D2D">
            <w:pPr>
              <w:rPr>
                <w:rFonts w:ascii="Times New Roman" w:eastAsia="Times New Roman" w:hAnsi="Times New Roman" w:cs="Times New Roman"/>
                <w:color w:val="000000"/>
                <w:spacing w:val="-20"/>
                <w:sz w:val="20"/>
                <w:szCs w:val="20"/>
                <w:lang w:eastAsia="ru-RU"/>
              </w:rPr>
            </w:pPr>
            <w:r w:rsidRPr="001E0D2D">
              <w:rPr>
                <w:rFonts w:ascii="Times New Roman" w:eastAsia="Times New Roman" w:hAnsi="Times New Roman" w:cs="Times New Roman"/>
                <w:color w:val="000000"/>
                <w:spacing w:val="-20"/>
                <w:sz w:val="20"/>
                <w:szCs w:val="20"/>
                <w:lang w:eastAsia="ru-RU"/>
              </w:rPr>
              <w:t>Французский язык. Второй иностранный язык</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664" w:type="dxa"/>
          </w:tcPr>
          <w:p w:rsidR="00510B99" w:rsidRDefault="001E0D2D" w:rsidP="001E0D2D">
            <w:pPr>
              <w:jc w:val="cente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1.2.2.1.7.3</w:t>
            </w:r>
          </w:p>
        </w:tc>
        <w:tc>
          <w:tcPr>
            <w:tcW w:w="2060"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Арсентьев Н.М., Данилов А.А. и др.</w:t>
            </w:r>
          </w:p>
        </w:tc>
        <w:tc>
          <w:tcPr>
            <w:tcW w:w="2025" w:type="dxa"/>
          </w:tcPr>
          <w:p w:rsidR="00510B99"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История России</w:t>
            </w:r>
          </w:p>
          <w:p w:rsidR="00AF4A97" w:rsidRDefault="00AF4A97" w:rsidP="001E0D2D">
            <w:pPr>
              <w:rPr>
                <w:rFonts w:ascii="Times New Roman" w:eastAsia="Times New Roman" w:hAnsi="Times New Roman" w:cs="Times New Roman"/>
                <w:color w:val="000000"/>
                <w:sz w:val="20"/>
                <w:szCs w:val="20"/>
                <w:lang w:val="ba-RU" w:eastAsia="ru-RU"/>
              </w:rPr>
            </w:pPr>
          </w:p>
          <w:p w:rsidR="007757BD" w:rsidRPr="007757BD" w:rsidRDefault="007757BD" w:rsidP="001E0D2D">
            <w:pPr>
              <w:rPr>
                <w:rFonts w:ascii="Times New Roman" w:eastAsia="Times New Roman" w:hAnsi="Times New Roman" w:cs="Times New Roman"/>
                <w:color w:val="000000"/>
                <w:sz w:val="20"/>
                <w:szCs w:val="20"/>
                <w:lang w:val="ba-RU" w:eastAsia="ru-RU"/>
              </w:rPr>
            </w:pP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Default="001E0D2D" w:rsidP="001E0D2D">
            <w:pPr>
              <w:jc w:val="cente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1.2.2.2.1.4</w:t>
            </w:r>
          </w:p>
        </w:tc>
        <w:tc>
          <w:tcPr>
            <w:tcW w:w="2060"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Юдовская А.Я., Баранов П.А., Ванюшкина Л.М.</w:t>
            </w:r>
          </w:p>
        </w:tc>
        <w:tc>
          <w:tcPr>
            <w:tcW w:w="2025"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Всеобщая история</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Default="001E0D2D" w:rsidP="001E0D2D">
            <w:pPr>
              <w:jc w:val="cente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c>
          <w:tcPr>
            <w:tcW w:w="1217" w:type="dxa"/>
          </w:tcPr>
          <w:p w:rsidR="00510B99" w:rsidRDefault="00510B99" w:rsidP="00215DE8">
            <w:pPr>
              <w:jc w:val="center"/>
              <w:rPr>
                <w:rFonts w:ascii="Times New Roman" w:hAnsi="Times New Roman" w:cs="Times New Roman"/>
                <w:b/>
                <w:sz w:val="24"/>
                <w:szCs w:val="24"/>
              </w:rPr>
            </w:pPr>
          </w:p>
        </w:tc>
      </w:tr>
      <w:tr w:rsidR="000E3E21" w:rsidTr="001E0D2D">
        <w:tc>
          <w:tcPr>
            <w:tcW w:w="1387"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1.2.2.3.1.4</w:t>
            </w:r>
          </w:p>
        </w:tc>
        <w:tc>
          <w:tcPr>
            <w:tcW w:w="2060" w:type="dxa"/>
          </w:tcPr>
          <w:p w:rsidR="00510B99" w:rsidRPr="001E0D2D" w:rsidRDefault="00510B99" w:rsidP="001E0D2D">
            <w:pPr>
              <w:rPr>
                <w:rFonts w:ascii="Times New Roman" w:eastAsia="Times New Roman" w:hAnsi="Times New Roman" w:cs="Times New Roman"/>
                <w:color w:val="000000"/>
                <w:spacing w:val="-20"/>
                <w:sz w:val="20"/>
                <w:szCs w:val="20"/>
                <w:lang w:eastAsia="ru-RU"/>
              </w:rPr>
            </w:pPr>
            <w:r w:rsidRPr="001E0D2D">
              <w:rPr>
                <w:rFonts w:ascii="Times New Roman" w:eastAsia="Times New Roman" w:hAnsi="Times New Roman" w:cs="Times New Roman"/>
                <w:color w:val="000000"/>
                <w:spacing w:val="-20"/>
                <w:sz w:val="20"/>
                <w:szCs w:val="20"/>
                <w:lang w:eastAsia="ru-RU"/>
              </w:rPr>
              <w:t>Боголюбов Л.Н., Городецкая Н.И. и др.</w:t>
            </w:r>
          </w:p>
        </w:tc>
        <w:tc>
          <w:tcPr>
            <w:tcW w:w="2025" w:type="dxa"/>
          </w:tcPr>
          <w:p w:rsidR="00510B99" w:rsidRPr="00581E2E" w:rsidRDefault="00510B99" w:rsidP="001E0D2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Обществознание</w:t>
            </w:r>
          </w:p>
        </w:tc>
        <w:tc>
          <w:tcPr>
            <w:tcW w:w="751"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Default="001E0D2D" w:rsidP="001E0D2D">
            <w:pPr>
              <w:jc w:val="cente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tcPr>
          <w:p w:rsidR="00510B99" w:rsidRDefault="00510B99" w:rsidP="001E0D2D">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1217" w:type="dxa"/>
          </w:tcPr>
          <w:p w:rsidR="00510B99" w:rsidRDefault="00510B99" w:rsidP="00215DE8">
            <w:pPr>
              <w:jc w:val="center"/>
              <w:rPr>
                <w:rFonts w:ascii="Times New Roman" w:hAnsi="Times New Roman" w:cs="Times New Roman"/>
                <w:b/>
                <w:sz w:val="24"/>
                <w:szCs w:val="24"/>
              </w:rPr>
            </w:pPr>
          </w:p>
        </w:tc>
      </w:tr>
    </w:tbl>
    <w:p w:rsidR="00F62B86" w:rsidRDefault="00F62B86">
      <w:r>
        <w:br w:type="page"/>
      </w:r>
    </w:p>
    <w:tbl>
      <w:tblPr>
        <w:tblStyle w:val="afb"/>
        <w:tblW w:w="0" w:type="auto"/>
        <w:tblLook w:val="04A0" w:firstRow="1" w:lastRow="0" w:firstColumn="1" w:lastColumn="0" w:noHBand="0" w:noVBand="1"/>
      </w:tblPr>
      <w:tblGrid>
        <w:gridCol w:w="1387"/>
        <w:gridCol w:w="2060"/>
        <w:gridCol w:w="2025"/>
        <w:gridCol w:w="751"/>
        <w:gridCol w:w="1664"/>
        <w:gridCol w:w="768"/>
        <w:gridCol w:w="1217"/>
      </w:tblGrid>
      <w:tr w:rsidR="000E3E21" w:rsidTr="00B82EC7">
        <w:tc>
          <w:tcPr>
            <w:tcW w:w="1387"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1.2.2.4.4.3</w:t>
            </w:r>
          </w:p>
        </w:tc>
        <w:tc>
          <w:tcPr>
            <w:tcW w:w="2060"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Дронов В.П., Баринова И.И., Ром В.Я.</w:t>
            </w:r>
          </w:p>
        </w:tc>
        <w:tc>
          <w:tcPr>
            <w:tcW w:w="2025"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География</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Default="00510B99" w:rsidP="00215DE8">
            <w:pPr>
              <w:jc w:val="center"/>
            </w:pPr>
            <w:r>
              <w:rPr>
                <w:rFonts w:ascii="Times New Roman" w:hAnsi="Times New Roman" w:cs="Times New Roman"/>
                <w:color w:val="000000"/>
                <w:sz w:val="20"/>
                <w:szCs w:val="20"/>
              </w:rPr>
              <w:t>ООО «Дрофа»</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c>
          <w:tcPr>
            <w:tcW w:w="1217" w:type="dxa"/>
          </w:tcPr>
          <w:p w:rsidR="00510B99" w:rsidRDefault="00510B99" w:rsidP="00215DE8">
            <w:pPr>
              <w:jc w:val="center"/>
              <w:rPr>
                <w:rFonts w:ascii="Times New Roman" w:hAnsi="Times New Roman" w:cs="Times New Roman"/>
                <w:b/>
                <w:sz w:val="24"/>
                <w:szCs w:val="24"/>
              </w:rPr>
            </w:pPr>
          </w:p>
        </w:tc>
      </w:tr>
      <w:tr w:rsidR="000E3E21" w:rsidTr="00B82EC7">
        <w:tc>
          <w:tcPr>
            <w:tcW w:w="1387"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1.2.3.2.7.2</w:t>
            </w:r>
          </w:p>
        </w:tc>
        <w:tc>
          <w:tcPr>
            <w:tcW w:w="2060"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Мерзляк А.Г., Полонский В.Б., Якир М.С.</w:t>
            </w:r>
          </w:p>
        </w:tc>
        <w:tc>
          <w:tcPr>
            <w:tcW w:w="2025"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Алгебра</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Default="00510B99" w:rsidP="00215DE8">
            <w:pPr>
              <w:jc w:val="center"/>
            </w:pPr>
            <w:r>
              <w:rPr>
                <w:rFonts w:ascii="Times New Roman" w:hAnsi="Times New Roman" w:cs="Times New Roman"/>
                <w:color w:val="000000"/>
                <w:sz w:val="20"/>
                <w:szCs w:val="20"/>
              </w:rPr>
              <w:t>ООО Издательский центр «ВЕНТАНА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ГРАФ»</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c>
          <w:tcPr>
            <w:tcW w:w="1217" w:type="dxa"/>
          </w:tcPr>
          <w:p w:rsidR="00510B99" w:rsidRDefault="00510B99" w:rsidP="00215DE8">
            <w:pPr>
              <w:jc w:val="center"/>
              <w:rPr>
                <w:rFonts w:ascii="Times New Roman" w:hAnsi="Times New Roman" w:cs="Times New Roman"/>
                <w:b/>
                <w:sz w:val="24"/>
                <w:szCs w:val="24"/>
              </w:rPr>
            </w:pPr>
          </w:p>
        </w:tc>
      </w:tr>
      <w:tr w:rsidR="000E3E21" w:rsidTr="00B82EC7">
        <w:tc>
          <w:tcPr>
            <w:tcW w:w="1387"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1.2.3.3.2.1</w:t>
            </w:r>
          </w:p>
        </w:tc>
        <w:tc>
          <w:tcPr>
            <w:tcW w:w="2060"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Атанасян Л.С., Бутузов В.Ф., Кадомцев С.Б. и др.</w:t>
            </w:r>
          </w:p>
        </w:tc>
        <w:tc>
          <w:tcPr>
            <w:tcW w:w="2025" w:type="dxa"/>
          </w:tcPr>
          <w:p w:rsidR="00510B99" w:rsidRPr="00581E2E" w:rsidRDefault="00A80624"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Геометрия</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008F0638">
              <w:rPr>
                <w:rFonts w:ascii="Times New Roman" w:hAnsi="Times New Roman" w:cs="Times New Roman"/>
                <w:color w:val="000000"/>
                <w:sz w:val="20"/>
                <w:szCs w:val="20"/>
              </w:rPr>
              <w:t>-</w:t>
            </w:r>
            <w:r>
              <w:rPr>
                <w:rFonts w:ascii="Times New Roman" w:hAnsi="Times New Roman" w:cs="Times New Roman"/>
                <w:color w:val="000000"/>
                <w:sz w:val="20"/>
                <w:szCs w:val="20"/>
              </w:rPr>
              <w:t>9</w:t>
            </w:r>
          </w:p>
        </w:tc>
        <w:tc>
          <w:tcPr>
            <w:tcW w:w="1664" w:type="dxa"/>
          </w:tcPr>
          <w:p w:rsidR="00510B99" w:rsidRDefault="00510B99" w:rsidP="00215DE8">
            <w:pPr>
              <w:jc w:val="center"/>
            </w:pPr>
            <w:r>
              <w:rPr>
                <w:rFonts w:ascii="Times New Roman" w:hAnsi="Times New Roman" w:cs="Times New Roman"/>
                <w:color w:val="000000"/>
                <w:sz w:val="20"/>
                <w:szCs w:val="20"/>
              </w:rPr>
              <w:t>АО «Издательство «Просвещение»</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217" w:type="dxa"/>
          </w:tcPr>
          <w:p w:rsidR="00510B99" w:rsidRDefault="00510B99" w:rsidP="00215DE8">
            <w:pPr>
              <w:jc w:val="center"/>
              <w:rPr>
                <w:rFonts w:ascii="Times New Roman" w:hAnsi="Times New Roman" w:cs="Times New Roman"/>
                <w:b/>
                <w:sz w:val="24"/>
                <w:szCs w:val="24"/>
              </w:rPr>
            </w:pPr>
          </w:p>
        </w:tc>
      </w:tr>
      <w:tr w:rsidR="000E3E21" w:rsidTr="00B82EC7">
        <w:tc>
          <w:tcPr>
            <w:tcW w:w="1387"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1.2.3.4.1.4</w:t>
            </w:r>
          </w:p>
        </w:tc>
        <w:tc>
          <w:tcPr>
            <w:tcW w:w="2060"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Босова Л.Л., Босова А.Ю.</w:t>
            </w:r>
          </w:p>
        </w:tc>
        <w:tc>
          <w:tcPr>
            <w:tcW w:w="2025" w:type="dxa"/>
          </w:tcPr>
          <w:p w:rsidR="00510B99" w:rsidRPr="00581E2E"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Информатика</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1E0D2D" w:rsidRDefault="00510B99" w:rsidP="00215DE8">
            <w:pPr>
              <w:jc w:val="center"/>
              <w:rPr>
                <w:rFonts w:ascii="Times New Roman" w:hAnsi="Times New Roman" w:cs="Times New Roman"/>
              </w:rPr>
            </w:pPr>
            <w:r w:rsidRPr="00B67299">
              <w:rPr>
                <w:rFonts w:ascii="Times New Roman" w:hAnsi="Times New Roman" w:cs="Times New Roman"/>
              </w:rPr>
              <w:t xml:space="preserve">ООО </w:t>
            </w:r>
          </w:p>
          <w:p w:rsidR="00510B99" w:rsidRPr="00B67299" w:rsidRDefault="00510B99" w:rsidP="00215DE8">
            <w:pPr>
              <w:jc w:val="center"/>
              <w:rPr>
                <w:rFonts w:ascii="Times New Roman" w:hAnsi="Times New Roman" w:cs="Times New Roman"/>
              </w:rPr>
            </w:pPr>
            <w:r w:rsidRPr="00B67299">
              <w:rPr>
                <w:rFonts w:ascii="Times New Roman" w:hAnsi="Times New Roman" w:cs="Times New Roman"/>
              </w:rPr>
              <w:t>«БИНОМ Лаборатория знаний»</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155</w:t>
            </w:r>
          </w:p>
        </w:tc>
        <w:tc>
          <w:tcPr>
            <w:tcW w:w="1217" w:type="dxa"/>
          </w:tcPr>
          <w:p w:rsidR="00510B99" w:rsidRDefault="00510B99" w:rsidP="00215DE8">
            <w:pPr>
              <w:jc w:val="center"/>
              <w:rPr>
                <w:rFonts w:ascii="Times New Roman" w:hAnsi="Times New Roman" w:cs="Times New Roman"/>
                <w:b/>
                <w:sz w:val="24"/>
                <w:szCs w:val="24"/>
              </w:rPr>
            </w:pPr>
          </w:p>
        </w:tc>
      </w:tr>
      <w:tr w:rsidR="000E3E21" w:rsidTr="00B82EC7">
        <w:tc>
          <w:tcPr>
            <w:tcW w:w="1387"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1.2.4.1.6.2</w:t>
            </w:r>
          </w:p>
        </w:tc>
        <w:tc>
          <w:tcPr>
            <w:tcW w:w="2060"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Перышкин А.В.</w:t>
            </w:r>
          </w:p>
        </w:tc>
        <w:tc>
          <w:tcPr>
            <w:tcW w:w="2025"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Физика</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Default="00510B99" w:rsidP="00215DE8">
            <w:pPr>
              <w:jc w:val="center"/>
            </w:pPr>
            <w:r>
              <w:rPr>
                <w:rFonts w:ascii="Times New Roman" w:hAnsi="Times New Roman" w:cs="Times New Roman"/>
                <w:color w:val="000000"/>
                <w:sz w:val="20"/>
                <w:szCs w:val="20"/>
              </w:rPr>
              <w:t>ООО «Дрофа»</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c>
          <w:tcPr>
            <w:tcW w:w="1217" w:type="dxa"/>
          </w:tcPr>
          <w:p w:rsidR="00510B99" w:rsidRDefault="00510B99" w:rsidP="00215DE8">
            <w:pPr>
              <w:jc w:val="center"/>
              <w:rPr>
                <w:rFonts w:ascii="Times New Roman" w:hAnsi="Times New Roman" w:cs="Times New Roman"/>
                <w:b/>
                <w:sz w:val="24"/>
                <w:szCs w:val="24"/>
              </w:rPr>
            </w:pPr>
          </w:p>
        </w:tc>
      </w:tr>
      <w:tr w:rsidR="000E3E21" w:rsidTr="00B82EC7">
        <w:tc>
          <w:tcPr>
            <w:tcW w:w="1387"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1.2.4.2.2.4</w:t>
            </w:r>
          </w:p>
        </w:tc>
        <w:tc>
          <w:tcPr>
            <w:tcW w:w="2060"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Колесов Д.В., Маш Р.Д., Беляев И.Н.</w:t>
            </w:r>
          </w:p>
        </w:tc>
        <w:tc>
          <w:tcPr>
            <w:tcW w:w="2025"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Биология</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Default="00510B99" w:rsidP="00215DE8">
            <w:pPr>
              <w:jc w:val="center"/>
            </w:pPr>
            <w:r>
              <w:rPr>
                <w:rFonts w:ascii="Times New Roman" w:hAnsi="Times New Roman" w:cs="Times New Roman"/>
                <w:color w:val="000000"/>
                <w:sz w:val="20"/>
                <w:szCs w:val="20"/>
              </w:rPr>
              <w:t>ООО «Дрофа»</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c>
          <w:tcPr>
            <w:tcW w:w="1217" w:type="dxa"/>
          </w:tcPr>
          <w:p w:rsidR="00510B99" w:rsidRDefault="00510B99" w:rsidP="00215DE8">
            <w:pPr>
              <w:jc w:val="center"/>
              <w:rPr>
                <w:rFonts w:ascii="Times New Roman" w:hAnsi="Times New Roman" w:cs="Times New Roman"/>
                <w:b/>
                <w:sz w:val="24"/>
                <w:szCs w:val="24"/>
              </w:rPr>
            </w:pPr>
          </w:p>
        </w:tc>
      </w:tr>
      <w:tr w:rsidR="000E3E21" w:rsidTr="00B82EC7">
        <w:tc>
          <w:tcPr>
            <w:tcW w:w="1387"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1.2.4.3.6.1</w:t>
            </w:r>
          </w:p>
        </w:tc>
        <w:tc>
          <w:tcPr>
            <w:tcW w:w="2060"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Кузнецова Н.Е., Титова И.М.</w:t>
            </w:r>
          </w:p>
        </w:tc>
        <w:tc>
          <w:tcPr>
            <w:tcW w:w="2025"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Химия</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Default="00510B99" w:rsidP="00215DE8">
            <w:pPr>
              <w:jc w:val="center"/>
            </w:pPr>
            <w:r>
              <w:rPr>
                <w:rFonts w:ascii="Times New Roman" w:hAnsi="Times New Roman" w:cs="Times New Roman"/>
                <w:color w:val="000000"/>
                <w:sz w:val="20"/>
                <w:szCs w:val="20"/>
              </w:rPr>
              <w:t>ООО Издательский центр «ВЕНТАНА</w:t>
            </w:r>
            <w:r w:rsidR="000E3E21">
              <w:rPr>
                <w:rFonts w:ascii="Times New Roman" w:hAnsi="Times New Roman" w:cs="Times New Roman"/>
                <w:color w:val="000000"/>
                <w:sz w:val="20"/>
                <w:szCs w:val="20"/>
              </w:rPr>
              <w:t>-</w:t>
            </w:r>
            <w:r>
              <w:rPr>
                <w:rFonts w:ascii="Times New Roman" w:hAnsi="Times New Roman" w:cs="Times New Roman"/>
                <w:color w:val="000000"/>
                <w:sz w:val="20"/>
                <w:szCs w:val="20"/>
              </w:rPr>
              <w:t>ГРАФ»</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17" w:type="dxa"/>
          </w:tcPr>
          <w:p w:rsidR="00510B99" w:rsidRDefault="00510B99" w:rsidP="00215DE8">
            <w:pPr>
              <w:jc w:val="center"/>
              <w:rPr>
                <w:rFonts w:ascii="Times New Roman" w:hAnsi="Times New Roman" w:cs="Times New Roman"/>
                <w:b/>
                <w:sz w:val="24"/>
                <w:szCs w:val="24"/>
              </w:rPr>
            </w:pPr>
          </w:p>
        </w:tc>
      </w:tr>
      <w:tr w:rsidR="000E3E21" w:rsidTr="00B82EC7">
        <w:tc>
          <w:tcPr>
            <w:tcW w:w="1387"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1.2.7.1.2.2</w:t>
            </w:r>
          </w:p>
        </w:tc>
        <w:tc>
          <w:tcPr>
            <w:tcW w:w="2060"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Лях В.И.</w:t>
            </w:r>
          </w:p>
        </w:tc>
        <w:tc>
          <w:tcPr>
            <w:tcW w:w="2025" w:type="dxa"/>
          </w:tcPr>
          <w:p w:rsidR="00510B99" w:rsidRPr="001E0D2D" w:rsidRDefault="00510B99" w:rsidP="00215DE8">
            <w:pPr>
              <w:rPr>
                <w:rFonts w:ascii="Times New Roman" w:eastAsia="Times New Roman" w:hAnsi="Times New Roman" w:cs="Times New Roman"/>
                <w:color w:val="000000"/>
                <w:spacing w:val="-20"/>
                <w:sz w:val="20"/>
                <w:szCs w:val="20"/>
                <w:lang w:eastAsia="ru-RU"/>
              </w:rPr>
            </w:pPr>
            <w:r w:rsidRPr="001E0D2D">
              <w:rPr>
                <w:rFonts w:ascii="Times New Roman" w:eastAsia="Times New Roman" w:hAnsi="Times New Roman" w:cs="Times New Roman"/>
                <w:color w:val="000000"/>
                <w:spacing w:val="-20"/>
                <w:sz w:val="20"/>
                <w:szCs w:val="20"/>
                <w:lang w:eastAsia="ru-RU"/>
              </w:rPr>
              <w:t>Физическая культура</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8F0638">
              <w:rPr>
                <w:rFonts w:ascii="Times New Roman" w:hAnsi="Times New Roman" w:cs="Times New Roman"/>
                <w:color w:val="000000"/>
                <w:sz w:val="20"/>
                <w:szCs w:val="20"/>
              </w:rPr>
              <w:t>-</w:t>
            </w:r>
            <w:r>
              <w:rPr>
                <w:rFonts w:ascii="Times New Roman" w:hAnsi="Times New Roman" w:cs="Times New Roman"/>
                <w:color w:val="000000"/>
                <w:sz w:val="20"/>
                <w:szCs w:val="20"/>
              </w:rPr>
              <w:t>9</w:t>
            </w:r>
          </w:p>
        </w:tc>
        <w:tc>
          <w:tcPr>
            <w:tcW w:w="1664" w:type="dxa"/>
          </w:tcPr>
          <w:p w:rsidR="00510B99" w:rsidRPr="008A145C" w:rsidRDefault="001E0D2D"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17" w:type="dxa"/>
          </w:tcPr>
          <w:p w:rsidR="00510B99" w:rsidRDefault="00510B99" w:rsidP="00215DE8">
            <w:pPr>
              <w:jc w:val="center"/>
              <w:rPr>
                <w:rFonts w:ascii="Times New Roman" w:hAnsi="Times New Roman" w:cs="Times New Roman"/>
                <w:b/>
                <w:sz w:val="24"/>
                <w:szCs w:val="24"/>
              </w:rPr>
            </w:pPr>
          </w:p>
        </w:tc>
      </w:tr>
      <w:tr w:rsidR="000E3E21" w:rsidTr="00B82EC7">
        <w:tc>
          <w:tcPr>
            <w:tcW w:w="1387"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1.2.7.2.2.4</w:t>
            </w:r>
          </w:p>
        </w:tc>
        <w:tc>
          <w:tcPr>
            <w:tcW w:w="2060"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Вангородский С.Н., Кузнецов М.И., Латчук В.Н. и др.</w:t>
            </w:r>
          </w:p>
        </w:tc>
        <w:tc>
          <w:tcPr>
            <w:tcW w:w="2025"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безопасности жизнедеятельности</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64" w:type="dxa"/>
          </w:tcPr>
          <w:p w:rsidR="00510B99" w:rsidRPr="008A145C"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«Дрофа»</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17" w:type="dxa"/>
          </w:tcPr>
          <w:p w:rsidR="00510B99" w:rsidRDefault="00510B99" w:rsidP="00215DE8">
            <w:pPr>
              <w:jc w:val="center"/>
              <w:rPr>
                <w:rFonts w:ascii="Times New Roman" w:hAnsi="Times New Roman" w:cs="Times New Roman"/>
                <w:b/>
                <w:sz w:val="24"/>
                <w:szCs w:val="24"/>
              </w:rPr>
            </w:pPr>
          </w:p>
        </w:tc>
      </w:tr>
      <w:tr w:rsidR="000E3E21" w:rsidTr="00B82EC7">
        <w:tc>
          <w:tcPr>
            <w:tcW w:w="1387"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1.3.6.1.2.1</w:t>
            </w:r>
          </w:p>
        </w:tc>
        <w:tc>
          <w:tcPr>
            <w:tcW w:w="2060"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Лях В.И.</w:t>
            </w:r>
          </w:p>
        </w:tc>
        <w:tc>
          <w:tcPr>
            <w:tcW w:w="2025" w:type="dxa"/>
          </w:tcPr>
          <w:p w:rsidR="00510B99" w:rsidRPr="001E0D2D" w:rsidRDefault="00510B99" w:rsidP="00215DE8">
            <w:pPr>
              <w:rPr>
                <w:rFonts w:ascii="Times New Roman" w:eastAsia="Times New Roman" w:hAnsi="Times New Roman" w:cs="Times New Roman"/>
                <w:color w:val="000000"/>
                <w:spacing w:val="-20"/>
                <w:sz w:val="20"/>
                <w:szCs w:val="20"/>
                <w:lang w:eastAsia="ru-RU"/>
              </w:rPr>
            </w:pPr>
            <w:r w:rsidRPr="001E0D2D">
              <w:rPr>
                <w:rFonts w:ascii="Times New Roman" w:eastAsia="Times New Roman" w:hAnsi="Times New Roman" w:cs="Times New Roman"/>
                <w:color w:val="000000"/>
                <w:spacing w:val="-20"/>
                <w:sz w:val="20"/>
                <w:szCs w:val="20"/>
                <w:lang w:eastAsia="ru-RU"/>
              </w:rPr>
              <w:t>Физическая культура</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8F0638">
              <w:rPr>
                <w:rFonts w:ascii="Times New Roman" w:hAnsi="Times New Roman" w:cs="Times New Roman"/>
                <w:color w:val="000000"/>
                <w:sz w:val="20"/>
                <w:szCs w:val="20"/>
              </w:rPr>
              <w:t>-</w:t>
            </w:r>
            <w:r>
              <w:rPr>
                <w:rFonts w:ascii="Times New Roman" w:hAnsi="Times New Roman" w:cs="Times New Roman"/>
                <w:color w:val="000000"/>
                <w:sz w:val="20"/>
                <w:szCs w:val="20"/>
              </w:rPr>
              <w:t>11</w:t>
            </w:r>
          </w:p>
        </w:tc>
        <w:tc>
          <w:tcPr>
            <w:tcW w:w="1664" w:type="dxa"/>
          </w:tcPr>
          <w:p w:rsidR="00510B99" w:rsidRPr="008A145C" w:rsidRDefault="001E0D2D"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АО </w:t>
            </w:r>
            <w:r w:rsidR="00510B99">
              <w:rPr>
                <w:rFonts w:ascii="Times New Roman" w:hAnsi="Times New Roman" w:cs="Times New Roman"/>
                <w:color w:val="000000"/>
                <w:sz w:val="20"/>
                <w:szCs w:val="20"/>
              </w:rPr>
              <w:t>Издательство «Просвещение»</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17" w:type="dxa"/>
          </w:tcPr>
          <w:p w:rsidR="00510B99" w:rsidRDefault="00510B99" w:rsidP="00215DE8">
            <w:pPr>
              <w:jc w:val="center"/>
              <w:rPr>
                <w:rFonts w:ascii="Times New Roman" w:hAnsi="Times New Roman" w:cs="Times New Roman"/>
                <w:b/>
                <w:sz w:val="24"/>
                <w:szCs w:val="24"/>
              </w:rPr>
            </w:pPr>
          </w:p>
        </w:tc>
      </w:tr>
      <w:tr w:rsidR="000E3E21" w:rsidTr="00B82EC7">
        <w:tc>
          <w:tcPr>
            <w:tcW w:w="1387"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2.2.5.1.1.1</w:t>
            </w:r>
          </w:p>
        </w:tc>
        <w:tc>
          <w:tcPr>
            <w:tcW w:w="2060" w:type="dxa"/>
          </w:tcPr>
          <w:p w:rsidR="00510B99" w:rsidRDefault="00510B99" w:rsidP="00215DE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Гуревич А.Е., Исаев Д.А., Понтак Л.С.</w:t>
            </w:r>
          </w:p>
        </w:tc>
        <w:tc>
          <w:tcPr>
            <w:tcW w:w="2025" w:type="dxa"/>
          </w:tcPr>
          <w:p w:rsidR="00510B99" w:rsidRPr="001E0D2D" w:rsidRDefault="00510B99" w:rsidP="00215DE8">
            <w:pPr>
              <w:rPr>
                <w:rFonts w:ascii="Times New Roman" w:eastAsia="Times New Roman" w:hAnsi="Times New Roman" w:cs="Times New Roman"/>
                <w:color w:val="000000"/>
                <w:spacing w:val="-20"/>
                <w:sz w:val="20"/>
                <w:szCs w:val="20"/>
                <w:lang w:eastAsia="ru-RU"/>
              </w:rPr>
            </w:pPr>
            <w:r w:rsidRPr="001E0D2D">
              <w:rPr>
                <w:rFonts w:ascii="Times New Roman" w:eastAsia="Times New Roman" w:hAnsi="Times New Roman" w:cs="Times New Roman"/>
                <w:color w:val="000000"/>
                <w:spacing w:val="-20"/>
                <w:sz w:val="20"/>
                <w:szCs w:val="20"/>
                <w:lang w:eastAsia="ru-RU"/>
              </w:rPr>
              <w:t>Введение в естественно</w:t>
            </w:r>
            <w:r w:rsidR="008F0638" w:rsidRPr="001E0D2D">
              <w:rPr>
                <w:rFonts w:ascii="Times New Roman" w:eastAsia="Times New Roman" w:hAnsi="Times New Roman" w:cs="Times New Roman"/>
                <w:color w:val="000000"/>
                <w:spacing w:val="-20"/>
                <w:sz w:val="20"/>
                <w:szCs w:val="20"/>
                <w:lang w:eastAsia="ru-RU"/>
              </w:rPr>
              <w:t>-</w:t>
            </w:r>
            <w:r w:rsidRPr="001E0D2D">
              <w:rPr>
                <w:rFonts w:ascii="Times New Roman" w:eastAsia="Times New Roman" w:hAnsi="Times New Roman" w:cs="Times New Roman"/>
                <w:color w:val="000000"/>
                <w:spacing w:val="-20"/>
                <w:sz w:val="20"/>
                <w:szCs w:val="20"/>
                <w:lang w:eastAsia="ru-RU"/>
              </w:rPr>
              <w:t>научные предметы</w:t>
            </w:r>
          </w:p>
        </w:tc>
        <w:tc>
          <w:tcPr>
            <w:tcW w:w="751" w:type="dxa"/>
          </w:tcPr>
          <w:p w:rsidR="00510B99" w:rsidRDefault="00510B99" w:rsidP="00B82EC7">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8F0638">
              <w:rPr>
                <w:rFonts w:ascii="Times New Roman" w:hAnsi="Times New Roman" w:cs="Times New Roman"/>
                <w:color w:val="000000"/>
                <w:sz w:val="20"/>
                <w:szCs w:val="20"/>
              </w:rPr>
              <w:t>-</w:t>
            </w:r>
            <w:r>
              <w:rPr>
                <w:rFonts w:ascii="Times New Roman" w:hAnsi="Times New Roman" w:cs="Times New Roman"/>
                <w:color w:val="000000"/>
                <w:sz w:val="20"/>
                <w:szCs w:val="20"/>
              </w:rPr>
              <w:t>6</w:t>
            </w:r>
          </w:p>
        </w:tc>
        <w:tc>
          <w:tcPr>
            <w:tcW w:w="1664" w:type="dxa"/>
          </w:tcPr>
          <w:p w:rsidR="00510B99" w:rsidRPr="008A145C"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ООО «Дрофа»</w:t>
            </w:r>
          </w:p>
        </w:tc>
        <w:tc>
          <w:tcPr>
            <w:tcW w:w="768" w:type="dxa"/>
            <w:vAlign w:val="center"/>
          </w:tcPr>
          <w:p w:rsidR="00510B99" w:rsidRDefault="00510B99" w:rsidP="00215DE8">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17" w:type="dxa"/>
          </w:tcPr>
          <w:p w:rsidR="00510B99" w:rsidRDefault="00510B99" w:rsidP="00215DE8">
            <w:pPr>
              <w:jc w:val="center"/>
              <w:rPr>
                <w:rFonts w:ascii="Times New Roman" w:hAnsi="Times New Roman" w:cs="Times New Roman"/>
                <w:b/>
                <w:sz w:val="24"/>
                <w:szCs w:val="24"/>
              </w:rPr>
            </w:pPr>
          </w:p>
        </w:tc>
      </w:tr>
    </w:tbl>
    <w:p w:rsidR="00510B99" w:rsidRDefault="00510B99" w:rsidP="00510B99">
      <w:pPr>
        <w:spacing w:after="0" w:line="240" w:lineRule="auto"/>
        <w:jc w:val="center"/>
        <w:rPr>
          <w:rFonts w:ascii="Times New Roman" w:hAnsi="Times New Roman" w:cs="Times New Roman"/>
          <w:b/>
          <w:sz w:val="24"/>
          <w:szCs w:val="24"/>
        </w:rPr>
      </w:pPr>
    </w:p>
    <w:p w:rsidR="00036140" w:rsidRDefault="00036140" w:rsidP="00036140">
      <w:pPr>
        <w:rPr>
          <w:rFonts w:ascii="Times New Roman" w:hAnsi="Times New Roman" w:cs="Times New Roman"/>
          <w:sz w:val="24"/>
          <w:szCs w:val="24"/>
        </w:rPr>
      </w:pPr>
    </w:p>
    <w:p w:rsidR="00036140" w:rsidRPr="00D23D10" w:rsidRDefault="00036140" w:rsidP="00036140">
      <w:pPr>
        <w:rPr>
          <w:rFonts w:ascii="Times New Roman" w:hAnsi="Times New Roman" w:cs="Times New Roman"/>
          <w:sz w:val="24"/>
          <w:szCs w:val="24"/>
        </w:rPr>
      </w:pPr>
      <w:r>
        <w:rPr>
          <w:rFonts w:ascii="Times New Roman" w:hAnsi="Times New Roman" w:cs="Times New Roman"/>
          <w:sz w:val="24"/>
          <w:szCs w:val="24"/>
        </w:rPr>
        <w:t>Д</w:t>
      </w:r>
      <w:r w:rsidRPr="00D23D10">
        <w:rPr>
          <w:rFonts w:ascii="Times New Roman" w:hAnsi="Times New Roman" w:cs="Times New Roman"/>
          <w:sz w:val="24"/>
          <w:szCs w:val="24"/>
        </w:rPr>
        <w:t>иректор</w:t>
      </w:r>
      <w:r w:rsidRPr="00D23D10">
        <w:rPr>
          <w:rFonts w:ascii="Times New Roman" w:hAnsi="Times New Roman" w:cs="Times New Roman"/>
          <w:sz w:val="24"/>
          <w:szCs w:val="24"/>
        </w:rPr>
        <w:tab/>
      </w:r>
      <w:r w:rsidRPr="00D23D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0624">
        <w:rPr>
          <w:rFonts w:ascii="Times New Roman" w:hAnsi="Times New Roman" w:cs="Times New Roman"/>
          <w:i/>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F62B86" w:rsidRDefault="00F62B86">
      <w:pPr>
        <w:rPr>
          <w:rFonts w:ascii="Times New Roman" w:hAnsi="Times New Roman" w:cs="Times New Roman"/>
          <w:sz w:val="24"/>
          <w:szCs w:val="24"/>
        </w:rPr>
      </w:pPr>
      <w:r>
        <w:rPr>
          <w:rFonts w:ascii="Times New Roman" w:hAnsi="Times New Roman" w:cs="Times New Roman"/>
          <w:sz w:val="24"/>
          <w:szCs w:val="24"/>
        </w:rPr>
        <w:br w:type="page"/>
      </w:r>
    </w:p>
    <w:p w:rsidR="00F001DD" w:rsidRDefault="00F001DD" w:rsidP="00F001DD">
      <w:pPr>
        <w:spacing w:after="0"/>
        <w:jc w:val="center"/>
        <w:rPr>
          <w:rFonts w:ascii="Times New Roman" w:hAnsi="Times New Roman" w:cs="Times New Roman"/>
          <w:i/>
        </w:rPr>
      </w:pPr>
      <w:r w:rsidRPr="003C0F22">
        <w:rPr>
          <w:rFonts w:ascii="Times New Roman" w:hAnsi="Times New Roman" w:cs="Times New Roman"/>
          <w:i/>
        </w:rPr>
        <w:lastRenderedPageBreak/>
        <w:t>Фирменный бланк</w:t>
      </w:r>
      <w:r>
        <w:rPr>
          <w:rFonts w:ascii="Times New Roman" w:hAnsi="Times New Roman" w:cs="Times New Roman"/>
          <w:i/>
        </w:rPr>
        <w:t xml:space="preserve"> </w:t>
      </w:r>
    </w:p>
    <w:p w:rsidR="00F001DD" w:rsidRPr="003C0F22" w:rsidRDefault="00F001DD" w:rsidP="00F001DD">
      <w:pPr>
        <w:spacing w:after="0"/>
        <w:jc w:val="center"/>
        <w:rPr>
          <w:rFonts w:ascii="Times New Roman" w:hAnsi="Times New Roman" w:cs="Times New Roman"/>
          <w:i/>
        </w:rPr>
      </w:pPr>
      <w:r>
        <w:rPr>
          <w:rFonts w:ascii="Times New Roman" w:hAnsi="Times New Roman" w:cs="Times New Roman"/>
          <w:i/>
        </w:rPr>
        <w:t xml:space="preserve">общеобразовательной организации (далее </w:t>
      </w:r>
      <w:r w:rsidR="008F0638">
        <w:rPr>
          <w:rFonts w:ascii="Times New Roman" w:hAnsi="Times New Roman" w:cs="Times New Roman"/>
          <w:i/>
        </w:rPr>
        <w:t>-</w:t>
      </w:r>
      <w:r>
        <w:rPr>
          <w:rFonts w:ascii="Times New Roman" w:hAnsi="Times New Roman" w:cs="Times New Roman"/>
          <w:i/>
        </w:rPr>
        <w:t xml:space="preserve"> ОО)</w:t>
      </w:r>
    </w:p>
    <w:p w:rsidR="00097479" w:rsidRPr="007E05D7" w:rsidRDefault="00097479" w:rsidP="00097479">
      <w:pPr>
        <w:spacing w:after="0" w:line="240" w:lineRule="auto"/>
        <w:rPr>
          <w:rFonts w:ascii="Times New Roman" w:eastAsia="Times New Roman" w:hAnsi="Times New Roman" w:cs="Times New Roman"/>
          <w:b/>
          <w:i/>
          <w:sz w:val="2"/>
          <w:szCs w:val="2"/>
          <w:lang w:val="en-US" w:eastAsia="ru-RU"/>
        </w:rPr>
      </w:pPr>
    </w:p>
    <w:tbl>
      <w:tblPr>
        <w:tblpPr w:leftFromText="180" w:rightFromText="180" w:bottomFromText="200" w:vertAnchor="text" w:horzAnchor="margin" w:tblpY="121"/>
        <w:tblW w:w="9762" w:type="dxa"/>
        <w:tblLook w:val="01E0" w:firstRow="1" w:lastRow="1" w:firstColumn="1" w:lastColumn="1" w:noHBand="0" w:noVBand="0"/>
      </w:tblPr>
      <w:tblGrid>
        <w:gridCol w:w="4361"/>
        <w:gridCol w:w="5401"/>
      </w:tblGrid>
      <w:tr w:rsidR="00097479" w:rsidRPr="001B2B60" w:rsidTr="00215DE8">
        <w:trPr>
          <w:trHeight w:val="904"/>
        </w:trPr>
        <w:tc>
          <w:tcPr>
            <w:tcW w:w="4361" w:type="dxa"/>
            <w:hideMark/>
          </w:tcPr>
          <w:p w:rsidR="00097479" w:rsidRPr="001B2B60" w:rsidRDefault="00097479" w:rsidP="00215DE8">
            <w:pPr>
              <w:spacing w:after="0"/>
              <w:jc w:val="center"/>
              <w:rPr>
                <w:rFonts w:ascii="Rom Bsh" w:eastAsia="Times New Roman" w:hAnsi="Rom Bsh" w:cs="Times New Roman"/>
                <w:sz w:val="24"/>
                <w:szCs w:val="24"/>
              </w:rPr>
            </w:pPr>
            <w:r w:rsidRPr="001C4610">
              <w:rPr>
                <w:rFonts w:ascii="Times New Roman" w:eastAsia="Times New Roman" w:hAnsi="Times New Roman" w:cs="Times New Roman"/>
                <w:b/>
                <w:sz w:val="24"/>
                <w:szCs w:val="24"/>
              </w:rPr>
              <w:t>Б</w:t>
            </w:r>
            <w:r w:rsidRPr="001C4610">
              <w:rPr>
                <w:rFonts w:ascii="Rom Bsh" w:eastAsia="Times New Roman" w:hAnsi="Rom Bsh" w:cs="Times New Roman"/>
                <w:b/>
                <w:sz w:val="24"/>
                <w:szCs w:val="24"/>
              </w:rPr>
              <w:t>ОЙОРО</w:t>
            </w:r>
          </w:p>
          <w:p w:rsidR="00097479" w:rsidRPr="001B2B60" w:rsidRDefault="00097479" w:rsidP="00215DE8">
            <w:pPr>
              <w:spacing w:after="0"/>
              <w:rPr>
                <w:rFonts w:ascii="Times New Roman" w:eastAsia="Times New Roman" w:hAnsi="Times New Roman" w:cs="Times New Roman"/>
                <w:sz w:val="24"/>
                <w:szCs w:val="24"/>
              </w:rPr>
            </w:pPr>
            <w:r w:rsidRPr="001B2B60">
              <w:rPr>
                <w:rFonts w:ascii="Times New Roman" w:eastAsia="Times New Roman" w:hAnsi="Times New Roman" w:cs="Times New Roman"/>
                <w:sz w:val="24"/>
                <w:szCs w:val="24"/>
              </w:rPr>
              <w:t>«______» _____________20____й</w:t>
            </w:r>
            <w:r>
              <w:rPr>
                <w:rFonts w:ascii="Times New Roman" w:eastAsia="Times New Roman" w:hAnsi="Times New Roman" w:cs="Times New Roman"/>
                <w:sz w:val="24"/>
                <w:szCs w:val="24"/>
              </w:rPr>
              <w:t>.</w:t>
            </w:r>
          </w:p>
        </w:tc>
        <w:tc>
          <w:tcPr>
            <w:tcW w:w="5401" w:type="dxa"/>
          </w:tcPr>
          <w:p w:rsidR="00097479" w:rsidRPr="001B2B60" w:rsidRDefault="00097479" w:rsidP="00215DE8">
            <w:pPr>
              <w:keepNext/>
              <w:spacing w:after="0"/>
              <w:outlineLvl w:val="3"/>
              <w:rPr>
                <w:rFonts w:ascii="Times New Roman" w:eastAsia="Times New Roman" w:hAnsi="Times New Roman" w:cs="Times New Roman"/>
                <w:b/>
                <w:bCs/>
                <w:sz w:val="24"/>
                <w:szCs w:val="20"/>
              </w:rPr>
            </w:pPr>
            <w:r w:rsidRPr="001B2B60">
              <w:rPr>
                <w:rFonts w:ascii="Times New Roman" w:eastAsia="Times New Roman" w:hAnsi="Times New Roman" w:cs="Times New Roman"/>
                <w:b/>
                <w:bCs/>
                <w:sz w:val="24"/>
                <w:szCs w:val="20"/>
              </w:rPr>
              <w:t xml:space="preserve">              </w:t>
            </w:r>
            <w:r w:rsidRPr="001B2B60">
              <w:rPr>
                <w:rFonts w:ascii="Times New Roman" w:eastAsia="Times New Roman" w:hAnsi="Times New Roman" w:cs="Times New Roman"/>
                <w:b/>
                <w:bCs/>
                <w:sz w:val="24"/>
                <w:szCs w:val="20"/>
                <w:lang w:val="en-US"/>
              </w:rPr>
              <w:t xml:space="preserve">                               </w:t>
            </w:r>
            <w:r w:rsidRPr="001B2B60">
              <w:rPr>
                <w:rFonts w:ascii="Times New Roman" w:eastAsia="Times New Roman" w:hAnsi="Times New Roman" w:cs="Times New Roman"/>
                <w:b/>
                <w:bCs/>
                <w:sz w:val="24"/>
                <w:szCs w:val="20"/>
              </w:rPr>
              <w:t xml:space="preserve">  ПРИКАЗ</w:t>
            </w:r>
          </w:p>
          <w:p w:rsidR="00097479" w:rsidRPr="001B2B60" w:rsidRDefault="00097479" w:rsidP="00215DE8">
            <w:pPr>
              <w:keepNext/>
              <w:spacing w:after="0"/>
              <w:outlineLvl w:val="3"/>
              <w:rPr>
                <w:rFonts w:ascii="Times New Roman" w:eastAsia="Times New Roman" w:hAnsi="Times New Roman" w:cs="Times New Roman"/>
                <w:b/>
                <w:bCs/>
                <w:sz w:val="24"/>
                <w:szCs w:val="20"/>
              </w:rPr>
            </w:pPr>
            <w:r w:rsidRPr="001B2B60">
              <w:rPr>
                <w:rFonts w:ascii="Times New Roman" w:eastAsia="Times New Roman" w:hAnsi="Times New Roman" w:cs="Times New Roman"/>
                <w:sz w:val="24"/>
                <w:szCs w:val="24"/>
              </w:rPr>
              <w:t>№________          «_____» ____________ 20___г.</w:t>
            </w:r>
          </w:p>
          <w:p w:rsidR="00097479" w:rsidRPr="001B2B60" w:rsidRDefault="00097479" w:rsidP="00215DE8">
            <w:pPr>
              <w:spacing w:after="0"/>
              <w:rPr>
                <w:rFonts w:ascii="Times New Roman" w:eastAsia="Times New Roman" w:hAnsi="Times New Roman" w:cs="Times New Roman"/>
                <w:sz w:val="24"/>
                <w:szCs w:val="24"/>
              </w:rPr>
            </w:pPr>
          </w:p>
        </w:tc>
      </w:tr>
    </w:tbl>
    <w:p w:rsidR="005C162A" w:rsidRPr="00F001DD" w:rsidRDefault="00F001DD" w:rsidP="00B01C64">
      <w:pPr>
        <w:pStyle w:val="2"/>
      </w:pPr>
      <w:bookmarkStart w:id="12" w:name="_Toc521402648"/>
      <w:r w:rsidRPr="00F001DD">
        <w:t>«</w:t>
      </w:r>
      <w:r w:rsidR="00097479" w:rsidRPr="00F001DD">
        <w:t>Об обеспечении контроля за наличием и принятии мер</w:t>
      </w:r>
      <w:bookmarkEnd w:id="12"/>
    </w:p>
    <w:p w:rsidR="005C162A" w:rsidRPr="00F001DD" w:rsidRDefault="00097479" w:rsidP="00B01C64">
      <w:pPr>
        <w:pStyle w:val="2"/>
      </w:pPr>
      <w:bookmarkStart w:id="13" w:name="_Toc521402649"/>
      <w:r w:rsidRPr="00F001DD">
        <w:t>к недопущению выдачи литературы с экстремистским</w:t>
      </w:r>
      <w:bookmarkEnd w:id="13"/>
    </w:p>
    <w:p w:rsidR="00097479" w:rsidRPr="00F001DD" w:rsidRDefault="00097479" w:rsidP="00B01C64">
      <w:pPr>
        <w:pStyle w:val="2"/>
      </w:pPr>
      <w:bookmarkStart w:id="14" w:name="_Toc521402650"/>
      <w:r w:rsidRPr="00F001DD">
        <w:t>содерж</w:t>
      </w:r>
      <w:r w:rsidR="00F001DD" w:rsidRPr="00F001DD">
        <w:t>анием читателям библиотеки ОО»</w:t>
      </w:r>
      <w:bookmarkEnd w:id="14"/>
    </w:p>
    <w:p w:rsidR="00097479" w:rsidRPr="00097479" w:rsidRDefault="00097479" w:rsidP="00A80624">
      <w:pPr>
        <w:jc w:val="center"/>
        <w:rPr>
          <w:rFonts w:ascii="Times New Roman" w:hAnsi="Times New Roman" w:cs="Times New Roman"/>
        </w:rPr>
      </w:pPr>
    </w:p>
    <w:p w:rsidR="00097479" w:rsidRPr="00AF4A97" w:rsidRDefault="00097479" w:rsidP="00B82EC7">
      <w:pPr>
        <w:ind w:firstLine="708"/>
        <w:jc w:val="both"/>
        <w:rPr>
          <w:rFonts w:ascii="Times New Roman" w:hAnsi="Times New Roman" w:cs="Times New Roman"/>
          <w:sz w:val="26"/>
          <w:szCs w:val="26"/>
        </w:rPr>
      </w:pPr>
      <w:r w:rsidRPr="00AF4A97">
        <w:rPr>
          <w:rFonts w:ascii="Times New Roman" w:hAnsi="Times New Roman" w:cs="Times New Roman"/>
          <w:sz w:val="26"/>
          <w:szCs w:val="26"/>
        </w:rPr>
        <w:t>На основании Федерального Закона «О библ</w:t>
      </w:r>
      <w:r w:rsidR="00B82EC7">
        <w:rPr>
          <w:rFonts w:ascii="Times New Roman" w:hAnsi="Times New Roman" w:cs="Times New Roman"/>
          <w:sz w:val="26"/>
          <w:szCs w:val="26"/>
        </w:rPr>
        <w:t xml:space="preserve">иотечном деле» от 29.12.1994 г. </w:t>
      </w:r>
      <w:r w:rsidRPr="00AF4A97">
        <w:rPr>
          <w:rFonts w:ascii="Times New Roman" w:hAnsi="Times New Roman" w:cs="Times New Roman"/>
          <w:sz w:val="26"/>
          <w:szCs w:val="26"/>
        </w:rPr>
        <w:t>(с из</w:t>
      </w:r>
      <w:r w:rsidR="00A80624">
        <w:rPr>
          <w:rFonts w:ascii="Times New Roman" w:hAnsi="Times New Roman" w:cs="Times New Roman"/>
          <w:sz w:val="26"/>
          <w:szCs w:val="26"/>
        </w:rPr>
        <w:t xml:space="preserve">менениями на 3 июля 2016 года, </w:t>
      </w:r>
      <w:r w:rsidRPr="00AF4A97">
        <w:rPr>
          <w:rFonts w:ascii="Times New Roman" w:hAnsi="Times New Roman" w:cs="Times New Roman"/>
          <w:sz w:val="26"/>
          <w:szCs w:val="26"/>
        </w:rPr>
        <w:t>редакция, действующая с 3 октября 2016 года)</w:t>
      </w:r>
      <w:r w:rsidR="005C162A" w:rsidRPr="00AF4A97">
        <w:rPr>
          <w:rFonts w:ascii="Times New Roman" w:hAnsi="Times New Roman" w:cs="Times New Roman"/>
          <w:sz w:val="26"/>
          <w:szCs w:val="26"/>
        </w:rPr>
        <w:t xml:space="preserve">, </w:t>
      </w:r>
      <w:r w:rsidRPr="00AF4A97">
        <w:rPr>
          <w:rFonts w:ascii="Times New Roman" w:hAnsi="Times New Roman" w:cs="Times New Roman"/>
          <w:sz w:val="26"/>
          <w:szCs w:val="26"/>
        </w:rPr>
        <w:t>Федерального закона «О противодействии экстремистской деятельности» № 114  от 27.06.2002 г. и Федерального закона «О внесении изменения в Федеральный закон «О противодействии экстремистской деятельности» от 23 ноября 2015 года № 314</w:t>
      </w:r>
      <w:r w:rsidR="008F0638">
        <w:rPr>
          <w:rFonts w:ascii="Times New Roman" w:hAnsi="Times New Roman" w:cs="Times New Roman"/>
          <w:sz w:val="26"/>
          <w:szCs w:val="26"/>
        </w:rPr>
        <w:t>-</w:t>
      </w:r>
      <w:r w:rsidRPr="00AF4A97">
        <w:rPr>
          <w:rFonts w:ascii="Times New Roman" w:hAnsi="Times New Roman" w:cs="Times New Roman"/>
          <w:sz w:val="26"/>
          <w:szCs w:val="26"/>
        </w:rPr>
        <w:t>ФЗ</w:t>
      </w:r>
    </w:p>
    <w:p w:rsidR="00097479" w:rsidRPr="00AF4A97" w:rsidRDefault="00097479" w:rsidP="005C162A">
      <w:pPr>
        <w:spacing w:after="0"/>
        <w:rPr>
          <w:rFonts w:ascii="Times New Roman" w:hAnsi="Times New Roman" w:cs="Times New Roman"/>
          <w:sz w:val="18"/>
          <w:szCs w:val="18"/>
        </w:rPr>
      </w:pPr>
    </w:p>
    <w:p w:rsidR="00097479" w:rsidRPr="00AF4A97" w:rsidRDefault="00097479" w:rsidP="005C162A">
      <w:pPr>
        <w:spacing w:after="0"/>
        <w:jc w:val="center"/>
        <w:rPr>
          <w:rFonts w:ascii="Times New Roman" w:hAnsi="Times New Roman" w:cs="Times New Roman"/>
          <w:sz w:val="26"/>
          <w:szCs w:val="26"/>
        </w:rPr>
      </w:pPr>
      <w:r w:rsidRPr="00AF4A97">
        <w:rPr>
          <w:rFonts w:ascii="Times New Roman" w:hAnsi="Times New Roman" w:cs="Times New Roman"/>
          <w:sz w:val="26"/>
          <w:szCs w:val="26"/>
        </w:rPr>
        <w:t>ПРИКАЗЫВАЮ:</w:t>
      </w:r>
    </w:p>
    <w:p w:rsidR="00097479" w:rsidRPr="00AF4A97" w:rsidRDefault="00097479" w:rsidP="005C162A">
      <w:pPr>
        <w:spacing w:after="0"/>
        <w:rPr>
          <w:rFonts w:ascii="Times New Roman" w:hAnsi="Times New Roman" w:cs="Times New Roman"/>
          <w:sz w:val="16"/>
          <w:szCs w:val="16"/>
        </w:rPr>
      </w:pPr>
    </w:p>
    <w:p w:rsidR="00097479" w:rsidRPr="00AF4A97" w:rsidRDefault="00097479" w:rsidP="005C162A">
      <w:pPr>
        <w:numPr>
          <w:ilvl w:val="0"/>
          <w:numId w:val="7"/>
        </w:numPr>
        <w:tabs>
          <w:tab w:val="clear" w:pos="720"/>
          <w:tab w:val="num" w:pos="0"/>
          <w:tab w:val="left" w:pos="993"/>
        </w:tabs>
        <w:suppressAutoHyphens/>
        <w:spacing w:after="0" w:line="240" w:lineRule="auto"/>
        <w:ind w:left="0" w:firstLine="709"/>
        <w:jc w:val="both"/>
        <w:rPr>
          <w:rFonts w:ascii="Times New Roman" w:hAnsi="Times New Roman" w:cs="Times New Roman"/>
          <w:sz w:val="26"/>
          <w:szCs w:val="26"/>
        </w:rPr>
      </w:pPr>
      <w:r w:rsidRPr="00AF4A97">
        <w:rPr>
          <w:rFonts w:ascii="Times New Roman" w:hAnsi="Times New Roman" w:cs="Times New Roman"/>
          <w:sz w:val="26"/>
          <w:szCs w:val="26"/>
        </w:rPr>
        <w:t>Усилить контроль за отсутствием литературы с экстрем</w:t>
      </w:r>
      <w:r w:rsidR="00A80624">
        <w:rPr>
          <w:rFonts w:ascii="Times New Roman" w:hAnsi="Times New Roman" w:cs="Times New Roman"/>
          <w:sz w:val="26"/>
          <w:szCs w:val="26"/>
        </w:rPr>
        <w:t>истским содержанием в библиотеке</w:t>
      </w:r>
      <w:r w:rsidRPr="00AF4A97">
        <w:rPr>
          <w:rFonts w:ascii="Times New Roman" w:hAnsi="Times New Roman" w:cs="Times New Roman"/>
          <w:sz w:val="26"/>
          <w:szCs w:val="26"/>
        </w:rPr>
        <w:t xml:space="preserve"> лицея.</w:t>
      </w:r>
    </w:p>
    <w:p w:rsidR="00097479" w:rsidRPr="00AF4A97" w:rsidRDefault="00097479" w:rsidP="005C162A">
      <w:pPr>
        <w:numPr>
          <w:ilvl w:val="0"/>
          <w:numId w:val="7"/>
        </w:numPr>
        <w:tabs>
          <w:tab w:val="clear" w:pos="720"/>
          <w:tab w:val="num" w:pos="0"/>
          <w:tab w:val="left" w:pos="993"/>
        </w:tabs>
        <w:suppressAutoHyphens/>
        <w:spacing w:after="0" w:line="240" w:lineRule="auto"/>
        <w:ind w:left="0" w:firstLine="709"/>
        <w:jc w:val="both"/>
        <w:rPr>
          <w:rFonts w:ascii="Times New Roman" w:hAnsi="Times New Roman" w:cs="Times New Roman"/>
          <w:sz w:val="26"/>
          <w:szCs w:val="26"/>
        </w:rPr>
      </w:pPr>
      <w:r w:rsidRPr="00AF4A97">
        <w:rPr>
          <w:rFonts w:ascii="Times New Roman" w:hAnsi="Times New Roman" w:cs="Times New Roman"/>
          <w:sz w:val="26"/>
          <w:szCs w:val="26"/>
        </w:rPr>
        <w:t>Не допускать выдачи литературы с экстремистским содержанием читателям библиотеки лицея.</w:t>
      </w:r>
    </w:p>
    <w:p w:rsidR="00097479" w:rsidRPr="00AF4A97" w:rsidRDefault="00097479" w:rsidP="005C162A">
      <w:pPr>
        <w:numPr>
          <w:ilvl w:val="0"/>
          <w:numId w:val="7"/>
        </w:numPr>
        <w:tabs>
          <w:tab w:val="clear" w:pos="720"/>
          <w:tab w:val="num" w:pos="0"/>
          <w:tab w:val="left" w:pos="993"/>
        </w:tabs>
        <w:suppressAutoHyphens/>
        <w:spacing w:after="0" w:line="240" w:lineRule="auto"/>
        <w:ind w:left="0" w:firstLine="709"/>
        <w:jc w:val="both"/>
        <w:rPr>
          <w:rFonts w:ascii="Times New Roman" w:hAnsi="Times New Roman" w:cs="Times New Roman"/>
          <w:sz w:val="26"/>
          <w:szCs w:val="26"/>
        </w:rPr>
      </w:pPr>
      <w:r w:rsidRPr="00AF4A97">
        <w:rPr>
          <w:rFonts w:ascii="Times New Roman" w:hAnsi="Times New Roman" w:cs="Times New Roman"/>
          <w:sz w:val="26"/>
          <w:szCs w:val="26"/>
        </w:rPr>
        <w:t>Организовать изъятие и списание из фонда библиотеки лицея литературы с экстремистским содержанием.</w:t>
      </w:r>
    </w:p>
    <w:p w:rsidR="00097479" w:rsidRPr="00AF4A97" w:rsidRDefault="00097479" w:rsidP="005C162A">
      <w:pPr>
        <w:numPr>
          <w:ilvl w:val="0"/>
          <w:numId w:val="7"/>
        </w:numPr>
        <w:tabs>
          <w:tab w:val="clear" w:pos="720"/>
          <w:tab w:val="num" w:pos="0"/>
          <w:tab w:val="left" w:pos="993"/>
        </w:tabs>
        <w:suppressAutoHyphens/>
        <w:spacing w:after="0" w:line="240" w:lineRule="auto"/>
        <w:ind w:left="0" w:firstLine="709"/>
        <w:jc w:val="both"/>
        <w:rPr>
          <w:rFonts w:ascii="Times New Roman" w:hAnsi="Times New Roman" w:cs="Times New Roman"/>
          <w:sz w:val="26"/>
          <w:szCs w:val="26"/>
        </w:rPr>
      </w:pPr>
      <w:r w:rsidRPr="00AF4A97">
        <w:rPr>
          <w:rFonts w:ascii="Times New Roman" w:hAnsi="Times New Roman" w:cs="Times New Roman"/>
          <w:sz w:val="26"/>
          <w:szCs w:val="26"/>
        </w:rPr>
        <w:t>Назначить педагога</w:t>
      </w:r>
      <w:r w:rsidR="008F0638">
        <w:rPr>
          <w:rFonts w:ascii="Times New Roman" w:hAnsi="Times New Roman" w:cs="Times New Roman"/>
          <w:sz w:val="26"/>
          <w:szCs w:val="26"/>
        </w:rPr>
        <w:t>-</w:t>
      </w:r>
      <w:r w:rsidRPr="00AF4A97">
        <w:rPr>
          <w:rFonts w:ascii="Times New Roman" w:hAnsi="Times New Roman" w:cs="Times New Roman"/>
          <w:sz w:val="26"/>
          <w:szCs w:val="26"/>
        </w:rPr>
        <w:t xml:space="preserve">библиотекаря </w:t>
      </w:r>
      <w:r w:rsidR="00F001DD">
        <w:rPr>
          <w:rFonts w:ascii="Times New Roman" w:hAnsi="Times New Roman" w:cs="Times New Roman"/>
          <w:sz w:val="26"/>
          <w:szCs w:val="26"/>
        </w:rPr>
        <w:t>(ФИО)</w:t>
      </w:r>
      <w:r w:rsidR="00A80624">
        <w:rPr>
          <w:rFonts w:ascii="Times New Roman" w:hAnsi="Times New Roman" w:cs="Times New Roman"/>
          <w:sz w:val="26"/>
          <w:szCs w:val="26"/>
        </w:rPr>
        <w:t xml:space="preserve"> ответственной за не</w:t>
      </w:r>
      <w:r w:rsidRPr="00AF4A97">
        <w:rPr>
          <w:rFonts w:ascii="Times New Roman" w:hAnsi="Times New Roman" w:cs="Times New Roman"/>
          <w:sz w:val="26"/>
          <w:szCs w:val="26"/>
        </w:rPr>
        <w:t xml:space="preserve">допуск читателей библиотеки лицея к литературе с экстремистским содержанием и изъятие из фонда библиотеки лицея литературы </w:t>
      </w:r>
      <w:r w:rsidRPr="00AF4A97">
        <w:rPr>
          <w:rFonts w:ascii="Times New Roman" w:hAnsi="Times New Roman" w:cs="Times New Roman"/>
          <w:bCs/>
          <w:sz w:val="26"/>
          <w:szCs w:val="26"/>
        </w:rPr>
        <w:t>с экстремистским содержанием</w:t>
      </w:r>
      <w:r w:rsidRPr="00AF4A97">
        <w:rPr>
          <w:rFonts w:ascii="Times New Roman" w:hAnsi="Times New Roman" w:cs="Times New Roman"/>
          <w:sz w:val="26"/>
          <w:szCs w:val="26"/>
        </w:rPr>
        <w:t>.</w:t>
      </w:r>
    </w:p>
    <w:p w:rsidR="00097479" w:rsidRPr="00AF4A97" w:rsidRDefault="00097479" w:rsidP="005C162A">
      <w:pPr>
        <w:numPr>
          <w:ilvl w:val="0"/>
          <w:numId w:val="7"/>
        </w:numPr>
        <w:tabs>
          <w:tab w:val="clear" w:pos="720"/>
          <w:tab w:val="num" w:pos="0"/>
          <w:tab w:val="left" w:pos="993"/>
        </w:tabs>
        <w:suppressAutoHyphens/>
        <w:spacing w:after="0" w:line="240" w:lineRule="auto"/>
        <w:ind w:left="0" w:firstLine="709"/>
        <w:jc w:val="both"/>
        <w:rPr>
          <w:rFonts w:ascii="Times New Roman" w:hAnsi="Times New Roman" w:cs="Times New Roman"/>
          <w:sz w:val="26"/>
          <w:szCs w:val="26"/>
        </w:rPr>
      </w:pPr>
      <w:r w:rsidRPr="00AF4A97">
        <w:rPr>
          <w:rFonts w:ascii="Times New Roman" w:hAnsi="Times New Roman" w:cs="Times New Roman"/>
          <w:sz w:val="26"/>
          <w:szCs w:val="26"/>
        </w:rPr>
        <w:t xml:space="preserve">Контроль </w:t>
      </w:r>
      <w:r w:rsidR="00A80624">
        <w:rPr>
          <w:rFonts w:ascii="Times New Roman" w:hAnsi="Times New Roman" w:cs="Times New Roman"/>
          <w:sz w:val="26"/>
          <w:szCs w:val="26"/>
        </w:rPr>
        <w:t>за выполнением</w:t>
      </w:r>
      <w:r w:rsidRPr="00AF4A97">
        <w:rPr>
          <w:rFonts w:ascii="Times New Roman" w:hAnsi="Times New Roman" w:cs="Times New Roman"/>
          <w:sz w:val="26"/>
          <w:szCs w:val="26"/>
        </w:rPr>
        <w:t xml:space="preserve"> приказа оставляю за собой.</w:t>
      </w:r>
    </w:p>
    <w:p w:rsidR="00097479" w:rsidRDefault="00097479" w:rsidP="005C162A">
      <w:pPr>
        <w:tabs>
          <w:tab w:val="left" w:pos="993"/>
        </w:tabs>
        <w:jc w:val="both"/>
        <w:rPr>
          <w:rFonts w:ascii="Times New Roman" w:hAnsi="Times New Roman" w:cs="Times New Roman"/>
          <w:sz w:val="26"/>
          <w:szCs w:val="26"/>
        </w:rPr>
      </w:pPr>
    </w:p>
    <w:p w:rsidR="00F236BD" w:rsidRPr="00AF4A97" w:rsidRDefault="00F236BD" w:rsidP="005C162A">
      <w:pPr>
        <w:tabs>
          <w:tab w:val="left" w:pos="993"/>
        </w:tabs>
        <w:jc w:val="both"/>
        <w:rPr>
          <w:rFonts w:ascii="Times New Roman" w:hAnsi="Times New Roman" w:cs="Times New Roman"/>
          <w:sz w:val="26"/>
          <w:szCs w:val="26"/>
        </w:rPr>
      </w:pPr>
    </w:p>
    <w:p w:rsidR="005C162A" w:rsidRPr="00D23D10" w:rsidRDefault="005C162A" w:rsidP="005C162A">
      <w:pPr>
        <w:rPr>
          <w:rFonts w:ascii="Times New Roman" w:hAnsi="Times New Roman" w:cs="Times New Roman"/>
          <w:sz w:val="24"/>
          <w:szCs w:val="24"/>
        </w:rPr>
      </w:pPr>
      <w:r w:rsidRPr="00AF4A97">
        <w:rPr>
          <w:rFonts w:ascii="Times New Roman" w:hAnsi="Times New Roman" w:cs="Times New Roman"/>
          <w:sz w:val="26"/>
          <w:szCs w:val="26"/>
        </w:rPr>
        <w:t>Директор</w:t>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00AF4A97">
        <w:rPr>
          <w:rFonts w:ascii="Times New Roman" w:hAnsi="Times New Roman" w:cs="Times New Roman"/>
          <w:sz w:val="26"/>
          <w:szCs w:val="26"/>
        </w:rPr>
        <w:tab/>
      </w:r>
      <w:r w:rsidRPr="00A80624">
        <w:rPr>
          <w:rFonts w:ascii="Times New Roman" w:hAnsi="Times New Roman" w:cs="Times New Roman"/>
          <w:i/>
          <w:sz w:val="26"/>
          <w:szCs w:val="26"/>
        </w:rPr>
        <w:t>подпись</w:t>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t>ФИО</w:t>
      </w:r>
    </w:p>
    <w:p w:rsidR="00F001DD" w:rsidRDefault="00097479" w:rsidP="00A53EAA">
      <w:pPr>
        <w:ind w:left="360" w:hanging="360"/>
        <w:jc w:val="both"/>
        <w:rPr>
          <w:rFonts w:ascii="Times New Roman" w:hAnsi="Times New Roman" w:cs="Times New Roman"/>
          <w:b/>
          <w:bCs/>
          <w:iCs/>
        </w:rPr>
      </w:pPr>
      <w:r w:rsidRPr="00AF4A97">
        <w:rPr>
          <w:rFonts w:ascii="Times New Roman" w:hAnsi="Times New Roman" w:cs="Times New Roman"/>
          <w:sz w:val="26"/>
          <w:szCs w:val="26"/>
        </w:rPr>
        <w:t xml:space="preserve">С приказом ознакомлена: </w:t>
      </w:r>
      <w:r w:rsidRPr="00AF4A97">
        <w:rPr>
          <w:rFonts w:ascii="Times New Roman" w:hAnsi="Times New Roman" w:cs="Times New Roman"/>
          <w:sz w:val="26"/>
          <w:szCs w:val="26"/>
        </w:rPr>
        <w:tab/>
      </w:r>
      <w:r w:rsidRPr="00AF4A97">
        <w:rPr>
          <w:rFonts w:ascii="Times New Roman" w:hAnsi="Times New Roman" w:cs="Times New Roman"/>
          <w:sz w:val="26"/>
          <w:szCs w:val="26"/>
        </w:rPr>
        <w:tab/>
      </w:r>
      <w:r w:rsidR="005C162A" w:rsidRPr="00A80624">
        <w:rPr>
          <w:rFonts w:ascii="Times New Roman" w:hAnsi="Times New Roman" w:cs="Times New Roman"/>
          <w:i/>
          <w:sz w:val="26"/>
          <w:szCs w:val="26"/>
        </w:rPr>
        <w:t>подпись</w:t>
      </w:r>
      <w:r w:rsidR="005C162A" w:rsidRPr="00AF4A97">
        <w:rPr>
          <w:rFonts w:ascii="Times New Roman" w:hAnsi="Times New Roman" w:cs="Times New Roman"/>
          <w:sz w:val="26"/>
          <w:szCs w:val="26"/>
        </w:rPr>
        <w:tab/>
      </w:r>
      <w:r w:rsidR="005C162A" w:rsidRPr="00AF4A97">
        <w:rPr>
          <w:rFonts w:ascii="Times New Roman" w:hAnsi="Times New Roman" w:cs="Times New Roman"/>
          <w:sz w:val="26"/>
          <w:szCs w:val="26"/>
        </w:rPr>
        <w:tab/>
      </w:r>
      <w:r w:rsidR="005C162A" w:rsidRPr="00AF4A97">
        <w:rPr>
          <w:rFonts w:ascii="Times New Roman" w:hAnsi="Times New Roman" w:cs="Times New Roman"/>
          <w:sz w:val="26"/>
          <w:szCs w:val="26"/>
        </w:rPr>
        <w:tab/>
      </w:r>
      <w:r w:rsidR="005C162A" w:rsidRPr="00AF4A97">
        <w:rPr>
          <w:rFonts w:ascii="Times New Roman" w:hAnsi="Times New Roman" w:cs="Times New Roman"/>
          <w:sz w:val="26"/>
          <w:szCs w:val="26"/>
        </w:rPr>
        <w:tab/>
      </w:r>
      <w:r w:rsidR="005C162A" w:rsidRPr="00AF4A97">
        <w:rPr>
          <w:rFonts w:ascii="Times New Roman" w:hAnsi="Times New Roman" w:cs="Times New Roman"/>
          <w:sz w:val="26"/>
          <w:szCs w:val="26"/>
        </w:rPr>
        <w:tab/>
        <w:t>ФИО</w:t>
      </w:r>
    </w:p>
    <w:p w:rsidR="00A53EAA" w:rsidRDefault="00A53EAA">
      <w:pPr>
        <w:rPr>
          <w:rFonts w:ascii="Times New Roman" w:hAnsi="Times New Roman" w:cs="Times New Roman"/>
          <w:i/>
        </w:rPr>
      </w:pPr>
      <w:r>
        <w:rPr>
          <w:rFonts w:ascii="Times New Roman" w:hAnsi="Times New Roman" w:cs="Times New Roman"/>
          <w:i/>
        </w:rPr>
        <w:br w:type="page"/>
      </w:r>
    </w:p>
    <w:p w:rsidR="00F001DD" w:rsidRDefault="00F001DD" w:rsidP="00F001DD">
      <w:pPr>
        <w:spacing w:after="0"/>
        <w:jc w:val="center"/>
        <w:rPr>
          <w:rFonts w:ascii="Times New Roman" w:hAnsi="Times New Roman" w:cs="Times New Roman"/>
          <w:i/>
        </w:rPr>
      </w:pPr>
      <w:r w:rsidRPr="003C0F22">
        <w:rPr>
          <w:rFonts w:ascii="Times New Roman" w:hAnsi="Times New Roman" w:cs="Times New Roman"/>
          <w:i/>
        </w:rPr>
        <w:lastRenderedPageBreak/>
        <w:t>Фирменный бланк</w:t>
      </w:r>
      <w:r>
        <w:rPr>
          <w:rFonts w:ascii="Times New Roman" w:hAnsi="Times New Roman" w:cs="Times New Roman"/>
          <w:i/>
        </w:rPr>
        <w:t xml:space="preserve"> </w:t>
      </w:r>
    </w:p>
    <w:p w:rsidR="00F001DD" w:rsidRPr="003C0F22" w:rsidRDefault="00F001DD" w:rsidP="00F001DD">
      <w:pPr>
        <w:spacing w:after="0"/>
        <w:jc w:val="center"/>
        <w:rPr>
          <w:rFonts w:ascii="Times New Roman" w:hAnsi="Times New Roman" w:cs="Times New Roman"/>
          <w:i/>
        </w:rPr>
      </w:pPr>
      <w:r>
        <w:rPr>
          <w:rFonts w:ascii="Times New Roman" w:hAnsi="Times New Roman" w:cs="Times New Roman"/>
          <w:i/>
        </w:rPr>
        <w:t xml:space="preserve">общеобразовательной организации (далее </w:t>
      </w:r>
      <w:r w:rsidR="008F0638">
        <w:rPr>
          <w:rFonts w:ascii="Times New Roman" w:hAnsi="Times New Roman" w:cs="Times New Roman"/>
          <w:i/>
        </w:rPr>
        <w:t>-</w:t>
      </w:r>
      <w:r>
        <w:rPr>
          <w:rFonts w:ascii="Times New Roman" w:hAnsi="Times New Roman" w:cs="Times New Roman"/>
          <w:i/>
        </w:rPr>
        <w:t xml:space="preserve"> ОО)</w:t>
      </w:r>
    </w:p>
    <w:p w:rsidR="00F001DD" w:rsidRDefault="00F001DD" w:rsidP="00EF2851">
      <w:pPr>
        <w:spacing w:after="0" w:line="240" w:lineRule="auto"/>
        <w:rPr>
          <w:rFonts w:ascii="Times New Roman" w:hAnsi="Times New Roman" w:cs="Times New Roman"/>
          <w:b/>
          <w:bCs/>
          <w:iCs/>
        </w:rPr>
      </w:pPr>
    </w:p>
    <w:tbl>
      <w:tblPr>
        <w:tblpPr w:leftFromText="180" w:rightFromText="180" w:bottomFromText="200" w:vertAnchor="text" w:horzAnchor="margin" w:tblpY="-7"/>
        <w:tblW w:w="9762" w:type="dxa"/>
        <w:tblLook w:val="01E0" w:firstRow="1" w:lastRow="1" w:firstColumn="1" w:lastColumn="1" w:noHBand="0" w:noVBand="0"/>
      </w:tblPr>
      <w:tblGrid>
        <w:gridCol w:w="4361"/>
        <w:gridCol w:w="5401"/>
      </w:tblGrid>
      <w:tr w:rsidR="00F001DD" w:rsidRPr="001B2B60" w:rsidTr="00F001DD">
        <w:trPr>
          <w:trHeight w:val="904"/>
        </w:trPr>
        <w:tc>
          <w:tcPr>
            <w:tcW w:w="4361" w:type="dxa"/>
            <w:hideMark/>
          </w:tcPr>
          <w:p w:rsidR="00F001DD" w:rsidRPr="001C4610" w:rsidRDefault="00F001DD" w:rsidP="00F001DD">
            <w:pPr>
              <w:spacing w:after="0"/>
              <w:jc w:val="center"/>
              <w:rPr>
                <w:rFonts w:ascii="Rom Bsh" w:eastAsia="Times New Roman" w:hAnsi="Rom Bsh" w:cs="Times New Roman"/>
                <w:b/>
                <w:sz w:val="24"/>
                <w:szCs w:val="24"/>
              </w:rPr>
            </w:pPr>
            <w:r w:rsidRPr="001C4610">
              <w:rPr>
                <w:rFonts w:ascii="Times New Roman" w:eastAsia="Times New Roman" w:hAnsi="Times New Roman" w:cs="Times New Roman"/>
                <w:b/>
                <w:sz w:val="24"/>
                <w:szCs w:val="24"/>
              </w:rPr>
              <w:t>Б</w:t>
            </w:r>
            <w:r w:rsidR="001C4610" w:rsidRPr="001C4610">
              <w:rPr>
                <w:rFonts w:ascii="Rom Bsh" w:eastAsia="Times New Roman" w:hAnsi="Rom Bsh" w:cs="Times New Roman"/>
                <w:b/>
                <w:sz w:val="24"/>
                <w:szCs w:val="24"/>
              </w:rPr>
              <w:t>ОЙОРО</w:t>
            </w:r>
          </w:p>
          <w:p w:rsidR="00F001DD" w:rsidRPr="001B2B60" w:rsidRDefault="00F001DD" w:rsidP="00F001DD">
            <w:pPr>
              <w:spacing w:after="0"/>
              <w:rPr>
                <w:rFonts w:ascii="Times New Roman" w:eastAsia="Times New Roman" w:hAnsi="Times New Roman" w:cs="Times New Roman"/>
                <w:sz w:val="24"/>
                <w:szCs w:val="24"/>
              </w:rPr>
            </w:pPr>
            <w:r w:rsidRPr="001B2B60">
              <w:rPr>
                <w:rFonts w:ascii="Times New Roman" w:eastAsia="Times New Roman" w:hAnsi="Times New Roman" w:cs="Times New Roman"/>
                <w:sz w:val="24"/>
                <w:szCs w:val="24"/>
              </w:rPr>
              <w:t>«______» _____________20____й</w:t>
            </w:r>
            <w:r>
              <w:rPr>
                <w:rFonts w:ascii="Times New Roman" w:eastAsia="Times New Roman" w:hAnsi="Times New Roman" w:cs="Times New Roman"/>
                <w:sz w:val="24"/>
                <w:szCs w:val="24"/>
              </w:rPr>
              <w:t>.</w:t>
            </w:r>
          </w:p>
        </w:tc>
        <w:tc>
          <w:tcPr>
            <w:tcW w:w="5401" w:type="dxa"/>
          </w:tcPr>
          <w:p w:rsidR="00F001DD" w:rsidRPr="001B2B60" w:rsidRDefault="00F001DD" w:rsidP="00F001DD">
            <w:pPr>
              <w:keepNext/>
              <w:spacing w:after="0"/>
              <w:outlineLvl w:val="3"/>
              <w:rPr>
                <w:rFonts w:ascii="Times New Roman" w:eastAsia="Times New Roman" w:hAnsi="Times New Roman" w:cs="Times New Roman"/>
                <w:b/>
                <w:bCs/>
                <w:sz w:val="24"/>
                <w:szCs w:val="20"/>
              </w:rPr>
            </w:pPr>
            <w:r w:rsidRPr="001B2B60">
              <w:rPr>
                <w:rFonts w:ascii="Times New Roman" w:eastAsia="Times New Roman" w:hAnsi="Times New Roman" w:cs="Times New Roman"/>
                <w:b/>
                <w:bCs/>
                <w:sz w:val="24"/>
                <w:szCs w:val="20"/>
              </w:rPr>
              <w:t xml:space="preserve">              </w:t>
            </w:r>
            <w:r w:rsidRPr="001B2B60">
              <w:rPr>
                <w:rFonts w:ascii="Times New Roman" w:eastAsia="Times New Roman" w:hAnsi="Times New Roman" w:cs="Times New Roman"/>
                <w:b/>
                <w:bCs/>
                <w:sz w:val="24"/>
                <w:szCs w:val="20"/>
                <w:lang w:val="en-US"/>
              </w:rPr>
              <w:t xml:space="preserve">                               </w:t>
            </w:r>
            <w:r w:rsidRPr="001B2B60">
              <w:rPr>
                <w:rFonts w:ascii="Times New Roman" w:eastAsia="Times New Roman" w:hAnsi="Times New Roman" w:cs="Times New Roman"/>
                <w:b/>
                <w:bCs/>
                <w:sz w:val="24"/>
                <w:szCs w:val="20"/>
              </w:rPr>
              <w:t xml:space="preserve">  ПРИКАЗ</w:t>
            </w:r>
          </w:p>
          <w:p w:rsidR="00F001DD" w:rsidRPr="001B2B60" w:rsidRDefault="00F001DD" w:rsidP="00F001DD">
            <w:pPr>
              <w:keepNext/>
              <w:spacing w:after="0"/>
              <w:outlineLvl w:val="3"/>
              <w:rPr>
                <w:rFonts w:ascii="Times New Roman" w:eastAsia="Times New Roman" w:hAnsi="Times New Roman" w:cs="Times New Roman"/>
                <w:b/>
                <w:bCs/>
                <w:sz w:val="24"/>
                <w:szCs w:val="20"/>
              </w:rPr>
            </w:pPr>
            <w:r w:rsidRPr="001B2B60">
              <w:rPr>
                <w:rFonts w:ascii="Times New Roman" w:eastAsia="Times New Roman" w:hAnsi="Times New Roman" w:cs="Times New Roman"/>
                <w:sz w:val="24"/>
                <w:szCs w:val="24"/>
              </w:rPr>
              <w:t>№________          «_____» ____________ 20___г.</w:t>
            </w:r>
          </w:p>
          <w:p w:rsidR="00F001DD" w:rsidRPr="001B2B60" w:rsidRDefault="00F001DD" w:rsidP="00F001DD">
            <w:pPr>
              <w:spacing w:after="0"/>
              <w:rPr>
                <w:rFonts w:ascii="Times New Roman" w:eastAsia="Times New Roman" w:hAnsi="Times New Roman" w:cs="Times New Roman"/>
                <w:sz w:val="24"/>
                <w:szCs w:val="24"/>
              </w:rPr>
            </w:pPr>
          </w:p>
        </w:tc>
      </w:tr>
    </w:tbl>
    <w:p w:rsidR="00EF2851" w:rsidRPr="00551F10" w:rsidRDefault="00F001DD" w:rsidP="00B01C64">
      <w:pPr>
        <w:pStyle w:val="2"/>
      </w:pPr>
      <w:bookmarkStart w:id="15" w:name="_Toc521402651"/>
      <w:r w:rsidRPr="00551F10">
        <w:rPr>
          <w:iCs/>
        </w:rPr>
        <w:t>«</w:t>
      </w:r>
      <w:r w:rsidR="00097479" w:rsidRPr="00551F10">
        <w:rPr>
          <w:iCs/>
        </w:rPr>
        <w:t>О создании комиссии</w:t>
      </w:r>
      <w:r w:rsidR="00EF2851" w:rsidRPr="00551F10">
        <w:t xml:space="preserve"> контроля за наличием и принятии мер</w:t>
      </w:r>
      <w:bookmarkEnd w:id="15"/>
    </w:p>
    <w:p w:rsidR="00EF2851" w:rsidRPr="00551F10" w:rsidRDefault="00EF2851" w:rsidP="00B01C64">
      <w:pPr>
        <w:pStyle w:val="2"/>
      </w:pPr>
      <w:bookmarkStart w:id="16" w:name="_Toc521402652"/>
      <w:r w:rsidRPr="00551F10">
        <w:t>к недопущению выдачи литературы с экстремистским</w:t>
      </w:r>
      <w:bookmarkEnd w:id="16"/>
    </w:p>
    <w:p w:rsidR="00EF2851" w:rsidRPr="00551F10" w:rsidRDefault="00EF2851" w:rsidP="00B01C64">
      <w:pPr>
        <w:pStyle w:val="2"/>
      </w:pPr>
      <w:bookmarkStart w:id="17" w:name="_Toc521402653"/>
      <w:r w:rsidRPr="00551F10">
        <w:t>содерж</w:t>
      </w:r>
      <w:r w:rsidR="00F236BD" w:rsidRPr="00551F10">
        <w:t>анием читателям библиотеки ОО</w:t>
      </w:r>
      <w:r w:rsidR="00F001DD" w:rsidRPr="00551F10">
        <w:t>»</w:t>
      </w:r>
      <w:bookmarkEnd w:id="17"/>
    </w:p>
    <w:p w:rsidR="00097479" w:rsidRPr="005C162A" w:rsidRDefault="00097479" w:rsidP="00097479">
      <w:pPr>
        <w:rPr>
          <w:rFonts w:ascii="Times New Roman" w:hAnsi="Times New Roman" w:cs="Times New Roman"/>
          <w:b/>
          <w:bCs/>
          <w:iCs/>
        </w:rPr>
      </w:pPr>
    </w:p>
    <w:p w:rsidR="00097479" w:rsidRPr="005C162A" w:rsidRDefault="00097479" w:rsidP="00097479">
      <w:pPr>
        <w:rPr>
          <w:rFonts w:ascii="Times New Roman" w:hAnsi="Times New Roman" w:cs="Times New Roman"/>
          <w:b/>
          <w:bCs/>
          <w:i/>
          <w:iCs/>
        </w:rPr>
      </w:pPr>
    </w:p>
    <w:p w:rsidR="00A80624" w:rsidRDefault="00097479" w:rsidP="005C162A">
      <w:pPr>
        <w:spacing w:after="0"/>
        <w:ind w:firstLine="708"/>
        <w:jc w:val="both"/>
        <w:rPr>
          <w:rFonts w:ascii="Times New Roman" w:hAnsi="Times New Roman" w:cs="Times New Roman"/>
          <w:sz w:val="26"/>
          <w:szCs w:val="26"/>
        </w:rPr>
      </w:pPr>
      <w:r w:rsidRPr="00AF4A97">
        <w:rPr>
          <w:rFonts w:ascii="Times New Roman" w:hAnsi="Times New Roman" w:cs="Times New Roman"/>
          <w:sz w:val="26"/>
          <w:szCs w:val="26"/>
        </w:rPr>
        <w:t>На основании Федерального Закона «О библиотечном деле» от 29.12.1994 г. (с изменениями на 3</w:t>
      </w:r>
      <w:r w:rsidR="00A80624">
        <w:rPr>
          <w:rFonts w:ascii="Times New Roman" w:hAnsi="Times New Roman" w:cs="Times New Roman"/>
          <w:sz w:val="26"/>
          <w:szCs w:val="26"/>
        </w:rPr>
        <w:t xml:space="preserve"> июля 2016 года, </w:t>
      </w:r>
      <w:r w:rsidRPr="00AF4A97">
        <w:rPr>
          <w:rFonts w:ascii="Times New Roman" w:hAnsi="Times New Roman" w:cs="Times New Roman"/>
          <w:sz w:val="26"/>
          <w:szCs w:val="26"/>
        </w:rPr>
        <w:t xml:space="preserve">редакция, действующая с 3 октября 2016 года),  Федерального закона «О противодействии экстремистской деятельности» </w:t>
      </w:r>
    </w:p>
    <w:p w:rsidR="00097479" w:rsidRPr="00AF4A97" w:rsidRDefault="00097479" w:rsidP="00A80624">
      <w:pPr>
        <w:spacing w:after="0"/>
        <w:jc w:val="both"/>
        <w:rPr>
          <w:rFonts w:ascii="Times New Roman" w:hAnsi="Times New Roman" w:cs="Times New Roman"/>
          <w:sz w:val="26"/>
          <w:szCs w:val="26"/>
        </w:rPr>
      </w:pPr>
      <w:r w:rsidRPr="00AF4A97">
        <w:rPr>
          <w:rFonts w:ascii="Times New Roman" w:hAnsi="Times New Roman" w:cs="Times New Roman"/>
          <w:sz w:val="26"/>
          <w:szCs w:val="26"/>
        </w:rPr>
        <w:t>№ 114  от 27.06.2002 г. и Федерального закона «О внесении изменения в Федеральный закон «О противодействии экстремистской деятельности» от 23 ноября 2015 года № 314</w:t>
      </w:r>
      <w:r w:rsidR="008F0638">
        <w:rPr>
          <w:rFonts w:ascii="Times New Roman" w:hAnsi="Times New Roman" w:cs="Times New Roman"/>
          <w:sz w:val="26"/>
          <w:szCs w:val="26"/>
        </w:rPr>
        <w:t>-</w:t>
      </w:r>
      <w:r w:rsidRPr="00AF4A97">
        <w:rPr>
          <w:rFonts w:ascii="Times New Roman" w:hAnsi="Times New Roman" w:cs="Times New Roman"/>
          <w:sz w:val="26"/>
          <w:szCs w:val="26"/>
        </w:rPr>
        <w:t>ФЗ</w:t>
      </w:r>
    </w:p>
    <w:p w:rsidR="00097479" w:rsidRPr="00AF4A97" w:rsidRDefault="00097479" w:rsidP="005C162A">
      <w:pPr>
        <w:spacing w:after="0"/>
        <w:rPr>
          <w:rFonts w:ascii="Times New Roman" w:hAnsi="Times New Roman" w:cs="Times New Roman"/>
          <w:b/>
          <w:bCs/>
          <w:i/>
          <w:iCs/>
          <w:sz w:val="26"/>
          <w:szCs w:val="26"/>
        </w:rPr>
      </w:pPr>
    </w:p>
    <w:p w:rsidR="00097479" w:rsidRPr="00AF4A97" w:rsidRDefault="00097479" w:rsidP="005C162A">
      <w:pPr>
        <w:spacing w:after="0"/>
        <w:jc w:val="center"/>
        <w:rPr>
          <w:rFonts w:ascii="Times New Roman" w:hAnsi="Times New Roman" w:cs="Times New Roman"/>
          <w:sz w:val="26"/>
          <w:szCs w:val="26"/>
        </w:rPr>
      </w:pPr>
      <w:r w:rsidRPr="00AF4A97">
        <w:rPr>
          <w:rFonts w:ascii="Times New Roman" w:hAnsi="Times New Roman" w:cs="Times New Roman"/>
          <w:sz w:val="26"/>
          <w:szCs w:val="26"/>
        </w:rPr>
        <w:t>ПРИКАЗЫВАЮ:</w:t>
      </w:r>
    </w:p>
    <w:p w:rsidR="00097479" w:rsidRPr="00AF4A97" w:rsidRDefault="00097479" w:rsidP="005C162A">
      <w:pPr>
        <w:spacing w:after="0"/>
        <w:rPr>
          <w:rFonts w:ascii="Times New Roman" w:hAnsi="Times New Roman" w:cs="Times New Roman"/>
          <w:sz w:val="26"/>
          <w:szCs w:val="26"/>
        </w:rPr>
      </w:pPr>
    </w:p>
    <w:p w:rsidR="00097479" w:rsidRPr="00F001DD" w:rsidRDefault="00097479" w:rsidP="00F001DD">
      <w:pPr>
        <w:pStyle w:val="af3"/>
        <w:numPr>
          <w:ilvl w:val="0"/>
          <w:numId w:val="12"/>
        </w:numPr>
        <w:tabs>
          <w:tab w:val="left" w:pos="1134"/>
        </w:tabs>
        <w:suppressAutoHyphens/>
        <w:spacing w:after="0" w:line="240" w:lineRule="auto"/>
        <w:rPr>
          <w:rFonts w:ascii="Times New Roman" w:hAnsi="Times New Roman" w:cs="Times New Roman"/>
          <w:sz w:val="26"/>
          <w:szCs w:val="26"/>
        </w:rPr>
      </w:pPr>
      <w:r w:rsidRPr="00F001DD">
        <w:rPr>
          <w:rFonts w:ascii="Times New Roman" w:hAnsi="Times New Roman" w:cs="Times New Roman"/>
          <w:sz w:val="26"/>
          <w:szCs w:val="26"/>
        </w:rPr>
        <w:t xml:space="preserve">Назначить комиссию по проверке фонда библиотеки лицея об отсутствии литературы с экстремистским содержанием в составе: </w:t>
      </w:r>
    </w:p>
    <w:p w:rsidR="00097479" w:rsidRPr="00AF4A97" w:rsidRDefault="00F001DD" w:rsidP="005C162A">
      <w:pPr>
        <w:tabs>
          <w:tab w:val="left" w:pos="1134"/>
        </w:tabs>
        <w:spacing w:after="0"/>
        <w:ind w:firstLine="709"/>
        <w:rPr>
          <w:rFonts w:ascii="Times New Roman" w:hAnsi="Times New Roman" w:cs="Times New Roman"/>
          <w:sz w:val="26"/>
          <w:szCs w:val="26"/>
        </w:rPr>
      </w:pPr>
      <w:r>
        <w:rPr>
          <w:rFonts w:ascii="Times New Roman" w:hAnsi="Times New Roman" w:cs="Times New Roman"/>
          <w:sz w:val="26"/>
          <w:szCs w:val="26"/>
        </w:rPr>
        <w:t xml:space="preserve">     </w:t>
      </w:r>
      <w:r w:rsidR="00097479" w:rsidRPr="00AF4A97">
        <w:rPr>
          <w:rFonts w:ascii="Times New Roman" w:hAnsi="Times New Roman" w:cs="Times New Roman"/>
          <w:sz w:val="26"/>
          <w:szCs w:val="26"/>
        </w:rPr>
        <w:t>предсе</w:t>
      </w:r>
      <w:r>
        <w:rPr>
          <w:rFonts w:ascii="Times New Roman" w:hAnsi="Times New Roman" w:cs="Times New Roman"/>
          <w:sz w:val="26"/>
          <w:szCs w:val="26"/>
        </w:rPr>
        <w:t xml:space="preserve">датель </w:t>
      </w:r>
      <w:r w:rsidR="008F0638">
        <w:rPr>
          <w:rFonts w:ascii="Times New Roman" w:hAnsi="Times New Roman" w:cs="Times New Roman"/>
          <w:sz w:val="26"/>
          <w:szCs w:val="26"/>
        </w:rPr>
        <w:t>-</w:t>
      </w:r>
      <w:r>
        <w:rPr>
          <w:rFonts w:ascii="Times New Roman" w:hAnsi="Times New Roman" w:cs="Times New Roman"/>
          <w:sz w:val="26"/>
          <w:szCs w:val="26"/>
        </w:rPr>
        <w:t xml:space="preserve"> педагог</w:t>
      </w:r>
      <w:r w:rsidR="008F0638">
        <w:rPr>
          <w:rFonts w:ascii="Times New Roman" w:hAnsi="Times New Roman" w:cs="Times New Roman"/>
          <w:sz w:val="26"/>
          <w:szCs w:val="26"/>
        </w:rPr>
        <w:t>-</w:t>
      </w:r>
      <w:r>
        <w:rPr>
          <w:rFonts w:ascii="Times New Roman" w:hAnsi="Times New Roman" w:cs="Times New Roman"/>
          <w:sz w:val="26"/>
          <w:szCs w:val="26"/>
        </w:rPr>
        <w:t>библиотекарь (ФИО)</w:t>
      </w:r>
      <w:r w:rsidR="00097479" w:rsidRPr="00AF4A97">
        <w:rPr>
          <w:rFonts w:ascii="Times New Roman" w:hAnsi="Times New Roman" w:cs="Times New Roman"/>
          <w:sz w:val="26"/>
          <w:szCs w:val="26"/>
        </w:rPr>
        <w:t xml:space="preserve">; </w:t>
      </w:r>
    </w:p>
    <w:p w:rsidR="00097479" w:rsidRPr="00AF4A97" w:rsidRDefault="00F001DD" w:rsidP="005C162A">
      <w:pPr>
        <w:tabs>
          <w:tab w:val="left" w:pos="1134"/>
        </w:tabs>
        <w:spacing w:after="0"/>
        <w:ind w:firstLine="709"/>
        <w:rPr>
          <w:rFonts w:ascii="Times New Roman" w:hAnsi="Times New Roman" w:cs="Times New Roman"/>
          <w:sz w:val="26"/>
          <w:szCs w:val="26"/>
        </w:rPr>
      </w:pPr>
      <w:r>
        <w:rPr>
          <w:rFonts w:ascii="Times New Roman" w:hAnsi="Times New Roman" w:cs="Times New Roman"/>
          <w:sz w:val="26"/>
          <w:szCs w:val="26"/>
        </w:rPr>
        <w:t xml:space="preserve">     </w:t>
      </w:r>
      <w:r w:rsidR="00097479" w:rsidRPr="00AF4A97">
        <w:rPr>
          <w:rFonts w:ascii="Times New Roman" w:hAnsi="Times New Roman" w:cs="Times New Roman"/>
          <w:sz w:val="26"/>
          <w:szCs w:val="26"/>
        </w:rPr>
        <w:t xml:space="preserve">члены комиссии: </w:t>
      </w:r>
    </w:p>
    <w:p w:rsidR="00097479" w:rsidRPr="00AF4A97" w:rsidRDefault="00F001DD" w:rsidP="005C162A">
      <w:pPr>
        <w:tabs>
          <w:tab w:val="left" w:pos="1134"/>
        </w:tabs>
        <w:spacing w:after="0"/>
        <w:ind w:firstLine="709"/>
        <w:rPr>
          <w:rFonts w:ascii="Times New Roman" w:hAnsi="Times New Roman" w:cs="Times New Roman"/>
          <w:sz w:val="26"/>
          <w:szCs w:val="26"/>
        </w:rPr>
      </w:pPr>
      <w:r>
        <w:rPr>
          <w:rFonts w:ascii="Times New Roman" w:hAnsi="Times New Roman" w:cs="Times New Roman"/>
          <w:sz w:val="26"/>
          <w:szCs w:val="26"/>
        </w:rPr>
        <w:t xml:space="preserve"> </w:t>
      </w:r>
      <w:r w:rsidR="00551F10">
        <w:rPr>
          <w:rFonts w:ascii="Times New Roman" w:hAnsi="Times New Roman" w:cs="Times New Roman"/>
          <w:sz w:val="26"/>
          <w:szCs w:val="26"/>
        </w:rPr>
        <w:t xml:space="preserve"> </w:t>
      </w:r>
      <w:r>
        <w:rPr>
          <w:rFonts w:ascii="Times New Roman" w:hAnsi="Times New Roman" w:cs="Times New Roman"/>
          <w:sz w:val="26"/>
          <w:szCs w:val="26"/>
        </w:rPr>
        <w:t xml:space="preserve">   </w:t>
      </w:r>
      <w:r w:rsidR="00097479" w:rsidRPr="00AF4A97">
        <w:rPr>
          <w:rFonts w:ascii="Times New Roman" w:hAnsi="Times New Roman" w:cs="Times New Roman"/>
          <w:sz w:val="26"/>
          <w:szCs w:val="26"/>
        </w:rPr>
        <w:t xml:space="preserve">зам. директора по УВР </w:t>
      </w:r>
      <w:r w:rsidR="008F0638">
        <w:rPr>
          <w:rFonts w:ascii="Times New Roman" w:hAnsi="Times New Roman" w:cs="Times New Roman"/>
          <w:sz w:val="26"/>
          <w:szCs w:val="26"/>
        </w:rPr>
        <w:t>-</w:t>
      </w:r>
      <w:r w:rsidR="00097479" w:rsidRPr="00AF4A97">
        <w:rPr>
          <w:rFonts w:ascii="Times New Roman" w:hAnsi="Times New Roman" w:cs="Times New Roman"/>
          <w:sz w:val="26"/>
          <w:szCs w:val="26"/>
        </w:rPr>
        <w:t xml:space="preserve"> </w:t>
      </w:r>
      <w:r>
        <w:rPr>
          <w:rFonts w:ascii="Times New Roman" w:hAnsi="Times New Roman" w:cs="Times New Roman"/>
          <w:sz w:val="26"/>
          <w:szCs w:val="26"/>
        </w:rPr>
        <w:t>(ФИО)</w:t>
      </w:r>
      <w:r w:rsidR="00097479" w:rsidRPr="00AF4A97">
        <w:rPr>
          <w:rFonts w:ascii="Times New Roman" w:hAnsi="Times New Roman" w:cs="Times New Roman"/>
          <w:sz w:val="26"/>
          <w:szCs w:val="26"/>
        </w:rPr>
        <w:t>.</w:t>
      </w:r>
    </w:p>
    <w:p w:rsidR="00097479" w:rsidRPr="00AF4A97" w:rsidRDefault="00F001DD" w:rsidP="005C162A">
      <w:pPr>
        <w:tabs>
          <w:tab w:val="left" w:pos="1134"/>
        </w:tabs>
        <w:spacing w:after="0"/>
        <w:ind w:firstLine="709"/>
        <w:rPr>
          <w:rFonts w:ascii="Times New Roman" w:hAnsi="Times New Roman" w:cs="Times New Roman"/>
          <w:sz w:val="26"/>
          <w:szCs w:val="26"/>
          <w:lang w:val="be-BY"/>
        </w:rPr>
      </w:pPr>
      <w:r>
        <w:rPr>
          <w:rFonts w:ascii="Times New Roman" w:hAnsi="Times New Roman" w:cs="Times New Roman"/>
          <w:sz w:val="26"/>
          <w:szCs w:val="26"/>
          <w:lang w:val="be-BY"/>
        </w:rPr>
        <w:t xml:space="preserve"> </w:t>
      </w:r>
      <w:r w:rsidR="00551F10">
        <w:rPr>
          <w:rFonts w:ascii="Times New Roman" w:hAnsi="Times New Roman" w:cs="Times New Roman"/>
          <w:sz w:val="26"/>
          <w:szCs w:val="26"/>
          <w:lang w:val="be-BY"/>
        </w:rPr>
        <w:t xml:space="preserve"> </w:t>
      </w:r>
      <w:r>
        <w:rPr>
          <w:rFonts w:ascii="Times New Roman" w:hAnsi="Times New Roman" w:cs="Times New Roman"/>
          <w:sz w:val="26"/>
          <w:szCs w:val="26"/>
          <w:lang w:val="be-BY"/>
        </w:rPr>
        <w:t xml:space="preserve">   </w:t>
      </w:r>
      <w:r w:rsidR="00097479" w:rsidRPr="00AF4A97">
        <w:rPr>
          <w:rFonts w:ascii="Times New Roman" w:hAnsi="Times New Roman" w:cs="Times New Roman"/>
          <w:sz w:val="26"/>
          <w:szCs w:val="26"/>
          <w:lang w:val="be-BY"/>
        </w:rPr>
        <w:t xml:space="preserve">секретарь </w:t>
      </w:r>
      <w:r w:rsidR="008F0638">
        <w:rPr>
          <w:rFonts w:ascii="Times New Roman" w:hAnsi="Times New Roman" w:cs="Times New Roman"/>
          <w:sz w:val="26"/>
          <w:szCs w:val="26"/>
          <w:lang w:val="be-BY"/>
        </w:rPr>
        <w:t>-</w:t>
      </w:r>
      <w:r w:rsidR="00097479" w:rsidRPr="00AF4A97">
        <w:rPr>
          <w:rFonts w:ascii="Times New Roman" w:hAnsi="Times New Roman" w:cs="Times New Roman"/>
          <w:sz w:val="26"/>
          <w:szCs w:val="26"/>
          <w:lang w:val="be-BY"/>
        </w:rPr>
        <w:t xml:space="preserve"> </w:t>
      </w:r>
      <w:r>
        <w:rPr>
          <w:rFonts w:ascii="Times New Roman" w:hAnsi="Times New Roman" w:cs="Times New Roman"/>
          <w:sz w:val="26"/>
          <w:szCs w:val="26"/>
          <w:lang w:val="be-BY"/>
        </w:rPr>
        <w:t>(ФИО)</w:t>
      </w:r>
      <w:r w:rsidR="0085694E">
        <w:rPr>
          <w:rFonts w:ascii="Times New Roman" w:hAnsi="Times New Roman" w:cs="Times New Roman"/>
          <w:sz w:val="26"/>
          <w:szCs w:val="26"/>
          <w:lang w:val="be-BY"/>
        </w:rPr>
        <w:t>.</w:t>
      </w:r>
    </w:p>
    <w:p w:rsidR="00097479" w:rsidRPr="00F001DD" w:rsidRDefault="00097479" w:rsidP="00F001DD">
      <w:pPr>
        <w:pStyle w:val="af3"/>
        <w:numPr>
          <w:ilvl w:val="0"/>
          <w:numId w:val="12"/>
        </w:numPr>
        <w:tabs>
          <w:tab w:val="left" w:pos="1134"/>
        </w:tabs>
        <w:suppressAutoHyphens/>
        <w:spacing w:after="0" w:line="240" w:lineRule="auto"/>
        <w:rPr>
          <w:rFonts w:ascii="Times New Roman" w:hAnsi="Times New Roman" w:cs="Times New Roman"/>
          <w:sz w:val="26"/>
          <w:szCs w:val="26"/>
        </w:rPr>
      </w:pPr>
      <w:r w:rsidRPr="00F001DD">
        <w:rPr>
          <w:rFonts w:ascii="Times New Roman" w:hAnsi="Times New Roman" w:cs="Times New Roman"/>
          <w:sz w:val="26"/>
          <w:szCs w:val="26"/>
        </w:rPr>
        <w:t xml:space="preserve">Контроль </w:t>
      </w:r>
      <w:r w:rsidR="0085694E">
        <w:rPr>
          <w:rFonts w:ascii="Times New Roman" w:hAnsi="Times New Roman" w:cs="Times New Roman"/>
          <w:sz w:val="26"/>
          <w:szCs w:val="26"/>
        </w:rPr>
        <w:t>за выполнением</w:t>
      </w:r>
      <w:r w:rsidRPr="00F001DD">
        <w:rPr>
          <w:rFonts w:ascii="Times New Roman" w:hAnsi="Times New Roman" w:cs="Times New Roman"/>
          <w:sz w:val="26"/>
          <w:szCs w:val="26"/>
        </w:rPr>
        <w:t xml:space="preserve"> приказа оставляю за собой.</w:t>
      </w:r>
    </w:p>
    <w:p w:rsidR="00097479" w:rsidRPr="00AF4A97" w:rsidRDefault="00097479" w:rsidP="005C162A">
      <w:pPr>
        <w:tabs>
          <w:tab w:val="left" w:pos="1134"/>
        </w:tabs>
        <w:spacing w:after="0"/>
        <w:rPr>
          <w:rFonts w:ascii="Times New Roman" w:hAnsi="Times New Roman" w:cs="Times New Roman"/>
          <w:sz w:val="26"/>
          <w:szCs w:val="26"/>
        </w:rPr>
      </w:pPr>
    </w:p>
    <w:p w:rsidR="005C162A" w:rsidRDefault="005C162A" w:rsidP="005C162A">
      <w:pPr>
        <w:tabs>
          <w:tab w:val="left" w:pos="1134"/>
        </w:tabs>
        <w:spacing w:after="0"/>
        <w:rPr>
          <w:rFonts w:ascii="Times New Roman" w:hAnsi="Times New Roman" w:cs="Times New Roman"/>
          <w:sz w:val="26"/>
          <w:szCs w:val="26"/>
        </w:rPr>
      </w:pPr>
    </w:p>
    <w:p w:rsidR="00F236BD" w:rsidRPr="00AF4A97" w:rsidRDefault="00F236BD" w:rsidP="005C162A">
      <w:pPr>
        <w:tabs>
          <w:tab w:val="left" w:pos="1134"/>
        </w:tabs>
        <w:spacing w:after="0"/>
        <w:rPr>
          <w:rFonts w:ascii="Times New Roman" w:hAnsi="Times New Roman" w:cs="Times New Roman"/>
          <w:sz w:val="26"/>
          <w:szCs w:val="26"/>
        </w:rPr>
      </w:pPr>
    </w:p>
    <w:p w:rsidR="005C162A" w:rsidRPr="00AF4A97" w:rsidRDefault="005C162A" w:rsidP="005C162A">
      <w:pPr>
        <w:rPr>
          <w:rFonts w:ascii="Times New Roman" w:hAnsi="Times New Roman" w:cs="Times New Roman"/>
          <w:sz w:val="26"/>
          <w:szCs w:val="26"/>
        </w:rPr>
      </w:pPr>
      <w:r w:rsidRPr="00AF4A97">
        <w:rPr>
          <w:rFonts w:ascii="Times New Roman" w:hAnsi="Times New Roman" w:cs="Times New Roman"/>
          <w:sz w:val="26"/>
          <w:szCs w:val="26"/>
        </w:rPr>
        <w:t>Директор</w:t>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00AF4A97">
        <w:rPr>
          <w:rFonts w:ascii="Times New Roman" w:hAnsi="Times New Roman" w:cs="Times New Roman"/>
          <w:sz w:val="26"/>
          <w:szCs w:val="26"/>
        </w:rPr>
        <w:tab/>
      </w:r>
      <w:r w:rsidRPr="0085694E">
        <w:rPr>
          <w:rFonts w:ascii="Times New Roman" w:hAnsi="Times New Roman" w:cs="Times New Roman"/>
          <w:i/>
          <w:sz w:val="26"/>
          <w:szCs w:val="26"/>
        </w:rPr>
        <w:t>подпись</w:t>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t>ФИО</w:t>
      </w:r>
    </w:p>
    <w:p w:rsidR="005C162A" w:rsidRPr="00AF4A97" w:rsidRDefault="005C162A" w:rsidP="005C162A">
      <w:pPr>
        <w:ind w:left="360" w:hanging="360"/>
        <w:jc w:val="both"/>
        <w:rPr>
          <w:rFonts w:ascii="Times New Roman" w:hAnsi="Times New Roman" w:cs="Times New Roman"/>
          <w:sz w:val="26"/>
          <w:szCs w:val="26"/>
        </w:rPr>
      </w:pPr>
      <w:r w:rsidRPr="00AF4A97">
        <w:rPr>
          <w:rFonts w:ascii="Times New Roman" w:hAnsi="Times New Roman" w:cs="Times New Roman"/>
          <w:sz w:val="26"/>
          <w:szCs w:val="26"/>
        </w:rPr>
        <w:t xml:space="preserve">С приказом ознакомлена: </w:t>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85694E">
        <w:rPr>
          <w:rFonts w:ascii="Times New Roman" w:hAnsi="Times New Roman" w:cs="Times New Roman"/>
          <w:i/>
          <w:sz w:val="26"/>
          <w:szCs w:val="26"/>
        </w:rPr>
        <w:t>подпись</w:t>
      </w:r>
      <w:r w:rsidRPr="0085694E">
        <w:rPr>
          <w:rFonts w:ascii="Times New Roman" w:hAnsi="Times New Roman" w:cs="Times New Roman"/>
          <w:i/>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t>ФИО</w:t>
      </w:r>
    </w:p>
    <w:p w:rsidR="005C162A" w:rsidRDefault="005C162A" w:rsidP="005C162A">
      <w:pPr>
        <w:tabs>
          <w:tab w:val="left" w:pos="1134"/>
        </w:tabs>
        <w:spacing w:after="0"/>
        <w:rPr>
          <w:rFonts w:ascii="Times New Roman" w:hAnsi="Times New Roman" w:cs="Times New Roman"/>
        </w:rPr>
      </w:pPr>
    </w:p>
    <w:p w:rsidR="005C162A" w:rsidRDefault="005C162A" w:rsidP="005C162A">
      <w:pPr>
        <w:tabs>
          <w:tab w:val="left" w:pos="1134"/>
        </w:tabs>
        <w:spacing w:after="0"/>
        <w:rPr>
          <w:rFonts w:ascii="Times New Roman" w:hAnsi="Times New Roman" w:cs="Times New Roman"/>
        </w:rPr>
      </w:pPr>
    </w:p>
    <w:p w:rsidR="005C162A" w:rsidRDefault="005C162A" w:rsidP="005C162A">
      <w:pPr>
        <w:tabs>
          <w:tab w:val="left" w:pos="1134"/>
        </w:tabs>
        <w:spacing w:after="0"/>
        <w:rPr>
          <w:rFonts w:ascii="Times New Roman" w:hAnsi="Times New Roman" w:cs="Times New Roman"/>
        </w:rPr>
      </w:pPr>
    </w:p>
    <w:p w:rsidR="00F236BD" w:rsidRDefault="00F236BD" w:rsidP="005C162A">
      <w:pPr>
        <w:tabs>
          <w:tab w:val="left" w:pos="1134"/>
        </w:tabs>
        <w:spacing w:after="0"/>
        <w:rPr>
          <w:rFonts w:ascii="Times New Roman" w:hAnsi="Times New Roman" w:cs="Times New Roman"/>
        </w:rPr>
      </w:pPr>
    </w:p>
    <w:p w:rsidR="00F236BD" w:rsidRDefault="00F236BD" w:rsidP="005C162A">
      <w:pPr>
        <w:tabs>
          <w:tab w:val="left" w:pos="1134"/>
        </w:tabs>
        <w:spacing w:after="0"/>
        <w:rPr>
          <w:rFonts w:ascii="Times New Roman" w:hAnsi="Times New Roman" w:cs="Times New Roman"/>
        </w:rPr>
      </w:pPr>
    </w:p>
    <w:p w:rsidR="00F236BD" w:rsidRDefault="00F236BD" w:rsidP="005C162A">
      <w:pPr>
        <w:tabs>
          <w:tab w:val="left" w:pos="1134"/>
        </w:tabs>
        <w:spacing w:after="0"/>
        <w:rPr>
          <w:rFonts w:ascii="Times New Roman" w:hAnsi="Times New Roman" w:cs="Times New Roman"/>
        </w:rPr>
      </w:pPr>
    </w:p>
    <w:p w:rsidR="00F236BD" w:rsidRDefault="00F236BD" w:rsidP="005C162A">
      <w:pPr>
        <w:tabs>
          <w:tab w:val="left" w:pos="1134"/>
        </w:tabs>
        <w:spacing w:after="0"/>
        <w:rPr>
          <w:rFonts w:ascii="Times New Roman" w:hAnsi="Times New Roman" w:cs="Times New Roman"/>
        </w:rPr>
      </w:pPr>
    </w:p>
    <w:p w:rsidR="00F236BD" w:rsidRDefault="00F236BD" w:rsidP="005C162A">
      <w:pPr>
        <w:tabs>
          <w:tab w:val="left" w:pos="1134"/>
        </w:tabs>
        <w:spacing w:after="0"/>
        <w:rPr>
          <w:rFonts w:ascii="Times New Roman" w:hAnsi="Times New Roman" w:cs="Times New Roman"/>
        </w:rPr>
      </w:pPr>
    </w:p>
    <w:p w:rsidR="00A53EAA" w:rsidRDefault="00A53EAA">
      <w:pPr>
        <w:rPr>
          <w:rFonts w:ascii="Times New Roman" w:hAnsi="Times New Roman" w:cs="Times New Roman"/>
          <w:i/>
        </w:rPr>
      </w:pPr>
      <w:r>
        <w:rPr>
          <w:rFonts w:ascii="Times New Roman" w:hAnsi="Times New Roman" w:cs="Times New Roman"/>
          <w:i/>
        </w:rPr>
        <w:br w:type="page"/>
      </w:r>
    </w:p>
    <w:p w:rsidR="00F001DD" w:rsidRDefault="00F001DD" w:rsidP="00F001DD">
      <w:pPr>
        <w:spacing w:after="0"/>
        <w:jc w:val="center"/>
        <w:rPr>
          <w:rFonts w:ascii="Times New Roman" w:hAnsi="Times New Roman" w:cs="Times New Roman"/>
          <w:i/>
        </w:rPr>
      </w:pPr>
      <w:r w:rsidRPr="003C0F22">
        <w:rPr>
          <w:rFonts w:ascii="Times New Roman" w:hAnsi="Times New Roman" w:cs="Times New Roman"/>
          <w:i/>
        </w:rPr>
        <w:lastRenderedPageBreak/>
        <w:t>Фирменный бланк</w:t>
      </w:r>
      <w:r>
        <w:rPr>
          <w:rFonts w:ascii="Times New Roman" w:hAnsi="Times New Roman" w:cs="Times New Roman"/>
          <w:i/>
        </w:rPr>
        <w:t xml:space="preserve"> </w:t>
      </w:r>
    </w:p>
    <w:p w:rsidR="00F001DD" w:rsidRPr="003C0F22" w:rsidRDefault="00F001DD" w:rsidP="00F001DD">
      <w:pPr>
        <w:spacing w:after="0"/>
        <w:jc w:val="center"/>
        <w:rPr>
          <w:rFonts w:ascii="Times New Roman" w:hAnsi="Times New Roman" w:cs="Times New Roman"/>
          <w:i/>
        </w:rPr>
      </w:pPr>
      <w:r>
        <w:rPr>
          <w:rFonts w:ascii="Times New Roman" w:hAnsi="Times New Roman" w:cs="Times New Roman"/>
          <w:i/>
        </w:rPr>
        <w:t xml:space="preserve">общеобразовательной организации (далее </w:t>
      </w:r>
      <w:r w:rsidR="008F0638">
        <w:rPr>
          <w:rFonts w:ascii="Times New Roman" w:hAnsi="Times New Roman" w:cs="Times New Roman"/>
          <w:i/>
        </w:rPr>
        <w:t>-</w:t>
      </w:r>
      <w:r>
        <w:rPr>
          <w:rFonts w:ascii="Times New Roman" w:hAnsi="Times New Roman" w:cs="Times New Roman"/>
          <w:i/>
        </w:rPr>
        <w:t xml:space="preserve"> ОО)</w:t>
      </w:r>
    </w:p>
    <w:p w:rsidR="005C162A" w:rsidRPr="005C162A" w:rsidRDefault="005C162A" w:rsidP="005C162A">
      <w:pPr>
        <w:tabs>
          <w:tab w:val="left" w:pos="1134"/>
        </w:tabs>
        <w:spacing w:after="0"/>
        <w:rPr>
          <w:rFonts w:ascii="Times New Roman" w:hAnsi="Times New Roman" w:cs="Times New Roman"/>
        </w:rPr>
      </w:pPr>
    </w:p>
    <w:tbl>
      <w:tblPr>
        <w:tblpPr w:leftFromText="180" w:rightFromText="180" w:bottomFromText="200" w:vertAnchor="text" w:horzAnchor="margin" w:tblpY="121"/>
        <w:tblW w:w="9762" w:type="dxa"/>
        <w:tblLook w:val="01E0" w:firstRow="1" w:lastRow="1" w:firstColumn="1" w:lastColumn="1" w:noHBand="0" w:noVBand="0"/>
      </w:tblPr>
      <w:tblGrid>
        <w:gridCol w:w="4361"/>
        <w:gridCol w:w="5401"/>
      </w:tblGrid>
      <w:tr w:rsidR="00097479" w:rsidRPr="001B2B60" w:rsidTr="00215DE8">
        <w:trPr>
          <w:trHeight w:val="904"/>
        </w:trPr>
        <w:tc>
          <w:tcPr>
            <w:tcW w:w="4361" w:type="dxa"/>
            <w:hideMark/>
          </w:tcPr>
          <w:p w:rsidR="00097479" w:rsidRPr="001C4610" w:rsidRDefault="00097479" w:rsidP="00215DE8">
            <w:pPr>
              <w:spacing w:after="0"/>
              <w:jc w:val="center"/>
              <w:rPr>
                <w:rFonts w:ascii="Rom Bsh" w:eastAsia="Times New Roman" w:hAnsi="Rom Bsh" w:cs="Times New Roman"/>
                <w:b/>
                <w:sz w:val="24"/>
                <w:szCs w:val="24"/>
              </w:rPr>
            </w:pPr>
            <w:r w:rsidRPr="001C4610">
              <w:rPr>
                <w:rFonts w:ascii="Times New Roman" w:eastAsia="Times New Roman" w:hAnsi="Times New Roman" w:cs="Times New Roman"/>
                <w:b/>
                <w:sz w:val="24"/>
                <w:szCs w:val="24"/>
              </w:rPr>
              <w:t>Б</w:t>
            </w:r>
            <w:r w:rsidR="001C4610" w:rsidRPr="001C4610">
              <w:rPr>
                <w:rFonts w:ascii="Rom Bsh" w:eastAsia="Times New Roman" w:hAnsi="Rom Bsh" w:cs="Times New Roman"/>
                <w:b/>
                <w:sz w:val="24"/>
                <w:szCs w:val="24"/>
              </w:rPr>
              <w:t>ОЙОРО</w:t>
            </w:r>
          </w:p>
          <w:p w:rsidR="00097479" w:rsidRPr="001B2B60" w:rsidRDefault="00097479" w:rsidP="00215DE8">
            <w:pPr>
              <w:spacing w:after="0"/>
              <w:rPr>
                <w:rFonts w:ascii="Times New Roman" w:eastAsia="Times New Roman" w:hAnsi="Times New Roman" w:cs="Times New Roman"/>
                <w:sz w:val="24"/>
                <w:szCs w:val="24"/>
              </w:rPr>
            </w:pPr>
            <w:r w:rsidRPr="001B2B60">
              <w:rPr>
                <w:rFonts w:ascii="Times New Roman" w:eastAsia="Times New Roman" w:hAnsi="Times New Roman" w:cs="Times New Roman"/>
                <w:sz w:val="24"/>
                <w:szCs w:val="24"/>
              </w:rPr>
              <w:t>«______» _____________20____й</w:t>
            </w:r>
            <w:r>
              <w:rPr>
                <w:rFonts w:ascii="Times New Roman" w:eastAsia="Times New Roman" w:hAnsi="Times New Roman" w:cs="Times New Roman"/>
                <w:sz w:val="24"/>
                <w:szCs w:val="24"/>
              </w:rPr>
              <w:t>.</w:t>
            </w:r>
          </w:p>
        </w:tc>
        <w:tc>
          <w:tcPr>
            <w:tcW w:w="5401" w:type="dxa"/>
          </w:tcPr>
          <w:p w:rsidR="00097479" w:rsidRPr="001B2B60" w:rsidRDefault="00097479" w:rsidP="00215DE8">
            <w:pPr>
              <w:keepNext/>
              <w:spacing w:after="0"/>
              <w:outlineLvl w:val="3"/>
              <w:rPr>
                <w:rFonts w:ascii="Times New Roman" w:eastAsia="Times New Roman" w:hAnsi="Times New Roman" w:cs="Times New Roman"/>
                <w:b/>
                <w:bCs/>
                <w:sz w:val="24"/>
                <w:szCs w:val="20"/>
              </w:rPr>
            </w:pPr>
            <w:r w:rsidRPr="001B2B60">
              <w:rPr>
                <w:rFonts w:ascii="Times New Roman" w:eastAsia="Times New Roman" w:hAnsi="Times New Roman" w:cs="Times New Roman"/>
                <w:b/>
                <w:bCs/>
                <w:sz w:val="24"/>
                <w:szCs w:val="20"/>
              </w:rPr>
              <w:t xml:space="preserve">              </w:t>
            </w:r>
            <w:r w:rsidRPr="001B2B60">
              <w:rPr>
                <w:rFonts w:ascii="Times New Roman" w:eastAsia="Times New Roman" w:hAnsi="Times New Roman" w:cs="Times New Roman"/>
                <w:b/>
                <w:bCs/>
                <w:sz w:val="24"/>
                <w:szCs w:val="20"/>
                <w:lang w:val="en-US"/>
              </w:rPr>
              <w:t xml:space="preserve">                               </w:t>
            </w:r>
            <w:r w:rsidRPr="001B2B60">
              <w:rPr>
                <w:rFonts w:ascii="Times New Roman" w:eastAsia="Times New Roman" w:hAnsi="Times New Roman" w:cs="Times New Roman"/>
                <w:b/>
                <w:bCs/>
                <w:sz w:val="24"/>
                <w:szCs w:val="20"/>
              </w:rPr>
              <w:t xml:space="preserve">  ПРИКАЗ</w:t>
            </w:r>
          </w:p>
          <w:p w:rsidR="00097479" w:rsidRPr="001B2B60" w:rsidRDefault="00097479" w:rsidP="00215DE8">
            <w:pPr>
              <w:keepNext/>
              <w:spacing w:after="0"/>
              <w:outlineLvl w:val="3"/>
              <w:rPr>
                <w:rFonts w:ascii="Times New Roman" w:eastAsia="Times New Roman" w:hAnsi="Times New Roman" w:cs="Times New Roman"/>
                <w:b/>
                <w:bCs/>
                <w:sz w:val="24"/>
                <w:szCs w:val="20"/>
              </w:rPr>
            </w:pPr>
            <w:r w:rsidRPr="001B2B60">
              <w:rPr>
                <w:rFonts w:ascii="Times New Roman" w:eastAsia="Times New Roman" w:hAnsi="Times New Roman" w:cs="Times New Roman"/>
                <w:sz w:val="24"/>
                <w:szCs w:val="24"/>
              </w:rPr>
              <w:t>№________          «_____» ____________ 20___г.</w:t>
            </w:r>
          </w:p>
          <w:p w:rsidR="00097479" w:rsidRPr="001B2B60" w:rsidRDefault="00097479" w:rsidP="00215DE8">
            <w:pPr>
              <w:spacing w:after="0"/>
              <w:rPr>
                <w:rFonts w:ascii="Times New Roman" w:eastAsia="Times New Roman" w:hAnsi="Times New Roman" w:cs="Times New Roman"/>
                <w:sz w:val="24"/>
                <w:szCs w:val="24"/>
              </w:rPr>
            </w:pPr>
          </w:p>
        </w:tc>
      </w:tr>
    </w:tbl>
    <w:p w:rsidR="00097479" w:rsidRPr="00F001DD" w:rsidRDefault="00F001DD" w:rsidP="00B01C64">
      <w:pPr>
        <w:pStyle w:val="2"/>
      </w:pPr>
      <w:bookmarkStart w:id="18" w:name="_Toc521402654"/>
      <w:r w:rsidRPr="00F001DD">
        <w:t>«</w:t>
      </w:r>
      <w:r w:rsidR="00097479" w:rsidRPr="00F001DD">
        <w:t>О</w:t>
      </w:r>
      <w:r w:rsidR="00F236BD" w:rsidRPr="00F001DD">
        <w:t xml:space="preserve"> проверке фонда библиотеки (ОО)</w:t>
      </w:r>
      <w:r w:rsidRPr="00F001DD">
        <w:t>»</w:t>
      </w:r>
      <w:bookmarkEnd w:id="18"/>
    </w:p>
    <w:p w:rsidR="00097479" w:rsidRPr="005C162A" w:rsidRDefault="00097479" w:rsidP="005C162A">
      <w:pPr>
        <w:spacing w:after="0"/>
        <w:rPr>
          <w:rFonts w:ascii="Times New Roman" w:hAnsi="Times New Roman" w:cs="Times New Roman"/>
          <w:b/>
          <w:bCs/>
          <w:i/>
          <w:iCs/>
        </w:rPr>
      </w:pPr>
    </w:p>
    <w:p w:rsidR="0085694E" w:rsidRDefault="00097479" w:rsidP="005C162A">
      <w:pPr>
        <w:spacing w:after="0"/>
        <w:ind w:firstLine="708"/>
        <w:jc w:val="both"/>
        <w:rPr>
          <w:rFonts w:ascii="Times New Roman" w:hAnsi="Times New Roman" w:cs="Times New Roman"/>
          <w:sz w:val="26"/>
          <w:szCs w:val="26"/>
        </w:rPr>
      </w:pPr>
      <w:r w:rsidRPr="00AF4A97">
        <w:rPr>
          <w:rFonts w:ascii="Times New Roman" w:hAnsi="Times New Roman" w:cs="Times New Roman"/>
          <w:sz w:val="26"/>
          <w:szCs w:val="26"/>
        </w:rPr>
        <w:t>На основании Федерального Закона «О библиотечном деле» от 29.12.1994 г. (с изменениями н</w:t>
      </w:r>
      <w:r w:rsidR="0085694E">
        <w:rPr>
          <w:rFonts w:ascii="Times New Roman" w:hAnsi="Times New Roman" w:cs="Times New Roman"/>
          <w:sz w:val="26"/>
          <w:szCs w:val="26"/>
        </w:rPr>
        <w:t xml:space="preserve">а 3 июля 2016 года, </w:t>
      </w:r>
      <w:r w:rsidRPr="00AF4A97">
        <w:rPr>
          <w:rFonts w:ascii="Times New Roman" w:hAnsi="Times New Roman" w:cs="Times New Roman"/>
          <w:sz w:val="26"/>
          <w:szCs w:val="26"/>
        </w:rPr>
        <w:t>редакция, действующая с 3 октября 2016 года),  Федераль</w:t>
      </w:r>
      <w:bookmarkStart w:id="19" w:name="_GoBack"/>
      <w:bookmarkEnd w:id="19"/>
      <w:r w:rsidRPr="00AF4A97">
        <w:rPr>
          <w:rFonts w:ascii="Times New Roman" w:hAnsi="Times New Roman" w:cs="Times New Roman"/>
          <w:sz w:val="26"/>
          <w:szCs w:val="26"/>
        </w:rPr>
        <w:t xml:space="preserve">ного закона «О противодействии экстремистской деятельности» </w:t>
      </w:r>
    </w:p>
    <w:p w:rsidR="00097479" w:rsidRPr="00AF4A97" w:rsidRDefault="00097479" w:rsidP="0085694E">
      <w:pPr>
        <w:spacing w:after="0"/>
        <w:jc w:val="both"/>
        <w:rPr>
          <w:rFonts w:ascii="Times New Roman" w:hAnsi="Times New Roman" w:cs="Times New Roman"/>
          <w:sz w:val="26"/>
          <w:szCs w:val="26"/>
        </w:rPr>
      </w:pPr>
      <w:r w:rsidRPr="00AF4A97">
        <w:rPr>
          <w:rFonts w:ascii="Times New Roman" w:hAnsi="Times New Roman" w:cs="Times New Roman"/>
          <w:sz w:val="26"/>
          <w:szCs w:val="26"/>
        </w:rPr>
        <w:t>№ 114  от 27.06.2002 г. и Федерального закона «О внесении изменения в Федеральный закон «О противодействии экстремистской деятельности» от 23 ноября 2015 года № 314</w:t>
      </w:r>
      <w:r w:rsidR="008F0638">
        <w:rPr>
          <w:rFonts w:ascii="Times New Roman" w:hAnsi="Times New Roman" w:cs="Times New Roman"/>
          <w:sz w:val="26"/>
          <w:szCs w:val="26"/>
        </w:rPr>
        <w:t>-</w:t>
      </w:r>
      <w:r w:rsidRPr="00AF4A97">
        <w:rPr>
          <w:rFonts w:ascii="Times New Roman" w:hAnsi="Times New Roman" w:cs="Times New Roman"/>
          <w:sz w:val="26"/>
          <w:szCs w:val="26"/>
        </w:rPr>
        <w:t>ФЗ</w:t>
      </w:r>
    </w:p>
    <w:p w:rsidR="00097479" w:rsidRPr="00AF4A97" w:rsidRDefault="00097479" w:rsidP="005C162A">
      <w:pPr>
        <w:spacing w:after="0"/>
        <w:rPr>
          <w:rFonts w:ascii="Times New Roman" w:hAnsi="Times New Roman" w:cs="Times New Roman"/>
          <w:b/>
          <w:bCs/>
          <w:i/>
          <w:iCs/>
          <w:sz w:val="26"/>
          <w:szCs w:val="26"/>
        </w:rPr>
      </w:pPr>
    </w:p>
    <w:p w:rsidR="00097479" w:rsidRPr="00AF4A97" w:rsidRDefault="00097479" w:rsidP="005C162A">
      <w:pPr>
        <w:spacing w:after="0"/>
        <w:jc w:val="center"/>
        <w:rPr>
          <w:rFonts w:ascii="Times New Roman" w:hAnsi="Times New Roman" w:cs="Times New Roman"/>
          <w:sz w:val="26"/>
          <w:szCs w:val="26"/>
        </w:rPr>
      </w:pPr>
      <w:r w:rsidRPr="00AF4A97">
        <w:rPr>
          <w:rFonts w:ascii="Times New Roman" w:hAnsi="Times New Roman" w:cs="Times New Roman"/>
          <w:sz w:val="26"/>
          <w:szCs w:val="26"/>
        </w:rPr>
        <w:t>ПРИКАЗЫВАЮ:</w:t>
      </w:r>
    </w:p>
    <w:p w:rsidR="00097479" w:rsidRPr="00AF4A97" w:rsidRDefault="00097479" w:rsidP="005C162A">
      <w:pPr>
        <w:spacing w:after="0"/>
        <w:rPr>
          <w:rFonts w:ascii="Times New Roman" w:hAnsi="Times New Roman" w:cs="Times New Roman"/>
          <w:sz w:val="26"/>
          <w:szCs w:val="26"/>
        </w:rPr>
      </w:pPr>
    </w:p>
    <w:p w:rsidR="00097479" w:rsidRPr="00104E74" w:rsidRDefault="00097479" w:rsidP="00104E74">
      <w:pPr>
        <w:pStyle w:val="af3"/>
        <w:numPr>
          <w:ilvl w:val="0"/>
          <w:numId w:val="13"/>
        </w:numPr>
        <w:tabs>
          <w:tab w:val="left" w:pos="993"/>
        </w:tabs>
        <w:suppressAutoHyphens/>
        <w:spacing w:after="0" w:line="240" w:lineRule="auto"/>
        <w:jc w:val="both"/>
        <w:rPr>
          <w:rFonts w:ascii="Times New Roman" w:hAnsi="Times New Roman" w:cs="Times New Roman"/>
          <w:sz w:val="26"/>
          <w:szCs w:val="26"/>
        </w:rPr>
      </w:pPr>
      <w:r w:rsidRPr="00104E74">
        <w:rPr>
          <w:rFonts w:ascii="Times New Roman" w:hAnsi="Times New Roman" w:cs="Times New Roman"/>
          <w:sz w:val="26"/>
          <w:szCs w:val="26"/>
        </w:rPr>
        <w:t xml:space="preserve">Проверить фонд библиотеки лицея на отсутствие литературы с экстремистским содержанием комиссией в составе: </w:t>
      </w:r>
    </w:p>
    <w:p w:rsidR="00097479" w:rsidRPr="00AF4A97" w:rsidRDefault="00104E74" w:rsidP="005C162A">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97479" w:rsidRPr="00AF4A97">
        <w:rPr>
          <w:rFonts w:ascii="Times New Roman" w:hAnsi="Times New Roman" w:cs="Times New Roman"/>
          <w:sz w:val="26"/>
          <w:szCs w:val="26"/>
        </w:rPr>
        <w:t>председатель: п</w:t>
      </w:r>
      <w:r>
        <w:rPr>
          <w:rFonts w:ascii="Times New Roman" w:hAnsi="Times New Roman" w:cs="Times New Roman"/>
          <w:sz w:val="26"/>
          <w:szCs w:val="26"/>
        </w:rPr>
        <w:t>едагог</w:t>
      </w:r>
      <w:r w:rsidR="008F0638">
        <w:rPr>
          <w:rFonts w:ascii="Times New Roman" w:hAnsi="Times New Roman" w:cs="Times New Roman"/>
          <w:sz w:val="26"/>
          <w:szCs w:val="26"/>
        </w:rPr>
        <w:t>-</w:t>
      </w:r>
      <w:r>
        <w:rPr>
          <w:rFonts w:ascii="Times New Roman" w:hAnsi="Times New Roman" w:cs="Times New Roman"/>
          <w:sz w:val="26"/>
          <w:szCs w:val="26"/>
        </w:rPr>
        <w:t xml:space="preserve">библиотекарь </w:t>
      </w:r>
      <w:r w:rsidR="008F0638">
        <w:rPr>
          <w:rFonts w:ascii="Times New Roman" w:hAnsi="Times New Roman" w:cs="Times New Roman"/>
          <w:sz w:val="26"/>
          <w:szCs w:val="26"/>
        </w:rPr>
        <w:t>-</w:t>
      </w:r>
      <w:r>
        <w:rPr>
          <w:rFonts w:ascii="Times New Roman" w:hAnsi="Times New Roman" w:cs="Times New Roman"/>
          <w:sz w:val="26"/>
          <w:szCs w:val="26"/>
        </w:rPr>
        <w:t xml:space="preserve"> (ФИО)</w:t>
      </w:r>
      <w:r w:rsidR="00097479" w:rsidRPr="00AF4A97">
        <w:rPr>
          <w:rFonts w:ascii="Times New Roman" w:hAnsi="Times New Roman" w:cs="Times New Roman"/>
          <w:sz w:val="26"/>
          <w:szCs w:val="26"/>
        </w:rPr>
        <w:t>;</w:t>
      </w:r>
    </w:p>
    <w:p w:rsidR="00097479" w:rsidRPr="00AF4A97" w:rsidRDefault="00104E74" w:rsidP="005C162A">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97479" w:rsidRPr="00AF4A97">
        <w:rPr>
          <w:rFonts w:ascii="Times New Roman" w:hAnsi="Times New Roman" w:cs="Times New Roman"/>
          <w:sz w:val="26"/>
          <w:szCs w:val="26"/>
        </w:rPr>
        <w:t>члены комиссии:</w:t>
      </w:r>
    </w:p>
    <w:p w:rsidR="00097479" w:rsidRPr="00AF4A97" w:rsidRDefault="00104E74" w:rsidP="005C162A">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97479" w:rsidRPr="00AF4A97">
        <w:rPr>
          <w:rFonts w:ascii="Times New Roman" w:hAnsi="Times New Roman" w:cs="Times New Roman"/>
          <w:sz w:val="26"/>
          <w:szCs w:val="26"/>
        </w:rPr>
        <w:t xml:space="preserve">зам. директора по УВР </w:t>
      </w:r>
      <w:r w:rsidR="008F0638">
        <w:rPr>
          <w:rFonts w:ascii="Times New Roman" w:hAnsi="Times New Roman" w:cs="Times New Roman"/>
          <w:sz w:val="26"/>
          <w:szCs w:val="26"/>
        </w:rPr>
        <w:t>-</w:t>
      </w:r>
      <w:r w:rsidR="00097479" w:rsidRPr="00AF4A97">
        <w:rPr>
          <w:rFonts w:ascii="Times New Roman" w:hAnsi="Times New Roman" w:cs="Times New Roman"/>
          <w:sz w:val="26"/>
          <w:szCs w:val="26"/>
        </w:rPr>
        <w:t xml:space="preserve"> </w:t>
      </w:r>
      <w:r>
        <w:rPr>
          <w:rFonts w:ascii="Times New Roman" w:hAnsi="Times New Roman" w:cs="Times New Roman"/>
          <w:sz w:val="26"/>
          <w:szCs w:val="26"/>
        </w:rPr>
        <w:t>(ФИО)</w:t>
      </w:r>
    </w:p>
    <w:p w:rsidR="00097479" w:rsidRPr="00AF4A97" w:rsidRDefault="00104E74" w:rsidP="005C162A">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97479" w:rsidRPr="00AF4A97">
        <w:rPr>
          <w:rFonts w:ascii="Times New Roman" w:hAnsi="Times New Roman" w:cs="Times New Roman"/>
          <w:sz w:val="26"/>
          <w:szCs w:val="26"/>
        </w:rPr>
        <w:t xml:space="preserve">секретарь </w:t>
      </w:r>
      <w:r w:rsidR="008F0638">
        <w:rPr>
          <w:rFonts w:ascii="Times New Roman" w:hAnsi="Times New Roman" w:cs="Times New Roman"/>
          <w:sz w:val="26"/>
          <w:szCs w:val="26"/>
        </w:rPr>
        <w:t>-</w:t>
      </w:r>
      <w:r w:rsidR="00097479" w:rsidRPr="00AF4A97">
        <w:rPr>
          <w:rFonts w:ascii="Times New Roman" w:hAnsi="Times New Roman" w:cs="Times New Roman"/>
          <w:sz w:val="26"/>
          <w:szCs w:val="26"/>
        </w:rPr>
        <w:t xml:space="preserve"> </w:t>
      </w:r>
      <w:r>
        <w:rPr>
          <w:rFonts w:ascii="Times New Roman" w:hAnsi="Times New Roman" w:cs="Times New Roman"/>
          <w:sz w:val="26"/>
          <w:szCs w:val="26"/>
        </w:rPr>
        <w:t>(ФИО)</w:t>
      </w:r>
      <w:r w:rsidR="0085694E">
        <w:rPr>
          <w:rFonts w:ascii="Times New Roman" w:hAnsi="Times New Roman" w:cs="Times New Roman"/>
          <w:sz w:val="26"/>
          <w:szCs w:val="26"/>
        </w:rPr>
        <w:t>.</w:t>
      </w:r>
    </w:p>
    <w:p w:rsidR="00097479" w:rsidRPr="00104E74" w:rsidRDefault="00097479" w:rsidP="00104E74">
      <w:pPr>
        <w:pStyle w:val="af3"/>
        <w:numPr>
          <w:ilvl w:val="0"/>
          <w:numId w:val="13"/>
        </w:numPr>
        <w:tabs>
          <w:tab w:val="left" w:pos="993"/>
        </w:tabs>
        <w:suppressAutoHyphens/>
        <w:spacing w:after="0" w:line="240" w:lineRule="auto"/>
        <w:jc w:val="both"/>
        <w:rPr>
          <w:rFonts w:ascii="Times New Roman" w:hAnsi="Times New Roman" w:cs="Times New Roman"/>
          <w:sz w:val="26"/>
          <w:szCs w:val="26"/>
        </w:rPr>
      </w:pPr>
      <w:r w:rsidRPr="00104E74">
        <w:rPr>
          <w:rFonts w:ascii="Times New Roman" w:hAnsi="Times New Roman" w:cs="Times New Roman"/>
          <w:sz w:val="26"/>
          <w:szCs w:val="26"/>
        </w:rPr>
        <w:t>Проводить проверку фонда библиотеки лицея на отсутствие литературы с экстремистским содержанием 1 раз в полугодие и представлять соответствующий акт на утверждение директору лицея.</w:t>
      </w:r>
    </w:p>
    <w:p w:rsidR="00097479" w:rsidRPr="00AF4A97" w:rsidRDefault="00097479" w:rsidP="00104E74">
      <w:pPr>
        <w:numPr>
          <w:ilvl w:val="0"/>
          <w:numId w:val="13"/>
        </w:numPr>
        <w:tabs>
          <w:tab w:val="left" w:pos="993"/>
        </w:tabs>
        <w:suppressAutoHyphens/>
        <w:spacing w:after="0" w:line="240" w:lineRule="auto"/>
        <w:ind w:left="0" w:firstLine="709"/>
        <w:jc w:val="both"/>
        <w:rPr>
          <w:rFonts w:ascii="Times New Roman" w:hAnsi="Times New Roman" w:cs="Times New Roman"/>
          <w:sz w:val="26"/>
          <w:szCs w:val="26"/>
        </w:rPr>
      </w:pPr>
      <w:r w:rsidRPr="00AF4A97">
        <w:rPr>
          <w:rFonts w:ascii="Times New Roman" w:hAnsi="Times New Roman" w:cs="Times New Roman"/>
          <w:sz w:val="26"/>
          <w:szCs w:val="26"/>
        </w:rPr>
        <w:t xml:space="preserve">Контроль </w:t>
      </w:r>
      <w:r w:rsidR="0085694E">
        <w:rPr>
          <w:rFonts w:ascii="Times New Roman" w:hAnsi="Times New Roman" w:cs="Times New Roman"/>
          <w:sz w:val="26"/>
          <w:szCs w:val="26"/>
        </w:rPr>
        <w:t>за выполнением</w:t>
      </w:r>
      <w:r w:rsidRPr="00AF4A97">
        <w:rPr>
          <w:rFonts w:ascii="Times New Roman" w:hAnsi="Times New Roman" w:cs="Times New Roman"/>
          <w:sz w:val="26"/>
          <w:szCs w:val="26"/>
        </w:rPr>
        <w:t xml:space="preserve"> приказа оставляю за собой.</w:t>
      </w:r>
    </w:p>
    <w:p w:rsidR="00097479" w:rsidRPr="00AF4A97" w:rsidRDefault="00097479" w:rsidP="005C162A">
      <w:pPr>
        <w:tabs>
          <w:tab w:val="left" w:pos="993"/>
        </w:tabs>
        <w:spacing w:after="0"/>
        <w:jc w:val="both"/>
        <w:rPr>
          <w:rFonts w:ascii="Times New Roman" w:hAnsi="Times New Roman" w:cs="Times New Roman"/>
          <w:sz w:val="26"/>
          <w:szCs w:val="26"/>
        </w:rPr>
      </w:pPr>
    </w:p>
    <w:p w:rsidR="005C162A" w:rsidRDefault="005C162A" w:rsidP="005C162A">
      <w:pPr>
        <w:tabs>
          <w:tab w:val="left" w:pos="993"/>
        </w:tabs>
        <w:spacing w:after="0"/>
        <w:jc w:val="both"/>
        <w:rPr>
          <w:rFonts w:ascii="Times New Roman" w:hAnsi="Times New Roman" w:cs="Times New Roman"/>
          <w:sz w:val="26"/>
          <w:szCs w:val="26"/>
        </w:rPr>
      </w:pPr>
    </w:p>
    <w:p w:rsidR="00F236BD" w:rsidRPr="00AF4A97" w:rsidRDefault="00F236BD" w:rsidP="005C162A">
      <w:pPr>
        <w:tabs>
          <w:tab w:val="left" w:pos="993"/>
        </w:tabs>
        <w:spacing w:after="0"/>
        <w:jc w:val="both"/>
        <w:rPr>
          <w:rFonts w:ascii="Times New Roman" w:hAnsi="Times New Roman" w:cs="Times New Roman"/>
          <w:sz w:val="26"/>
          <w:szCs w:val="26"/>
        </w:rPr>
      </w:pPr>
    </w:p>
    <w:p w:rsidR="005C162A" w:rsidRPr="00D23D10" w:rsidRDefault="005C162A" w:rsidP="005C162A">
      <w:pPr>
        <w:rPr>
          <w:rFonts w:ascii="Times New Roman" w:hAnsi="Times New Roman" w:cs="Times New Roman"/>
          <w:sz w:val="24"/>
          <w:szCs w:val="24"/>
        </w:rPr>
      </w:pPr>
      <w:r w:rsidRPr="00AF4A97">
        <w:rPr>
          <w:rFonts w:ascii="Times New Roman" w:hAnsi="Times New Roman" w:cs="Times New Roman"/>
          <w:sz w:val="26"/>
          <w:szCs w:val="26"/>
        </w:rPr>
        <w:t>Директор</w:t>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85694E">
        <w:rPr>
          <w:rFonts w:ascii="Times New Roman" w:hAnsi="Times New Roman" w:cs="Times New Roman"/>
          <w:i/>
          <w:sz w:val="26"/>
          <w:szCs w:val="26"/>
        </w:rPr>
        <w:t>подпись</w:t>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r>
      <w:r w:rsidRPr="00AF4A97">
        <w:rPr>
          <w:rFonts w:ascii="Times New Roman" w:hAnsi="Times New Roman" w:cs="Times New Roman"/>
          <w:sz w:val="26"/>
          <w:szCs w:val="26"/>
        </w:rPr>
        <w:tab/>
        <w:t>ФИО</w:t>
      </w:r>
    </w:p>
    <w:p w:rsidR="00A53EAA" w:rsidRDefault="00A53EAA">
      <w:pPr>
        <w:rPr>
          <w:rFonts w:ascii="Times New Roman" w:hAnsi="Times New Roman" w:cs="Times New Roman"/>
        </w:rPr>
      </w:pPr>
      <w:r>
        <w:rPr>
          <w:rFonts w:ascii="Times New Roman" w:hAnsi="Times New Roman" w:cs="Times New Roman"/>
        </w:rPr>
        <w:br w:type="page"/>
      </w:r>
    </w:p>
    <w:p w:rsidR="009F3865" w:rsidRDefault="009F3865" w:rsidP="00F236BD">
      <w:pPr>
        <w:spacing w:after="0"/>
        <w:ind w:firstLine="5387"/>
        <w:jc w:val="both"/>
        <w:rPr>
          <w:rFonts w:ascii="Times New Roman" w:hAnsi="Times New Roman"/>
          <w:sz w:val="24"/>
          <w:szCs w:val="29"/>
        </w:rPr>
      </w:pPr>
      <w:r>
        <w:rPr>
          <w:rFonts w:ascii="Times New Roman" w:hAnsi="Times New Roman"/>
          <w:sz w:val="24"/>
          <w:szCs w:val="29"/>
        </w:rPr>
        <w:lastRenderedPageBreak/>
        <w:t>Утверждаю</w:t>
      </w:r>
    </w:p>
    <w:p w:rsidR="009F3865" w:rsidRDefault="009F3865" w:rsidP="00F236BD">
      <w:pPr>
        <w:spacing w:after="0"/>
        <w:ind w:firstLine="5387"/>
        <w:rPr>
          <w:rFonts w:ascii="Times New Roman" w:hAnsi="Times New Roman"/>
          <w:sz w:val="24"/>
          <w:szCs w:val="29"/>
        </w:rPr>
      </w:pPr>
      <w:r>
        <w:rPr>
          <w:rFonts w:ascii="Times New Roman" w:hAnsi="Times New Roman"/>
          <w:sz w:val="24"/>
          <w:szCs w:val="29"/>
        </w:rPr>
        <w:t xml:space="preserve">Директор </w:t>
      </w:r>
      <w:r w:rsidR="00F236BD">
        <w:rPr>
          <w:rFonts w:ascii="Times New Roman" w:hAnsi="Times New Roman"/>
          <w:sz w:val="24"/>
          <w:szCs w:val="29"/>
        </w:rPr>
        <w:t>(ОО)</w:t>
      </w:r>
    </w:p>
    <w:p w:rsidR="009F3865" w:rsidRDefault="009F3865" w:rsidP="00F236BD">
      <w:pPr>
        <w:spacing w:after="0"/>
        <w:ind w:firstLine="5387"/>
        <w:rPr>
          <w:rFonts w:ascii="Times New Roman" w:hAnsi="Times New Roman"/>
          <w:sz w:val="24"/>
          <w:szCs w:val="29"/>
        </w:rPr>
      </w:pPr>
      <w:r>
        <w:rPr>
          <w:rFonts w:ascii="Times New Roman" w:hAnsi="Times New Roman"/>
          <w:sz w:val="24"/>
          <w:szCs w:val="29"/>
        </w:rPr>
        <w:t xml:space="preserve">______________________ </w:t>
      </w:r>
      <w:r w:rsidR="00F236BD">
        <w:rPr>
          <w:rFonts w:ascii="Times New Roman" w:hAnsi="Times New Roman"/>
          <w:sz w:val="24"/>
          <w:szCs w:val="29"/>
        </w:rPr>
        <w:t>ФИО</w:t>
      </w:r>
    </w:p>
    <w:p w:rsidR="009F3865" w:rsidRDefault="009F3865" w:rsidP="00F236BD">
      <w:pPr>
        <w:spacing w:after="0"/>
        <w:ind w:firstLine="5387"/>
        <w:rPr>
          <w:rFonts w:ascii="Times New Roman" w:hAnsi="Times New Roman"/>
          <w:sz w:val="24"/>
          <w:szCs w:val="29"/>
        </w:rPr>
      </w:pPr>
      <w:r>
        <w:rPr>
          <w:rFonts w:ascii="Times New Roman" w:hAnsi="Times New Roman"/>
          <w:sz w:val="24"/>
          <w:szCs w:val="29"/>
        </w:rPr>
        <w:t>«</w:t>
      </w:r>
      <w:r>
        <w:rPr>
          <w:rFonts w:ascii="Times New Roman" w:hAnsi="Times New Roman"/>
          <w:sz w:val="24"/>
          <w:szCs w:val="29"/>
          <w:u w:val="single"/>
        </w:rPr>
        <w:t xml:space="preserve">_____ </w:t>
      </w:r>
      <w:r>
        <w:rPr>
          <w:rFonts w:ascii="Times New Roman" w:hAnsi="Times New Roman"/>
          <w:sz w:val="24"/>
          <w:szCs w:val="29"/>
        </w:rPr>
        <w:t>» ______________20</w:t>
      </w:r>
      <w:r w:rsidR="00F236BD">
        <w:rPr>
          <w:rFonts w:ascii="Times New Roman" w:hAnsi="Times New Roman"/>
          <w:sz w:val="24"/>
          <w:szCs w:val="29"/>
        </w:rPr>
        <w:t>___</w:t>
      </w:r>
      <w:r>
        <w:rPr>
          <w:rFonts w:ascii="Times New Roman" w:hAnsi="Times New Roman"/>
          <w:sz w:val="24"/>
          <w:szCs w:val="29"/>
        </w:rPr>
        <w:t xml:space="preserve"> г.</w:t>
      </w:r>
    </w:p>
    <w:p w:rsidR="009F3865" w:rsidRDefault="009F3865" w:rsidP="009F3865">
      <w:pPr>
        <w:jc w:val="right"/>
        <w:rPr>
          <w:rFonts w:ascii="Times New Roman" w:hAnsi="Times New Roman"/>
          <w:sz w:val="24"/>
          <w:szCs w:val="29"/>
        </w:rPr>
      </w:pPr>
    </w:p>
    <w:p w:rsidR="009F3865" w:rsidRDefault="009F3865" w:rsidP="009F3865">
      <w:pPr>
        <w:jc w:val="center"/>
        <w:rPr>
          <w:rFonts w:ascii="Times New Roman" w:hAnsi="Times New Roman"/>
          <w:sz w:val="24"/>
          <w:szCs w:val="29"/>
        </w:rPr>
      </w:pPr>
    </w:p>
    <w:p w:rsidR="009F3865" w:rsidRDefault="009F3865" w:rsidP="009F3865">
      <w:pPr>
        <w:jc w:val="center"/>
        <w:rPr>
          <w:rFonts w:ascii="Times New Roman" w:hAnsi="Times New Roman"/>
          <w:sz w:val="24"/>
          <w:szCs w:val="29"/>
        </w:rPr>
      </w:pPr>
      <w:r>
        <w:rPr>
          <w:rFonts w:ascii="Times New Roman" w:hAnsi="Times New Roman"/>
          <w:b/>
          <w:bCs/>
          <w:sz w:val="24"/>
          <w:szCs w:val="29"/>
        </w:rPr>
        <w:t>АКТ №</w:t>
      </w:r>
      <w:r>
        <w:rPr>
          <w:rFonts w:ascii="Times New Roman" w:hAnsi="Times New Roman"/>
          <w:sz w:val="24"/>
          <w:szCs w:val="29"/>
        </w:rPr>
        <w:t xml:space="preserve"> </w:t>
      </w:r>
      <w:r w:rsidRPr="00CE3991">
        <w:rPr>
          <w:rFonts w:ascii="Times New Roman" w:hAnsi="Times New Roman"/>
          <w:sz w:val="24"/>
          <w:szCs w:val="29"/>
          <w:u w:val="single"/>
        </w:rPr>
        <w:t>______</w:t>
      </w:r>
    </w:p>
    <w:p w:rsidR="009F3865" w:rsidRDefault="009F3865" w:rsidP="009F3865">
      <w:pPr>
        <w:jc w:val="center"/>
        <w:rPr>
          <w:rFonts w:ascii="Times New Roman" w:hAnsi="Times New Roman"/>
          <w:sz w:val="24"/>
          <w:szCs w:val="29"/>
        </w:rPr>
      </w:pPr>
    </w:p>
    <w:p w:rsidR="009F3865" w:rsidRDefault="009F3865" w:rsidP="005C162A">
      <w:pPr>
        <w:spacing w:after="0" w:line="360" w:lineRule="auto"/>
        <w:ind w:firstLine="708"/>
        <w:jc w:val="both"/>
        <w:rPr>
          <w:rFonts w:ascii="Times New Roman" w:hAnsi="Times New Roman"/>
          <w:sz w:val="24"/>
          <w:szCs w:val="29"/>
        </w:rPr>
      </w:pPr>
      <w:r>
        <w:rPr>
          <w:rFonts w:ascii="Times New Roman" w:hAnsi="Times New Roman"/>
          <w:sz w:val="24"/>
          <w:szCs w:val="29"/>
        </w:rPr>
        <w:t>О проверке фонда библиотеки лицея</w:t>
      </w:r>
      <w:r w:rsidR="0085694E">
        <w:rPr>
          <w:rFonts w:ascii="Times New Roman" w:hAnsi="Times New Roman"/>
          <w:sz w:val="24"/>
          <w:szCs w:val="29"/>
        </w:rPr>
        <w:t xml:space="preserve"> на предмет отсутствия</w:t>
      </w:r>
      <w:r>
        <w:rPr>
          <w:rFonts w:ascii="Times New Roman" w:hAnsi="Times New Roman"/>
          <w:sz w:val="24"/>
          <w:szCs w:val="29"/>
        </w:rPr>
        <w:t xml:space="preserve"> литературы с экстремистским содержанием  от «____» ____</w:t>
      </w:r>
      <w:r w:rsidR="00F236BD">
        <w:rPr>
          <w:rFonts w:ascii="Times New Roman" w:hAnsi="Times New Roman"/>
          <w:sz w:val="24"/>
          <w:szCs w:val="29"/>
        </w:rPr>
        <w:t>___</w:t>
      </w:r>
      <w:r>
        <w:rPr>
          <w:rFonts w:ascii="Times New Roman" w:hAnsi="Times New Roman"/>
          <w:sz w:val="24"/>
          <w:szCs w:val="29"/>
        </w:rPr>
        <w:t>______ 20</w:t>
      </w:r>
      <w:r w:rsidR="00F236BD">
        <w:rPr>
          <w:rFonts w:ascii="Times New Roman" w:hAnsi="Times New Roman"/>
          <w:sz w:val="24"/>
          <w:szCs w:val="29"/>
        </w:rPr>
        <w:t>_____</w:t>
      </w:r>
      <w:r>
        <w:rPr>
          <w:rFonts w:ascii="Times New Roman" w:hAnsi="Times New Roman"/>
          <w:sz w:val="24"/>
          <w:szCs w:val="29"/>
        </w:rPr>
        <w:t xml:space="preserve"> г.</w:t>
      </w:r>
    </w:p>
    <w:p w:rsidR="009F3865" w:rsidRDefault="009F3865" w:rsidP="005C162A">
      <w:pPr>
        <w:spacing w:after="0" w:line="360" w:lineRule="auto"/>
        <w:ind w:firstLine="708"/>
        <w:jc w:val="both"/>
        <w:rPr>
          <w:rFonts w:ascii="Times New Roman" w:hAnsi="Times New Roman"/>
          <w:sz w:val="24"/>
          <w:szCs w:val="29"/>
          <w:u w:val="single"/>
        </w:rPr>
      </w:pPr>
      <w:r>
        <w:rPr>
          <w:rFonts w:ascii="Times New Roman" w:hAnsi="Times New Roman"/>
          <w:sz w:val="24"/>
          <w:szCs w:val="29"/>
        </w:rPr>
        <w:t xml:space="preserve">Учреждение: </w:t>
      </w:r>
      <w:r w:rsidR="00F236BD">
        <w:rPr>
          <w:rFonts w:ascii="Times New Roman" w:hAnsi="Times New Roman"/>
          <w:sz w:val="24"/>
          <w:szCs w:val="29"/>
          <w:u w:val="single"/>
        </w:rPr>
        <w:t>(ОО)</w:t>
      </w:r>
      <w:r>
        <w:rPr>
          <w:rFonts w:ascii="Times New Roman" w:hAnsi="Times New Roman"/>
          <w:sz w:val="24"/>
          <w:szCs w:val="29"/>
          <w:u w:val="single"/>
        </w:rPr>
        <w:t xml:space="preserve"> городского округа г. Уфа Республики Башкортостан</w:t>
      </w:r>
    </w:p>
    <w:p w:rsidR="009F3865" w:rsidRDefault="009F3865" w:rsidP="005C162A">
      <w:pPr>
        <w:spacing w:after="0" w:line="360" w:lineRule="auto"/>
        <w:ind w:firstLine="708"/>
        <w:jc w:val="both"/>
        <w:rPr>
          <w:rFonts w:ascii="Times New Roman" w:hAnsi="Times New Roman"/>
          <w:sz w:val="24"/>
          <w:szCs w:val="29"/>
          <w:u w:val="single"/>
        </w:rPr>
      </w:pPr>
      <w:r>
        <w:rPr>
          <w:rFonts w:ascii="Times New Roman" w:hAnsi="Times New Roman"/>
          <w:sz w:val="24"/>
          <w:szCs w:val="29"/>
        </w:rPr>
        <w:t xml:space="preserve">Структурное подразделение </w:t>
      </w:r>
      <w:r w:rsidR="00F236BD">
        <w:rPr>
          <w:rFonts w:ascii="Times New Roman" w:hAnsi="Times New Roman"/>
          <w:sz w:val="24"/>
          <w:szCs w:val="29"/>
          <w:u w:val="single"/>
        </w:rPr>
        <w:t xml:space="preserve">библиотека </w:t>
      </w:r>
    </w:p>
    <w:p w:rsidR="009F3865" w:rsidRPr="00F236BD" w:rsidRDefault="009F3865" w:rsidP="005C162A">
      <w:pPr>
        <w:spacing w:after="0" w:line="360" w:lineRule="auto"/>
        <w:ind w:firstLine="708"/>
        <w:jc w:val="both"/>
        <w:rPr>
          <w:rFonts w:ascii="Times New Roman" w:hAnsi="Times New Roman"/>
          <w:sz w:val="24"/>
          <w:szCs w:val="29"/>
          <w:u w:val="single"/>
        </w:rPr>
      </w:pPr>
      <w:r>
        <w:rPr>
          <w:rFonts w:ascii="Times New Roman" w:hAnsi="Times New Roman"/>
          <w:sz w:val="24"/>
          <w:szCs w:val="29"/>
        </w:rPr>
        <w:t>Материально</w:t>
      </w:r>
      <w:r w:rsidR="008F0638">
        <w:rPr>
          <w:rFonts w:ascii="Times New Roman" w:hAnsi="Times New Roman"/>
          <w:sz w:val="24"/>
          <w:szCs w:val="29"/>
        </w:rPr>
        <w:t>-</w:t>
      </w:r>
      <w:r>
        <w:rPr>
          <w:rFonts w:ascii="Times New Roman" w:hAnsi="Times New Roman"/>
          <w:sz w:val="24"/>
          <w:szCs w:val="29"/>
        </w:rPr>
        <w:t>ответственное лицо</w:t>
      </w:r>
      <w:r w:rsidR="0085694E">
        <w:rPr>
          <w:rFonts w:ascii="Times New Roman" w:hAnsi="Times New Roman"/>
          <w:sz w:val="24"/>
          <w:szCs w:val="29"/>
        </w:rPr>
        <w:t>:</w:t>
      </w:r>
      <w:r>
        <w:rPr>
          <w:rFonts w:ascii="Times New Roman" w:hAnsi="Times New Roman"/>
          <w:sz w:val="24"/>
          <w:szCs w:val="29"/>
        </w:rPr>
        <w:t xml:space="preserve"> </w:t>
      </w:r>
      <w:r w:rsidR="00F236BD">
        <w:rPr>
          <w:rFonts w:ascii="Times New Roman" w:hAnsi="Times New Roman"/>
          <w:sz w:val="24"/>
          <w:szCs w:val="29"/>
          <w:u w:val="single"/>
        </w:rPr>
        <w:t>ФИО.</w:t>
      </w:r>
    </w:p>
    <w:p w:rsidR="009F3865" w:rsidRDefault="009F3865" w:rsidP="005C162A">
      <w:pPr>
        <w:spacing w:after="0" w:line="360" w:lineRule="auto"/>
        <w:jc w:val="both"/>
        <w:rPr>
          <w:rFonts w:ascii="Times New Roman" w:hAnsi="Times New Roman"/>
          <w:sz w:val="24"/>
          <w:szCs w:val="29"/>
        </w:rPr>
      </w:pPr>
    </w:p>
    <w:p w:rsidR="009F3865" w:rsidRDefault="0085694E" w:rsidP="005C162A">
      <w:pPr>
        <w:spacing w:after="0" w:line="360" w:lineRule="auto"/>
        <w:ind w:firstLine="708"/>
        <w:jc w:val="both"/>
        <w:rPr>
          <w:rFonts w:ascii="Times New Roman" w:hAnsi="Times New Roman"/>
          <w:sz w:val="24"/>
          <w:szCs w:val="29"/>
        </w:rPr>
      </w:pPr>
      <w:r>
        <w:rPr>
          <w:rFonts w:ascii="Times New Roman" w:hAnsi="Times New Roman"/>
          <w:sz w:val="24"/>
          <w:szCs w:val="29"/>
        </w:rPr>
        <w:t>Мы, нижеподписавшиеся:</w:t>
      </w:r>
      <w:r w:rsidR="009F3865">
        <w:rPr>
          <w:rFonts w:ascii="Times New Roman" w:hAnsi="Times New Roman"/>
          <w:sz w:val="24"/>
          <w:szCs w:val="29"/>
        </w:rPr>
        <w:t xml:space="preserve"> председатель комиссии </w:t>
      </w:r>
      <w:r w:rsidR="008F0638">
        <w:rPr>
          <w:rFonts w:ascii="Times New Roman" w:hAnsi="Times New Roman"/>
          <w:sz w:val="24"/>
          <w:szCs w:val="29"/>
        </w:rPr>
        <w:t>-</w:t>
      </w:r>
      <w:r>
        <w:rPr>
          <w:rFonts w:ascii="Times New Roman" w:hAnsi="Times New Roman"/>
          <w:sz w:val="24"/>
          <w:szCs w:val="29"/>
        </w:rPr>
        <w:t xml:space="preserve"> педагог </w:t>
      </w:r>
      <w:r w:rsidR="008F0638">
        <w:rPr>
          <w:rFonts w:ascii="Times New Roman" w:hAnsi="Times New Roman"/>
          <w:sz w:val="24"/>
          <w:szCs w:val="29"/>
        </w:rPr>
        <w:t>-</w:t>
      </w:r>
      <w:r>
        <w:rPr>
          <w:rFonts w:ascii="Times New Roman" w:hAnsi="Times New Roman"/>
          <w:sz w:val="24"/>
          <w:szCs w:val="29"/>
        </w:rPr>
        <w:t xml:space="preserve"> библиотекарь (</w:t>
      </w:r>
      <w:r w:rsidR="00F236BD">
        <w:rPr>
          <w:rFonts w:ascii="Times New Roman" w:hAnsi="Times New Roman"/>
          <w:sz w:val="24"/>
          <w:szCs w:val="29"/>
        </w:rPr>
        <w:t>ФИО</w:t>
      </w:r>
      <w:r>
        <w:rPr>
          <w:rFonts w:ascii="Times New Roman" w:hAnsi="Times New Roman"/>
          <w:sz w:val="24"/>
          <w:szCs w:val="29"/>
        </w:rPr>
        <w:t>);</w:t>
      </w:r>
      <w:r w:rsidR="009F3865">
        <w:rPr>
          <w:rFonts w:ascii="Times New Roman" w:hAnsi="Times New Roman"/>
          <w:sz w:val="24"/>
          <w:szCs w:val="29"/>
        </w:rPr>
        <w:t xml:space="preserve"> члены комисс</w:t>
      </w:r>
      <w:r>
        <w:rPr>
          <w:rFonts w:ascii="Times New Roman" w:hAnsi="Times New Roman"/>
          <w:sz w:val="24"/>
          <w:szCs w:val="29"/>
        </w:rPr>
        <w:t>ии: зам. директора по УВР (</w:t>
      </w:r>
      <w:r w:rsidR="00F236BD">
        <w:rPr>
          <w:rFonts w:ascii="Times New Roman" w:hAnsi="Times New Roman"/>
          <w:sz w:val="24"/>
          <w:szCs w:val="29"/>
        </w:rPr>
        <w:t>ФИО</w:t>
      </w:r>
      <w:r>
        <w:rPr>
          <w:rFonts w:ascii="Times New Roman" w:hAnsi="Times New Roman"/>
          <w:sz w:val="24"/>
          <w:szCs w:val="29"/>
        </w:rPr>
        <w:t>), секретарь (</w:t>
      </w:r>
      <w:r w:rsidR="00F236BD">
        <w:rPr>
          <w:rFonts w:ascii="Times New Roman" w:hAnsi="Times New Roman"/>
          <w:sz w:val="24"/>
          <w:szCs w:val="29"/>
        </w:rPr>
        <w:t>ФИО</w:t>
      </w:r>
      <w:r>
        <w:rPr>
          <w:rFonts w:ascii="Times New Roman" w:hAnsi="Times New Roman"/>
          <w:sz w:val="24"/>
          <w:szCs w:val="29"/>
        </w:rPr>
        <w:t>)</w:t>
      </w:r>
      <w:r w:rsidR="008F0638">
        <w:rPr>
          <w:rFonts w:ascii="Times New Roman" w:hAnsi="Times New Roman"/>
          <w:sz w:val="24"/>
          <w:szCs w:val="29"/>
        </w:rPr>
        <w:t>-</w:t>
      </w:r>
      <w:r w:rsidR="009F3865">
        <w:rPr>
          <w:rFonts w:ascii="Times New Roman" w:hAnsi="Times New Roman"/>
          <w:sz w:val="24"/>
          <w:szCs w:val="29"/>
        </w:rPr>
        <w:t xml:space="preserve"> составили настоящий акт о том, что нами 22 января 2018 г. была проведена проверка библиотечного фонда на предмет отсутствия запрещенной литературы экстремистской направленности согласно федеральному списку экстремистских материалов. Основанием проверки является Федеральный закон «О противодействии экстремистской деятельности» № 114 от  27 июня 2002 г. и Федеральный закон «О внесении изменени</w:t>
      </w:r>
      <w:r w:rsidR="00B2059B">
        <w:rPr>
          <w:rFonts w:ascii="Times New Roman" w:hAnsi="Times New Roman"/>
          <w:sz w:val="24"/>
          <w:szCs w:val="29"/>
          <w:lang w:val="ba-RU"/>
        </w:rPr>
        <w:t>й</w:t>
      </w:r>
      <w:r w:rsidR="009F3865">
        <w:rPr>
          <w:rFonts w:ascii="Times New Roman" w:hAnsi="Times New Roman"/>
          <w:sz w:val="24"/>
          <w:szCs w:val="29"/>
        </w:rPr>
        <w:t xml:space="preserve"> в Федеральный закон «О противодействии экстремистской деятельности» от 23 ноября 2015 года № 314</w:t>
      </w:r>
      <w:r w:rsidR="008F0638">
        <w:rPr>
          <w:rFonts w:ascii="Times New Roman" w:hAnsi="Times New Roman"/>
          <w:sz w:val="24"/>
          <w:szCs w:val="29"/>
        </w:rPr>
        <w:t>-</w:t>
      </w:r>
      <w:r w:rsidR="009F3865">
        <w:rPr>
          <w:rFonts w:ascii="Times New Roman" w:hAnsi="Times New Roman"/>
          <w:sz w:val="24"/>
          <w:szCs w:val="29"/>
        </w:rPr>
        <w:t>ФЗ</w:t>
      </w:r>
      <w:r>
        <w:rPr>
          <w:rFonts w:ascii="Times New Roman" w:hAnsi="Times New Roman"/>
          <w:sz w:val="24"/>
          <w:szCs w:val="29"/>
        </w:rPr>
        <w:t>.</w:t>
      </w:r>
    </w:p>
    <w:p w:rsidR="009F3865" w:rsidRDefault="009F3865" w:rsidP="005C162A">
      <w:pPr>
        <w:spacing w:after="0" w:line="360" w:lineRule="auto"/>
        <w:ind w:firstLine="708"/>
        <w:jc w:val="both"/>
        <w:rPr>
          <w:rFonts w:ascii="Times New Roman" w:hAnsi="Times New Roman"/>
          <w:sz w:val="24"/>
          <w:szCs w:val="29"/>
        </w:rPr>
      </w:pPr>
      <w:r>
        <w:rPr>
          <w:rFonts w:ascii="Times New Roman" w:hAnsi="Times New Roman"/>
          <w:sz w:val="24"/>
          <w:szCs w:val="29"/>
        </w:rPr>
        <w:t>В результате проверки установлено:</w:t>
      </w:r>
    </w:p>
    <w:p w:rsidR="009F3865" w:rsidRDefault="00104E74" w:rsidP="00104E74">
      <w:pPr>
        <w:widowControl w:val="0"/>
        <w:numPr>
          <w:ilvl w:val="0"/>
          <w:numId w:val="2"/>
        </w:numPr>
        <w:tabs>
          <w:tab w:val="clear" w:pos="0"/>
          <w:tab w:val="num" w:pos="720"/>
        </w:tabs>
        <w:suppressAutoHyphens/>
        <w:spacing w:after="0" w:line="360" w:lineRule="auto"/>
        <w:ind w:left="0" w:firstLine="567"/>
        <w:jc w:val="both"/>
        <w:rPr>
          <w:rFonts w:ascii="Times New Roman" w:hAnsi="Times New Roman"/>
          <w:sz w:val="24"/>
          <w:szCs w:val="29"/>
        </w:rPr>
      </w:pPr>
      <w:r>
        <w:rPr>
          <w:rFonts w:ascii="Times New Roman" w:hAnsi="Times New Roman"/>
          <w:sz w:val="24"/>
          <w:szCs w:val="29"/>
        </w:rPr>
        <w:t xml:space="preserve">1. </w:t>
      </w:r>
      <w:r w:rsidR="009F3865">
        <w:rPr>
          <w:rFonts w:ascii="Times New Roman" w:hAnsi="Times New Roman"/>
          <w:sz w:val="24"/>
          <w:szCs w:val="29"/>
        </w:rPr>
        <w:t>библиотечный фонд не содержит запрещенной литератур</w:t>
      </w:r>
      <w:r w:rsidR="0085694E">
        <w:rPr>
          <w:rFonts w:ascii="Times New Roman" w:hAnsi="Times New Roman"/>
          <w:sz w:val="24"/>
          <w:szCs w:val="29"/>
        </w:rPr>
        <w:t>ы экстремистской направленности;</w:t>
      </w:r>
    </w:p>
    <w:p w:rsidR="009F3865" w:rsidRDefault="00104E74" w:rsidP="005C162A">
      <w:pPr>
        <w:widowControl w:val="0"/>
        <w:numPr>
          <w:ilvl w:val="1"/>
          <w:numId w:val="2"/>
        </w:numPr>
        <w:suppressAutoHyphens/>
        <w:spacing w:after="0" w:line="360" w:lineRule="auto"/>
        <w:ind w:left="0" w:firstLine="567"/>
        <w:jc w:val="both"/>
        <w:rPr>
          <w:rFonts w:ascii="Times New Roman" w:hAnsi="Times New Roman"/>
          <w:sz w:val="24"/>
          <w:szCs w:val="29"/>
        </w:rPr>
      </w:pPr>
      <w:r>
        <w:rPr>
          <w:rFonts w:ascii="Times New Roman" w:hAnsi="Times New Roman"/>
          <w:sz w:val="24"/>
          <w:szCs w:val="29"/>
        </w:rPr>
        <w:t xml:space="preserve">2. </w:t>
      </w:r>
      <w:r w:rsidR="0085694E">
        <w:rPr>
          <w:rFonts w:ascii="Times New Roman" w:hAnsi="Times New Roman"/>
          <w:sz w:val="24"/>
          <w:szCs w:val="29"/>
        </w:rPr>
        <w:t>п</w:t>
      </w:r>
      <w:r w:rsidR="000E3E21">
        <w:rPr>
          <w:rFonts w:ascii="Times New Roman" w:hAnsi="Times New Roman"/>
          <w:sz w:val="24"/>
          <w:szCs w:val="29"/>
        </w:rPr>
        <w:t>едагог-</w:t>
      </w:r>
      <w:r w:rsidR="009F3865">
        <w:rPr>
          <w:rFonts w:ascii="Times New Roman" w:hAnsi="Times New Roman"/>
          <w:sz w:val="24"/>
          <w:szCs w:val="29"/>
        </w:rPr>
        <w:t xml:space="preserve">библиотекарь </w:t>
      </w:r>
      <w:r w:rsidR="005F00AE">
        <w:rPr>
          <w:rFonts w:ascii="Times New Roman" w:hAnsi="Times New Roman"/>
          <w:sz w:val="24"/>
          <w:szCs w:val="29"/>
        </w:rPr>
        <w:t xml:space="preserve">(ФИО) </w:t>
      </w:r>
      <w:r w:rsidR="009F3865">
        <w:rPr>
          <w:rFonts w:ascii="Times New Roman" w:hAnsi="Times New Roman"/>
          <w:sz w:val="24"/>
          <w:szCs w:val="29"/>
        </w:rPr>
        <w:t>ежемесячно знакомится и обновляет федеральный список экстремистских материалов.</w:t>
      </w:r>
    </w:p>
    <w:p w:rsidR="009F3865" w:rsidRDefault="009F3865" w:rsidP="005C162A">
      <w:pPr>
        <w:spacing w:after="0" w:line="360" w:lineRule="auto"/>
        <w:jc w:val="both"/>
        <w:rPr>
          <w:rFonts w:ascii="Times New Roman" w:hAnsi="Times New Roman"/>
          <w:sz w:val="24"/>
          <w:szCs w:val="29"/>
        </w:rPr>
      </w:pPr>
    </w:p>
    <w:p w:rsidR="005F00AE" w:rsidRDefault="005F00AE" w:rsidP="005C162A">
      <w:pPr>
        <w:spacing w:after="0" w:line="360" w:lineRule="auto"/>
        <w:jc w:val="both"/>
        <w:rPr>
          <w:rFonts w:ascii="Times New Roman" w:hAnsi="Times New Roman"/>
          <w:sz w:val="24"/>
          <w:szCs w:val="29"/>
        </w:rPr>
      </w:pPr>
    </w:p>
    <w:p w:rsidR="005F00AE" w:rsidRDefault="005F00AE" w:rsidP="005C162A">
      <w:pPr>
        <w:spacing w:after="0" w:line="360" w:lineRule="auto"/>
        <w:jc w:val="both"/>
        <w:rPr>
          <w:rFonts w:ascii="Times New Roman" w:hAnsi="Times New Roman"/>
          <w:sz w:val="24"/>
          <w:szCs w:val="29"/>
        </w:rPr>
      </w:pPr>
    </w:p>
    <w:p w:rsidR="009F3865" w:rsidRDefault="009F3865" w:rsidP="009F3865">
      <w:pPr>
        <w:spacing w:line="360" w:lineRule="auto"/>
        <w:jc w:val="both"/>
        <w:rPr>
          <w:rFonts w:ascii="Times New Roman" w:hAnsi="Times New Roman"/>
          <w:sz w:val="24"/>
          <w:szCs w:val="29"/>
        </w:rPr>
      </w:pPr>
      <w:r>
        <w:rPr>
          <w:rFonts w:ascii="Times New Roman" w:hAnsi="Times New Roman"/>
          <w:sz w:val="24"/>
          <w:szCs w:val="29"/>
        </w:rPr>
        <w:t xml:space="preserve">Председатель комиссии: </w:t>
      </w:r>
      <w:r>
        <w:rPr>
          <w:rFonts w:ascii="Times New Roman" w:hAnsi="Times New Roman"/>
          <w:sz w:val="24"/>
          <w:szCs w:val="29"/>
        </w:rPr>
        <w:tab/>
        <w:t xml:space="preserve">педагог </w:t>
      </w:r>
      <w:r w:rsidR="008F0638">
        <w:rPr>
          <w:rFonts w:ascii="Times New Roman" w:hAnsi="Times New Roman"/>
          <w:sz w:val="24"/>
          <w:szCs w:val="29"/>
        </w:rPr>
        <w:t>-</w:t>
      </w:r>
      <w:r>
        <w:rPr>
          <w:rFonts w:ascii="Times New Roman" w:hAnsi="Times New Roman"/>
          <w:sz w:val="24"/>
          <w:szCs w:val="29"/>
        </w:rPr>
        <w:t xml:space="preserve"> библиотекарь _____________ </w:t>
      </w:r>
      <w:r w:rsidR="005C162A">
        <w:rPr>
          <w:rFonts w:ascii="Times New Roman" w:hAnsi="Times New Roman"/>
          <w:sz w:val="24"/>
          <w:szCs w:val="29"/>
        </w:rPr>
        <w:t xml:space="preserve"> ФИО</w:t>
      </w:r>
    </w:p>
    <w:p w:rsidR="005C162A" w:rsidRDefault="009F3865" w:rsidP="005C162A">
      <w:pPr>
        <w:spacing w:line="360" w:lineRule="auto"/>
        <w:jc w:val="both"/>
        <w:rPr>
          <w:rFonts w:ascii="Times New Roman" w:hAnsi="Times New Roman"/>
          <w:sz w:val="24"/>
          <w:szCs w:val="29"/>
        </w:rPr>
      </w:pPr>
      <w:r>
        <w:rPr>
          <w:rFonts w:ascii="Times New Roman" w:hAnsi="Times New Roman"/>
          <w:sz w:val="24"/>
          <w:szCs w:val="29"/>
        </w:rPr>
        <w:tab/>
        <w:t>Члены комиссии:</w:t>
      </w:r>
      <w:r>
        <w:rPr>
          <w:rFonts w:ascii="Times New Roman" w:hAnsi="Times New Roman"/>
          <w:sz w:val="24"/>
          <w:szCs w:val="29"/>
        </w:rPr>
        <w:tab/>
        <w:t>зам. директора по УВР ______________</w:t>
      </w:r>
      <w:r w:rsidR="005C162A" w:rsidRPr="005C162A">
        <w:rPr>
          <w:rFonts w:ascii="Times New Roman" w:hAnsi="Times New Roman"/>
          <w:sz w:val="24"/>
          <w:szCs w:val="29"/>
        </w:rPr>
        <w:t xml:space="preserve"> </w:t>
      </w:r>
      <w:r w:rsidR="005C162A">
        <w:rPr>
          <w:rFonts w:ascii="Times New Roman" w:hAnsi="Times New Roman"/>
          <w:sz w:val="24"/>
          <w:szCs w:val="29"/>
        </w:rPr>
        <w:t>ФИО</w:t>
      </w:r>
    </w:p>
    <w:p w:rsidR="005C162A" w:rsidRDefault="009F3865" w:rsidP="005C4A0F">
      <w:pPr>
        <w:spacing w:line="360" w:lineRule="auto"/>
        <w:jc w:val="center"/>
        <w:rPr>
          <w:rFonts w:ascii="Times New Roman" w:hAnsi="Times New Roman"/>
          <w:sz w:val="24"/>
          <w:szCs w:val="29"/>
        </w:rPr>
      </w:pPr>
      <w:r>
        <w:rPr>
          <w:rFonts w:ascii="Times New Roman" w:hAnsi="Times New Roman"/>
          <w:sz w:val="24"/>
          <w:szCs w:val="29"/>
        </w:rPr>
        <w:t>секретарь                       _____________</w:t>
      </w:r>
      <w:r w:rsidR="005C162A">
        <w:rPr>
          <w:rFonts w:ascii="Times New Roman" w:hAnsi="Times New Roman"/>
          <w:sz w:val="24"/>
          <w:szCs w:val="29"/>
        </w:rPr>
        <w:t>_</w:t>
      </w:r>
      <w:r>
        <w:rPr>
          <w:rFonts w:ascii="Times New Roman" w:hAnsi="Times New Roman"/>
          <w:sz w:val="24"/>
          <w:szCs w:val="29"/>
        </w:rPr>
        <w:t xml:space="preserve"> </w:t>
      </w:r>
      <w:r w:rsidR="005C162A">
        <w:rPr>
          <w:rFonts w:ascii="Times New Roman" w:hAnsi="Times New Roman"/>
          <w:sz w:val="24"/>
          <w:szCs w:val="29"/>
        </w:rPr>
        <w:t>ФИО</w:t>
      </w:r>
    </w:p>
    <w:sectPr w:rsidR="005C162A" w:rsidSect="004D5E0E">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10" w:rsidRDefault="001C4610" w:rsidP="00454390">
      <w:pPr>
        <w:spacing w:after="0" w:line="240" w:lineRule="auto"/>
      </w:pPr>
      <w:r>
        <w:separator/>
      </w:r>
    </w:p>
  </w:endnote>
  <w:endnote w:type="continuationSeparator" w:id="0">
    <w:p w:rsidR="001C4610" w:rsidRDefault="001C4610" w:rsidP="0045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Rom Bsh">
    <w:altName w:val="Sitka Small"/>
    <w:charset w:val="00"/>
    <w:family w:val="roman"/>
    <w:pitch w:val="variable"/>
    <w:sig w:usb0="00000001"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6236"/>
      <w:docPartObj>
        <w:docPartGallery w:val="Page Numbers (Bottom of Page)"/>
        <w:docPartUnique/>
      </w:docPartObj>
    </w:sdtPr>
    <w:sdtContent>
      <w:p w:rsidR="001C4610" w:rsidRDefault="001C4610">
        <w:pPr>
          <w:pStyle w:val="afe"/>
          <w:jc w:val="center"/>
        </w:pPr>
        <w:r>
          <w:fldChar w:fldCharType="begin"/>
        </w:r>
        <w:r>
          <w:instrText>PAGE   \* MERGEFORMAT</w:instrText>
        </w:r>
        <w:r>
          <w:fldChar w:fldCharType="separate"/>
        </w:r>
        <w:r w:rsidR="008F6E82">
          <w:rPr>
            <w:noProof/>
          </w:rPr>
          <w:t>65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10" w:rsidRDefault="001C4610" w:rsidP="00454390">
      <w:pPr>
        <w:spacing w:after="0" w:line="240" w:lineRule="auto"/>
      </w:pPr>
      <w:r>
        <w:separator/>
      </w:r>
    </w:p>
  </w:footnote>
  <w:footnote w:type="continuationSeparator" w:id="0">
    <w:p w:rsidR="001C4610" w:rsidRDefault="001C4610" w:rsidP="00454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4249B9"/>
    <w:multiLevelType w:val="hybridMultilevel"/>
    <w:tmpl w:val="E47E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711BA"/>
    <w:multiLevelType w:val="hybridMultilevel"/>
    <w:tmpl w:val="3FEA86B2"/>
    <w:lvl w:ilvl="0" w:tplc="9A1EE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456240"/>
    <w:multiLevelType w:val="hybridMultilevel"/>
    <w:tmpl w:val="9364E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C7AE2"/>
    <w:multiLevelType w:val="hybridMultilevel"/>
    <w:tmpl w:val="0778EB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8C6E60"/>
    <w:multiLevelType w:val="multilevel"/>
    <w:tmpl w:val="727A13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A12CD4"/>
    <w:multiLevelType w:val="hybridMultilevel"/>
    <w:tmpl w:val="9D9ACA22"/>
    <w:lvl w:ilvl="0" w:tplc="97D2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AC455B"/>
    <w:multiLevelType w:val="hybridMultilevel"/>
    <w:tmpl w:val="F4B4597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71B1BDA"/>
    <w:multiLevelType w:val="hybridMultilevel"/>
    <w:tmpl w:val="64E2BC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921EE9"/>
    <w:multiLevelType w:val="hybridMultilevel"/>
    <w:tmpl w:val="D7522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12"/>
  </w:num>
  <w:num w:numId="11">
    <w:abstractNumId w:val="7"/>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9A"/>
    <w:rsid w:val="00011999"/>
    <w:rsid w:val="000176B3"/>
    <w:rsid w:val="00036140"/>
    <w:rsid w:val="00040A92"/>
    <w:rsid w:val="00044C2F"/>
    <w:rsid w:val="0006058D"/>
    <w:rsid w:val="00067462"/>
    <w:rsid w:val="000926FD"/>
    <w:rsid w:val="00097479"/>
    <w:rsid w:val="000B37EA"/>
    <w:rsid w:val="000E3E21"/>
    <w:rsid w:val="000F4C71"/>
    <w:rsid w:val="000F78FB"/>
    <w:rsid w:val="00104E74"/>
    <w:rsid w:val="001077B6"/>
    <w:rsid w:val="00121628"/>
    <w:rsid w:val="00122BD7"/>
    <w:rsid w:val="00123B68"/>
    <w:rsid w:val="00125FA9"/>
    <w:rsid w:val="00156247"/>
    <w:rsid w:val="001607BE"/>
    <w:rsid w:val="001A463C"/>
    <w:rsid w:val="001C4610"/>
    <w:rsid w:val="001D724E"/>
    <w:rsid w:val="001E0D2D"/>
    <w:rsid w:val="001F0189"/>
    <w:rsid w:val="00207632"/>
    <w:rsid w:val="00215DE8"/>
    <w:rsid w:val="0021652D"/>
    <w:rsid w:val="00260ADD"/>
    <w:rsid w:val="00295C76"/>
    <w:rsid w:val="002A66EC"/>
    <w:rsid w:val="002B5DFF"/>
    <w:rsid w:val="002C184A"/>
    <w:rsid w:val="002C5039"/>
    <w:rsid w:val="002D2FC4"/>
    <w:rsid w:val="0033211C"/>
    <w:rsid w:val="0033642E"/>
    <w:rsid w:val="00353951"/>
    <w:rsid w:val="00374158"/>
    <w:rsid w:val="003746C4"/>
    <w:rsid w:val="00386024"/>
    <w:rsid w:val="003A3E51"/>
    <w:rsid w:val="003A756D"/>
    <w:rsid w:val="003B60F1"/>
    <w:rsid w:val="003C0F22"/>
    <w:rsid w:val="003F4107"/>
    <w:rsid w:val="00416ED1"/>
    <w:rsid w:val="00425E84"/>
    <w:rsid w:val="00442C20"/>
    <w:rsid w:val="004438DD"/>
    <w:rsid w:val="00450086"/>
    <w:rsid w:val="00454390"/>
    <w:rsid w:val="004623DD"/>
    <w:rsid w:val="004B191E"/>
    <w:rsid w:val="004C57FC"/>
    <w:rsid w:val="004D5E0E"/>
    <w:rsid w:val="004F1C40"/>
    <w:rsid w:val="00506444"/>
    <w:rsid w:val="00510B99"/>
    <w:rsid w:val="00522D54"/>
    <w:rsid w:val="00532A54"/>
    <w:rsid w:val="00542A2D"/>
    <w:rsid w:val="00551F10"/>
    <w:rsid w:val="00557DB0"/>
    <w:rsid w:val="00564D34"/>
    <w:rsid w:val="00571E26"/>
    <w:rsid w:val="00574BB0"/>
    <w:rsid w:val="005A2FD0"/>
    <w:rsid w:val="005A7856"/>
    <w:rsid w:val="005B6C2B"/>
    <w:rsid w:val="005C162A"/>
    <w:rsid w:val="005C4A0F"/>
    <w:rsid w:val="005E4606"/>
    <w:rsid w:val="005E619A"/>
    <w:rsid w:val="005F00AE"/>
    <w:rsid w:val="005F1B5C"/>
    <w:rsid w:val="00612119"/>
    <w:rsid w:val="00656F74"/>
    <w:rsid w:val="00657EB9"/>
    <w:rsid w:val="006B301D"/>
    <w:rsid w:val="006B6566"/>
    <w:rsid w:val="006C59FE"/>
    <w:rsid w:val="006C71D6"/>
    <w:rsid w:val="006C7B7B"/>
    <w:rsid w:val="006D2C99"/>
    <w:rsid w:val="007057E0"/>
    <w:rsid w:val="0071384F"/>
    <w:rsid w:val="007363A8"/>
    <w:rsid w:val="007757BD"/>
    <w:rsid w:val="007770A6"/>
    <w:rsid w:val="007774D0"/>
    <w:rsid w:val="00780ECA"/>
    <w:rsid w:val="007A1CE1"/>
    <w:rsid w:val="007B74F8"/>
    <w:rsid w:val="00803A85"/>
    <w:rsid w:val="00806D1E"/>
    <w:rsid w:val="00836561"/>
    <w:rsid w:val="0085694E"/>
    <w:rsid w:val="008610D1"/>
    <w:rsid w:val="00874629"/>
    <w:rsid w:val="00880FED"/>
    <w:rsid w:val="008974DB"/>
    <w:rsid w:val="008B0F1E"/>
    <w:rsid w:val="008F0638"/>
    <w:rsid w:val="008F6E82"/>
    <w:rsid w:val="00940816"/>
    <w:rsid w:val="00952D75"/>
    <w:rsid w:val="009822F8"/>
    <w:rsid w:val="0098252B"/>
    <w:rsid w:val="009835D2"/>
    <w:rsid w:val="00986CA7"/>
    <w:rsid w:val="0099175F"/>
    <w:rsid w:val="009D0BE8"/>
    <w:rsid w:val="009D7983"/>
    <w:rsid w:val="009E3E58"/>
    <w:rsid w:val="009F1CF6"/>
    <w:rsid w:val="009F3865"/>
    <w:rsid w:val="009F5118"/>
    <w:rsid w:val="00A3630F"/>
    <w:rsid w:val="00A53EAA"/>
    <w:rsid w:val="00A71F15"/>
    <w:rsid w:val="00A80624"/>
    <w:rsid w:val="00A816C5"/>
    <w:rsid w:val="00A848A3"/>
    <w:rsid w:val="00A87F43"/>
    <w:rsid w:val="00AA06E4"/>
    <w:rsid w:val="00AB25C7"/>
    <w:rsid w:val="00AC62F7"/>
    <w:rsid w:val="00AF4A97"/>
    <w:rsid w:val="00B00A0A"/>
    <w:rsid w:val="00B01B78"/>
    <w:rsid w:val="00B01C64"/>
    <w:rsid w:val="00B2059B"/>
    <w:rsid w:val="00B36D47"/>
    <w:rsid w:val="00B432AF"/>
    <w:rsid w:val="00B5552D"/>
    <w:rsid w:val="00B63876"/>
    <w:rsid w:val="00B76503"/>
    <w:rsid w:val="00B80DA9"/>
    <w:rsid w:val="00B8193C"/>
    <w:rsid w:val="00B82EC7"/>
    <w:rsid w:val="00B94731"/>
    <w:rsid w:val="00BE521A"/>
    <w:rsid w:val="00C17EA2"/>
    <w:rsid w:val="00C231A3"/>
    <w:rsid w:val="00C41FAB"/>
    <w:rsid w:val="00C46646"/>
    <w:rsid w:val="00C50C73"/>
    <w:rsid w:val="00C71A93"/>
    <w:rsid w:val="00C87E78"/>
    <w:rsid w:val="00C92D14"/>
    <w:rsid w:val="00CA0521"/>
    <w:rsid w:val="00CD401B"/>
    <w:rsid w:val="00CE4F32"/>
    <w:rsid w:val="00CE7DAF"/>
    <w:rsid w:val="00CF47C9"/>
    <w:rsid w:val="00D00212"/>
    <w:rsid w:val="00D00735"/>
    <w:rsid w:val="00D338CF"/>
    <w:rsid w:val="00D46B6A"/>
    <w:rsid w:val="00D5390B"/>
    <w:rsid w:val="00D73831"/>
    <w:rsid w:val="00D81B42"/>
    <w:rsid w:val="00D85316"/>
    <w:rsid w:val="00D86A03"/>
    <w:rsid w:val="00D919ED"/>
    <w:rsid w:val="00DA43EA"/>
    <w:rsid w:val="00DA4CE0"/>
    <w:rsid w:val="00DC0C70"/>
    <w:rsid w:val="00DC508C"/>
    <w:rsid w:val="00DD221E"/>
    <w:rsid w:val="00DD6BBA"/>
    <w:rsid w:val="00DF4A2D"/>
    <w:rsid w:val="00E05CC1"/>
    <w:rsid w:val="00E10611"/>
    <w:rsid w:val="00E32370"/>
    <w:rsid w:val="00E5467A"/>
    <w:rsid w:val="00E57A5B"/>
    <w:rsid w:val="00E67F24"/>
    <w:rsid w:val="00E76371"/>
    <w:rsid w:val="00E85DA3"/>
    <w:rsid w:val="00E97BA8"/>
    <w:rsid w:val="00EA0979"/>
    <w:rsid w:val="00EF2851"/>
    <w:rsid w:val="00EF5063"/>
    <w:rsid w:val="00EF5213"/>
    <w:rsid w:val="00F001DD"/>
    <w:rsid w:val="00F162A5"/>
    <w:rsid w:val="00F236BD"/>
    <w:rsid w:val="00F269C9"/>
    <w:rsid w:val="00F34FF0"/>
    <w:rsid w:val="00F42C6F"/>
    <w:rsid w:val="00F44B0B"/>
    <w:rsid w:val="00F62B86"/>
    <w:rsid w:val="00F70281"/>
    <w:rsid w:val="00F71A8F"/>
    <w:rsid w:val="00F8146F"/>
    <w:rsid w:val="00F92ADF"/>
    <w:rsid w:val="00FB28E6"/>
    <w:rsid w:val="00FC14BB"/>
    <w:rsid w:val="00FE331C"/>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9A"/>
  </w:style>
  <w:style w:type="paragraph" w:styleId="1">
    <w:name w:val="heading 1"/>
    <w:basedOn w:val="a"/>
    <w:next w:val="a"/>
    <w:link w:val="10"/>
    <w:uiPriority w:val="9"/>
    <w:qFormat/>
    <w:rsid w:val="00B01C64"/>
    <w:pPr>
      <w:keepNext/>
      <w:keepLines/>
      <w:spacing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B01C64"/>
    <w:pPr>
      <w:keepNext/>
      <w:keepLines/>
      <w:spacing w:after="0" w:line="240" w:lineRule="auto"/>
      <w:jc w:val="center"/>
      <w:outlineLvl w:val="1"/>
    </w:pPr>
    <w:rPr>
      <w:rFonts w:ascii="Times New Roman" w:eastAsiaTheme="majorEastAsia" w:hAnsi="Times New Roman" w:cstheme="majorBidi"/>
      <w:b/>
      <w:bCs/>
      <w:i/>
      <w:sz w:val="24"/>
      <w:szCs w:val="26"/>
    </w:rPr>
  </w:style>
  <w:style w:type="paragraph" w:styleId="4">
    <w:name w:val="heading 4"/>
    <w:basedOn w:val="a"/>
    <w:next w:val="a"/>
    <w:link w:val="40"/>
    <w:uiPriority w:val="9"/>
    <w:unhideWhenUsed/>
    <w:qFormat/>
    <w:rsid w:val="005E61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E619A"/>
    <w:pPr>
      <w:spacing w:after="0" w:line="240" w:lineRule="auto"/>
    </w:pPr>
    <w:rPr>
      <w:rFonts w:ascii="Tahoma" w:hAnsi="Tahoma" w:cs="Tahoma"/>
      <w:sz w:val="16"/>
      <w:szCs w:val="16"/>
    </w:rPr>
  </w:style>
  <w:style w:type="character" w:customStyle="1" w:styleId="a4">
    <w:name w:val="Текст выноски Знак"/>
    <w:basedOn w:val="a0"/>
    <w:link w:val="a3"/>
    <w:rsid w:val="005E619A"/>
    <w:rPr>
      <w:rFonts w:ascii="Tahoma" w:hAnsi="Tahoma" w:cs="Tahoma"/>
      <w:sz w:val="16"/>
      <w:szCs w:val="16"/>
    </w:rPr>
  </w:style>
  <w:style w:type="character" w:customStyle="1" w:styleId="40">
    <w:name w:val="Заголовок 4 Знак"/>
    <w:basedOn w:val="a0"/>
    <w:link w:val="4"/>
    <w:uiPriority w:val="9"/>
    <w:rsid w:val="005E619A"/>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5E619A"/>
  </w:style>
  <w:style w:type="character" w:customStyle="1" w:styleId="21">
    <w:name w:val="Основной шрифт абзаца2"/>
    <w:rsid w:val="005E619A"/>
  </w:style>
  <w:style w:type="character" w:customStyle="1" w:styleId="Absatz-Standardschriftart">
    <w:name w:val="Absatz-Standardschriftart"/>
    <w:rsid w:val="005E619A"/>
  </w:style>
  <w:style w:type="character" w:customStyle="1" w:styleId="WW-Absatz-Standardschriftart">
    <w:name w:val="WW-Absatz-Standardschriftart"/>
    <w:rsid w:val="005E619A"/>
  </w:style>
  <w:style w:type="character" w:customStyle="1" w:styleId="WW-Absatz-Standardschriftart1">
    <w:name w:val="WW-Absatz-Standardschriftart1"/>
    <w:rsid w:val="005E619A"/>
  </w:style>
  <w:style w:type="character" w:customStyle="1" w:styleId="12">
    <w:name w:val="Основной шрифт абзаца1"/>
    <w:rsid w:val="005E619A"/>
  </w:style>
  <w:style w:type="paragraph" w:customStyle="1" w:styleId="a5">
    <w:name w:val="Заголовок"/>
    <w:basedOn w:val="a"/>
    <w:next w:val="a6"/>
    <w:rsid w:val="005E619A"/>
    <w:pPr>
      <w:keepNext/>
      <w:suppressAutoHyphens/>
      <w:spacing w:before="240" w:after="120" w:line="240" w:lineRule="auto"/>
    </w:pPr>
    <w:rPr>
      <w:rFonts w:ascii="Arial" w:eastAsia="Arial Unicode MS" w:hAnsi="Arial" w:cs="Mangal"/>
      <w:sz w:val="28"/>
      <w:szCs w:val="28"/>
      <w:lang w:eastAsia="ar-SA"/>
    </w:rPr>
  </w:style>
  <w:style w:type="paragraph" w:styleId="a6">
    <w:name w:val="Body Text"/>
    <w:basedOn w:val="a"/>
    <w:link w:val="a7"/>
    <w:rsid w:val="005E619A"/>
    <w:pPr>
      <w:suppressAutoHyphens/>
      <w:spacing w:after="0" w:line="240" w:lineRule="auto"/>
    </w:pPr>
    <w:rPr>
      <w:rFonts w:ascii="Times New Roman" w:eastAsia="Times New Roman" w:hAnsi="Times New Roman" w:cs="Times New Roman"/>
      <w:sz w:val="20"/>
      <w:szCs w:val="24"/>
      <w:lang w:eastAsia="ar-SA"/>
    </w:rPr>
  </w:style>
  <w:style w:type="character" w:customStyle="1" w:styleId="a7">
    <w:name w:val="Основной текст Знак"/>
    <w:basedOn w:val="a0"/>
    <w:link w:val="a6"/>
    <w:rsid w:val="005E619A"/>
    <w:rPr>
      <w:rFonts w:ascii="Times New Roman" w:eastAsia="Times New Roman" w:hAnsi="Times New Roman" w:cs="Times New Roman"/>
      <w:sz w:val="20"/>
      <w:szCs w:val="24"/>
      <w:lang w:eastAsia="ar-SA"/>
    </w:rPr>
  </w:style>
  <w:style w:type="paragraph" w:styleId="a8">
    <w:name w:val="List"/>
    <w:basedOn w:val="a6"/>
    <w:rsid w:val="005E619A"/>
    <w:rPr>
      <w:rFonts w:ascii="Arial" w:hAnsi="Arial" w:cs="Mangal"/>
    </w:rPr>
  </w:style>
  <w:style w:type="paragraph" w:customStyle="1" w:styleId="22">
    <w:name w:val="Название2"/>
    <w:basedOn w:val="a"/>
    <w:rsid w:val="005E619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5E619A"/>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
    <w:rsid w:val="005E619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5E619A"/>
    <w:pPr>
      <w:suppressLineNumbers/>
      <w:suppressAutoHyphens/>
      <w:spacing w:after="0" w:line="240" w:lineRule="auto"/>
    </w:pPr>
    <w:rPr>
      <w:rFonts w:ascii="Arial" w:eastAsia="Times New Roman" w:hAnsi="Arial" w:cs="Mangal"/>
      <w:sz w:val="24"/>
      <w:szCs w:val="24"/>
      <w:lang w:eastAsia="ar-SA"/>
    </w:rPr>
  </w:style>
  <w:style w:type="paragraph" w:customStyle="1" w:styleId="ConsPlusNormal">
    <w:name w:val="ConsPlusNormal"/>
    <w:rsid w:val="005E619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E619A"/>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Title"/>
    <w:basedOn w:val="a"/>
    <w:next w:val="aa"/>
    <w:link w:val="ab"/>
    <w:qFormat/>
    <w:rsid w:val="005E619A"/>
    <w:pPr>
      <w:suppressAutoHyphens/>
      <w:spacing w:after="0" w:line="240" w:lineRule="auto"/>
      <w:jc w:val="center"/>
    </w:pPr>
    <w:rPr>
      <w:rFonts w:ascii="Times New Roman" w:eastAsia="Times New Roman" w:hAnsi="Times New Roman" w:cs="Times New Roman"/>
      <w:b/>
      <w:sz w:val="28"/>
      <w:szCs w:val="24"/>
      <w:lang w:eastAsia="ar-SA"/>
    </w:rPr>
  </w:style>
  <w:style w:type="character" w:customStyle="1" w:styleId="ab">
    <w:name w:val="Название Знак"/>
    <w:basedOn w:val="a0"/>
    <w:link w:val="a9"/>
    <w:rsid w:val="005E619A"/>
    <w:rPr>
      <w:rFonts w:ascii="Times New Roman" w:eastAsia="Times New Roman" w:hAnsi="Times New Roman" w:cs="Times New Roman"/>
      <w:b/>
      <w:sz w:val="28"/>
      <w:szCs w:val="24"/>
      <w:lang w:eastAsia="ar-SA"/>
    </w:rPr>
  </w:style>
  <w:style w:type="paragraph" w:styleId="aa">
    <w:name w:val="Subtitle"/>
    <w:basedOn w:val="a"/>
    <w:next w:val="a6"/>
    <w:link w:val="ac"/>
    <w:qFormat/>
    <w:rsid w:val="005E619A"/>
    <w:pPr>
      <w:suppressAutoHyphens/>
      <w:spacing w:after="0" w:line="240" w:lineRule="auto"/>
      <w:jc w:val="center"/>
    </w:pPr>
    <w:rPr>
      <w:rFonts w:ascii="Times New Roman" w:eastAsia="Times New Roman" w:hAnsi="Times New Roman" w:cs="Times New Roman"/>
      <w:b/>
      <w:sz w:val="28"/>
      <w:szCs w:val="24"/>
      <w:lang w:eastAsia="ar-SA"/>
    </w:rPr>
  </w:style>
  <w:style w:type="character" w:customStyle="1" w:styleId="ac">
    <w:name w:val="Подзаголовок Знак"/>
    <w:basedOn w:val="a0"/>
    <w:link w:val="aa"/>
    <w:rsid w:val="005E619A"/>
    <w:rPr>
      <w:rFonts w:ascii="Times New Roman" w:eastAsia="Times New Roman" w:hAnsi="Times New Roman" w:cs="Times New Roman"/>
      <w:b/>
      <w:sz w:val="28"/>
      <w:szCs w:val="24"/>
      <w:lang w:eastAsia="ar-SA"/>
    </w:rPr>
  </w:style>
  <w:style w:type="paragraph" w:customStyle="1" w:styleId="ad">
    <w:name w:val="Содержимое таблицы"/>
    <w:basedOn w:val="a"/>
    <w:rsid w:val="005E619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5E619A"/>
    <w:pPr>
      <w:jc w:val="center"/>
    </w:pPr>
    <w:rPr>
      <w:b/>
      <w:bCs/>
    </w:rPr>
  </w:style>
  <w:style w:type="paragraph" w:customStyle="1" w:styleId="af">
    <w:name w:val="Содержимое врезки"/>
    <w:basedOn w:val="a6"/>
    <w:rsid w:val="005E619A"/>
  </w:style>
  <w:style w:type="paragraph" w:customStyle="1" w:styleId="WW-">
    <w:name w:val="WW-Базовый"/>
    <w:rsid w:val="005E619A"/>
    <w:pPr>
      <w:tabs>
        <w:tab w:val="left" w:pos="709"/>
      </w:tabs>
      <w:suppressAutoHyphens/>
      <w:spacing w:after="0" w:line="100" w:lineRule="atLeast"/>
    </w:pPr>
    <w:rPr>
      <w:rFonts w:ascii="Times New Roman" w:eastAsia="Arial" w:hAnsi="Times New Roman" w:cs="Times New Roman"/>
      <w:sz w:val="24"/>
      <w:szCs w:val="24"/>
      <w:lang w:eastAsia="ar-SA"/>
    </w:rPr>
  </w:style>
  <w:style w:type="character" w:styleId="af0">
    <w:name w:val="Strong"/>
    <w:qFormat/>
    <w:rsid w:val="005E619A"/>
    <w:rPr>
      <w:b/>
      <w:bCs/>
    </w:rPr>
  </w:style>
  <w:style w:type="paragraph" w:styleId="24">
    <w:name w:val="Body Text 2"/>
    <w:basedOn w:val="a"/>
    <w:link w:val="25"/>
    <w:rsid w:val="005E619A"/>
    <w:pPr>
      <w:suppressAutoHyphens/>
      <w:spacing w:after="0" w:line="240" w:lineRule="auto"/>
    </w:pPr>
    <w:rPr>
      <w:rFonts w:ascii="Times New Roman" w:eastAsia="Calibri" w:hAnsi="Times New Roman" w:cs="Times New Roman"/>
      <w:color w:val="FF6600"/>
      <w:sz w:val="24"/>
      <w:szCs w:val="24"/>
      <w:lang w:eastAsia="ar-SA"/>
    </w:rPr>
  </w:style>
  <w:style w:type="character" w:customStyle="1" w:styleId="25">
    <w:name w:val="Основной текст 2 Знак"/>
    <w:basedOn w:val="a0"/>
    <w:link w:val="24"/>
    <w:rsid w:val="005E619A"/>
    <w:rPr>
      <w:rFonts w:ascii="Times New Roman" w:eastAsia="Calibri" w:hAnsi="Times New Roman" w:cs="Times New Roman"/>
      <w:color w:val="FF6600"/>
      <w:sz w:val="24"/>
      <w:szCs w:val="24"/>
      <w:lang w:eastAsia="ar-SA"/>
    </w:rPr>
  </w:style>
  <w:style w:type="numbering" w:customStyle="1" w:styleId="26">
    <w:name w:val="Нет списка2"/>
    <w:next w:val="a2"/>
    <w:semiHidden/>
    <w:rsid w:val="005E619A"/>
  </w:style>
  <w:style w:type="character" w:customStyle="1" w:styleId="af1">
    <w:name w:val="Знак Знак"/>
    <w:rsid w:val="005E619A"/>
    <w:rPr>
      <w:b/>
      <w:sz w:val="28"/>
      <w:szCs w:val="24"/>
      <w:lang w:val="ru-RU" w:eastAsia="ar-SA" w:bidi="ar-SA"/>
    </w:rPr>
  </w:style>
  <w:style w:type="character" w:customStyle="1" w:styleId="15">
    <w:name w:val="Знак Знак1"/>
    <w:rsid w:val="005E619A"/>
    <w:rPr>
      <w:b/>
      <w:sz w:val="28"/>
      <w:szCs w:val="24"/>
    </w:rPr>
  </w:style>
  <w:style w:type="character" w:customStyle="1" w:styleId="27">
    <w:name w:val="Знак Знак2"/>
    <w:rsid w:val="005E619A"/>
    <w:rPr>
      <w:b/>
      <w:sz w:val="28"/>
      <w:szCs w:val="24"/>
    </w:rPr>
  </w:style>
  <w:style w:type="character" w:styleId="af2">
    <w:name w:val="Hyperlink"/>
    <w:uiPriority w:val="99"/>
    <w:rsid w:val="005E619A"/>
    <w:rPr>
      <w:color w:val="0000FF"/>
      <w:u w:val="single"/>
    </w:rPr>
  </w:style>
  <w:style w:type="paragraph" w:styleId="af3">
    <w:name w:val="List Paragraph"/>
    <w:basedOn w:val="a"/>
    <w:uiPriority w:val="34"/>
    <w:qFormat/>
    <w:rsid w:val="005E619A"/>
    <w:pPr>
      <w:ind w:left="720"/>
      <w:contextualSpacing/>
    </w:pPr>
  </w:style>
  <w:style w:type="paragraph" w:styleId="af4">
    <w:name w:val="Body Text Indent"/>
    <w:basedOn w:val="a"/>
    <w:link w:val="af5"/>
    <w:uiPriority w:val="99"/>
    <w:semiHidden/>
    <w:unhideWhenUsed/>
    <w:rsid w:val="005E619A"/>
    <w:pPr>
      <w:spacing w:after="120"/>
      <w:ind w:left="283"/>
    </w:pPr>
  </w:style>
  <w:style w:type="character" w:customStyle="1" w:styleId="af5">
    <w:name w:val="Основной текст с отступом Знак"/>
    <w:basedOn w:val="a0"/>
    <w:link w:val="af4"/>
    <w:uiPriority w:val="99"/>
    <w:semiHidden/>
    <w:rsid w:val="005E619A"/>
  </w:style>
  <w:style w:type="character" w:styleId="af6">
    <w:name w:val="annotation reference"/>
    <w:basedOn w:val="a0"/>
    <w:uiPriority w:val="99"/>
    <w:semiHidden/>
    <w:unhideWhenUsed/>
    <w:rsid w:val="005E619A"/>
    <w:rPr>
      <w:sz w:val="16"/>
      <w:szCs w:val="16"/>
    </w:rPr>
  </w:style>
  <w:style w:type="paragraph" w:styleId="af7">
    <w:name w:val="annotation text"/>
    <w:basedOn w:val="a"/>
    <w:link w:val="af8"/>
    <w:uiPriority w:val="99"/>
    <w:semiHidden/>
    <w:unhideWhenUsed/>
    <w:rsid w:val="005E619A"/>
    <w:pPr>
      <w:spacing w:line="240" w:lineRule="auto"/>
    </w:pPr>
    <w:rPr>
      <w:sz w:val="20"/>
      <w:szCs w:val="20"/>
    </w:rPr>
  </w:style>
  <w:style w:type="character" w:customStyle="1" w:styleId="af8">
    <w:name w:val="Текст примечания Знак"/>
    <w:basedOn w:val="a0"/>
    <w:link w:val="af7"/>
    <w:uiPriority w:val="99"/>
    <w:semiHidden/>
    <w:rsid w:val="005E619A"/>
    <w:rPr>
      <w:sz w:val="20"/>
      <w:szCs w:val="20"/>
    </w:rPr>
  </w:style>
  <w:style w:type="paragraph" w:styleId="af9">
    <w:name w:val="annotation subject"/>
    <w:basedOn w:val="af7"/>
    <w:next w:val="af7"/>
    <w:link w:val="afa"/>
    <w:uiPriority w:val="99"/>
    <w:semiHidden/>
    <w:unhideWhenUsed/>
    <w:rsid w:val="005E619A"/>
    <w:rPr>
      <w:b/>
      <w:bCs/>
    </w:rPr>
  </w:style>
  <w:style w:type="character" w:customStyle="1" w:styleId="afa">
    <w:name w:val="Тема примечания Знак"/>
    <w:basedOn w:val="af8"/>
    <w:link w:val="af9"/>
    <w:uiPriority w:val="99"/>
    <w:semiHidden/>
    <w:rsid w:val="005E619A"/>
    <w:rPr>
      <w:b/>
      <w:bCs/>
      <w:sz w:val="20"/>
      <w:szCs w:val="20"/>
    </w:rPr>
  </w:style>
  <w:style w:type="table" w:styleId="afb">
    <w:name w:val="Table Grid"/>
    <w:basedOn w:val="a1"/>
    <w:rsid w:val="00510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iPriority w:val="99"/>
    <w:unhideWhenUsed/>
    <w:rsid w:val="00215DE8"/>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215DE8"/>
  </w:style>
  <w:style w:type="paragraph" w:styleId="afe">
    <w:name w:val="footer"/>
    <w:basedOn w:val="a"/>
    <w:link w:val="aff"/>
    <w:uiPriority w:val="99"/>
    <w:unhideWhenUsed/>
    <w:rsid w:val="00215DE8"/>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215DE8"/>
  </w:style>
  <w:style w:type="paragraph" w:styleId="aff0">
    <w:name w:val="No Spacing"/>
    <w:uiPriority w:val="1"/>
    <w:qFormat/>
    <w:rsid w:val="00215DE8"/>
    <w:pPr>
      <w:spacing w:after="0" w:line="240" w:lineRule="auto"/>
      <w:ind w:firstLine="709"/>
      <w:jc w:val="both"/>
    </w:pPr>
  </w:style>
  <w:style w:type="paragraph" w:customStyle="1" w:styleId="formattext">
    <w:name w:val="formattext"/>
    <w:basedOn w:val="a"/>
    <w:rsid w:val="0041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1C6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B01C64"/>
    <w:rPr>
      <w:rFonts w:ascii="Times New Roman" w:eastAsiaTheme="majorEastAsia" w:hAnsi="Times New Roman" w:cstheme="majorBidi"/>
      <w:b/>
      <w:bCs/>
      <w:i/>
      <w:sz w:val="24"/>
      <w:szCs w:val="26"/>
    </w:rPr>
  </w:style>
  <w:style w:type="paragraph" w:styleId="aff1">
    <w:name w:val="TOC Heading"/>
    <w:basedOn w:val="1"/>
    <w:next w:val="a"/>
    <w:uiPriority w:val="39"/>
    <w:unhideWhenUsed/>
    <w:qFormat/>
    <w:rsid w:val="00B01C64"/>
    <w:pPr>
      <w:spacing w:before="480"/>
      <w:jc w:val="left"/>
      <w:outlineLvl w:val="9"/>
    </w:pPr>
    <w:rPr>
      <w:rFonts w:asciiTheme="majorHAnsi" w:hAnsiTheme="majorHAnsi"/>
      <w:color w:val="365F91" w:themeColor="accent1" w:themeShade="BF"/>
      <w:lang w:eastAsia="ru-RU"/>
    </w:rPr>
  </w:style>
  <w:style w:type="paragraph" w:styleId="16">
    <w:name w:val="toc 1"/>
    <w:basedOn w:val="a"/>
    <w:next w:val="a"/>
    <w:autoRedefine/>
    <w:uiPriority w:val="39"/>
    <w:unhideWhenUsed/>
    <w:rsid w:val="00F162A5"/>
    <w:pPr>
      <w:tabs>
        <w:tab w:val="right" w:leader="dot" w:pos="10194"/>
      </w:tabs>
      <w:spacing w:after="100"/>
      <w:ind w:firstLine="284"/>
      <w:jc w:val="both"/>
    </w:pPr>
  </w:style>
  <w:style w:type="paragraph" w:styleId="28">
    <w:name w:val="toc 2"/>
    <w:basedOn w:val="a"/>
    <w:next w:val="a"/>
    <w:autoRedefine/>
    <w:uiPriority w:val="39"/>
    <w:unhideWhenUsed/>
    <w:rsid w:val="00B01C6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9A"/>
  </w:style>
  <w:style w:type="paragraph" w:styleId="1">
    <w:name w:val="heading 1"/>
    <w:basedOn w:val="a"/>
    <w:next w:val="a"/>
    <w:link w:val="10"/>
    <w:uiPriority w:val="9"/>
    <w:qFormat/>
    <w:rsid w:val="00B01C64"/>
    <w:pPr>
      <w:keepNext/>
      <w:keepLines/>
      <w:spacing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B01C64"/>
    <w:pPr>
      <w:keepNext/>
      <w:keepLines/>
      <w:spacing w:after="0" w:line="240" w:lineRule="auto"/>
      <w:jc w:val="center"/>
      <w:outlineLvl w:val="1"/>
    </w:pPr>
    <w:rPr>
      <w:rFonts w:ascii="Times New Roman" w:eastAsiaTheme="majorEastAsia" w:hAnsi="Times New Roman" w:cstheme="majorBidi"/>
      <w:b/>
      <w:bCs/>
      <w:i/>
      <w:sz w:val="24"/>
      <w:szCs w:val="26"/>
    </w:rPr>
  </w:style>
  <w:style w:type="paragraph" w:styleId="4">
    <w:name w:val="heading 4"/>
    <w:basedOn w:val="a"/>
    <w:next w:val="a"/>
    <w:link w:val="40"/>
    <w:uiPriority w:val="9"/>
    <w:unhideWhenUsed/>
    <w:qFormat/>
    <w:rsid w:val="005E61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E619A"/>
    <w:pPr>
      <w:spacing w:after="0" w:line="240" w:lineRule="auto"/>
    </w:pPr>
    <w:rPr>
      <w:rFonts w:ascii="Tahoma" w:hAnsi="Tahoma" w:cs="Tahoma"/>
      <w:sz w:val="16"/>
      <w:szCs w:val="16"/>
    </w:rPr>
  </w:style>
  <w:style w:type="character" w:customStyle="1" w:styleId="a4">
    <w:name w:val="Текст выноски Знак"/>
    <w:basedOn w:val="a0"/>
    <w:link w:val="a3"/>
    <w:rsid w:val="005E619A"/>
    <w:rPr>
      <w:rFonts w:ascii="Tahoma" w:hAnsi="Tahoma" w:cs="Tahoma"/>
      <w:sz w:val="16"/>
      <w:szCs w:val="16"/>
    </w:rPr>
  </w:style>
  <w:style w:type="character" w:customStyle="1" w:styleId="40">
    <w:name w:val="Заголовок 4 Знак"/>
    <w:basedOn w:val="a0"/>
    <w:link w:val="4"/>
    <w:uiPriority w:val="9"/>
    <w:rsid w:val="005E619A"/>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5E619A"/>
  </w:style>
  <w:style w:type="character" w:customStyle="1" w:styleId="21">
    <w:name w:val="Основной шрифт абзаца2"/>
    <w:rsid w:val="005E619A"/>
  </w:style>
  <w:style w:type="character" w:customStyle="1" w:styleId="Absatz-Standardschriftart">
    <w:name w:val="Absatz-Standardschriftart"/>
    <w:rsid w:val="005E619A"/>
  </w:style>
  <w:style w:type="character" w:customStyle="1" w:styleId="WW-Absatz-Standardschriftart">
    <w:name w:val="WW-Absatz-Standardschriftart"/>
    <w:rsid w:val="005E619A"/>
  </w:style>
  <w:style w:type="character" w:customStyle="1" w:styleId="WW-Absatz-Standardschriftart1">
    <w:name w:val="WW-Absatz-Standardschriftart1"/>
    <w:rsid w:val="005E619A"/>
  </w:style>
  <w:style w:type="character" w:customStyle="1" w:styleId="12">
    <w:name w:val="Основной шрифт абзаца1"/>
    <w:rsid w:val="005E619A"/>
  </w:style>
  <w:style w:type="paragraph" w:customStyle="1" w:styleId="a5">
    <w:name w:val="Заголовок"/>
    <w:basedOn w:val="a"/>
    <w:next w:val="a6"/>
    <w:rsid w:val="005E619A"/>
    <w:pPr>
      <w:keepNext/>
      <w:suppressAutoHyphens/>
      <w:spacing w:before="240" w:after="120" w:line="240" w:lineRule="auto"/>
    </w:pPr>
    <w:rPr>
      <w:rFonts w:ascii="Arial" w:eastAsia="Arial Unicode MS" w:hAnsi="Arial" w:cs="Mangal"/>
      <w:sz w:val="28"/>
      <w:szCs w:val="28"/>
      <w:lang w:eastAsia="ar-SA"/>
    </w:rPr>
  </w:style>
  <w:style w:type="paragraph" w:styleId="a6">
    <w:name w:val="Body Text"/>
    <w:basedOn w:val="a"/>
    <w:link w:val="a7"/>
    <w:rsid w:val="005E619A"/>
    <w:pPr>
      <w:suppressAutoHyphens/>
      <w:spacing w:after="0" w:line="240" w:lineRule="auto"/>
    </w:pPr>
    <w:rPr>
      <w:rFonts w:ascii="Times New Roman" w:eastAsia="Times New Roman" w:hAnsi="Times New Roman" w:cs="Times New Roman"/>
      <w:sz w:val="20"/>
      <w:szCs w:val="24"/>
      <w:lang w:eastAsia="ar-SA"/>
    </w:rPr>
  </w:style>
  <w:style w:type="character" w:customStyle="1" w:styleId="a7">
    <w:name w:val="Основной текст Знак"/>
    <w:basedOn w:val="a0"/>
    <w:link w:val="a6"/>
    <w:rsid w:val="005E619A"/>
    <w:rPr>
      <w:rFonts w:ascii="Times New Roman" w:eastAsia="Times New Roman" w:hAnsi="Times New Roman" w:cs="Times New Roman"/>
      <w:sz w:val="20"/>
      <w:szCs w:val="24"/>
      <w:lang w:eastAsia="ar-SA"/>
    </w:rPr>
  </w:style>
  <w:style w:type="paragraph" w:styleId="a8">
    <w:name w:val="List"/>
    <w:basedOn w:val="a6"/>
    <w:rsid w:val="005E619A"/>
    <w:rPr>
      <w:rFonts w:ascii="Arial" w:hAnsi="Arial" w:cs="Mangal"/>
    </w:rPr>
  </w:style>
  <w:style w:type="paragraph" w:customStyle="1" w:styleId="22">
    <w:name w:val="Название2"/>
    <w:basedOn w:val="a"/>
    <w:rsid w:val="005E619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5E619A"/>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
    <w:rsid w:val="005E619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5E619A"/>
    <w:pPr>
      <w:suppressLineNumbers/>
      <w:suppressAutoHyphens/>
      <w:spacing w:after="0" w:line="240" w:lineRule="auto"/>
    </w:pPr>
    <w:rPr>
      <w:rFonts w:ascii="Arial" w:eastAsia="Times New Roman" w:hAnsi="Arial" w:cs="Mangal"/>
      <w:sz w:val="24"/>
      <w:szCs w:val="24"/>
      <w:lang w:eastAsia="ar-SA"/>
    </w:rPr>
  </w:style>
  <w:style w:type="paragraph" w:customStyle="1" w:styleId="ConsPlusNormal">
    <w:name w:val="ConsPlusNormal"/>
    <w:rsid w:val="005E619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E619A"/>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Title"/>
    <w:basedOn w:val="a"/>
    <w:next w:val="aa"/>
    <w:link w:val="ab"/>
    <w:qFormat/>
    <w:rsid w:val="005E619A"/>
    <w:pPr>
      <w:suppressAutoHyphens/>
      <w:spacing w:after="0" w:line="240" w:lineRule="auto"/>
      <w:jc w:val="center"/>
    </w:pPr>
    <w:rPr>
      <w:rFonts w:ascii="Times New Roman" w:eastAsia="Times New Roman" w:hAnsi="Times New Roman" w:cs="Times New Roman"/>
      <w:b/>
      <w:sz w:val="28"/>
      <w:szCs w:val="24"/>
      <w:lang w:eastAsia="ar-SA"/>
    </w:rPr>
  </w:style>
  <w:style w:type="character" w:customStyle="1" w:styleId="ab">
    <w:name w:val="Название Знак"/>
    <w:basedOn w:val="a0"/>
    <w:link w:val="a9"/>
    <w:rsid w:val="005E619A"/>
    <w:rPr>
      <w:rFonts w:ascii="Times New Roman" w:eastAsia="Times New Roman" w:hAnsi="Times New Roman" w:cs="Times New Roman"/>
      <w:b/>
      <w:sz w:val="28"/>
      <w:szCs w:val="24"/>
      <w:lang w:eastAsia="ar-SA"/>
    </w:rPr>
  </w:style>
  <w:style w:type="paragraph" w:styleId="aa">
    <w:name w:val="Subtitle"/>
    <w:basedOn w:val="a"/>
    <w:next w:val="a6"/>
    <w:link w:val="ac"/>
    <w:qFormat/>
    <w:rsid w:val="005E619A"/>
    <w:pPr>
      <w:suppressAutoHyphens/>
      <w:spacing w:after="0" w:line="240" w:lineRule="auto"/>
      <w:jc w:val="center"/>
    </w:pPr>
    <w:rPr>
      <w:rFonts w:ascii="Times New Roman" w:eastAsia="Times New Roman" w:hAnsi="Times New Roman" w:cs="Times New Roman"/>
      <w:b/>
      <w:sz w:val="28"/>
      <w:szCs w:val="24"/>
      <w:lang w:eastAsia="ar-SA"/>
    </w:rPr>
  </w:style>
  <w:style w:type="character" w:customStyle="1" w:styleId="ac">
    <w:name w:val="Подзаголовок Знак"/>
    <w:basedOn w:val="a0"/>
    <w:link w:val="aa"/>
    <w:rsid w:val="005E619A"/>
    <w:rPr>
      <w:rFonts w:ascii="Times New Roman" w:eastAsia="Times New Roman" w:hAnsi="Times New Roman" w:cs="Times New Roman"/>
      <w:b/>
      <w:sz w:val="28"/>
      <w:szCs w:val="24"/>
      <w:lang w:eastAsia="ar-SA"/>
    </w:rPr>
  </w:style>
  <w:style w:type="paragraph" w:customStyle="1" w:styleId="ad">
    <w:name w:val="Содержимое таблицы"/>
    <w:basedOn w:val="a"/>
    <w:rsid w:val="005E619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5E619A"/>
    <w:pPr>
      <w:jc w:val="center"/>
    </w:pPr>
    <w:rPr>
      <w:b/>
      <w:bCs/>
    </w:rPr>
  </w:style>
  <w:style w:type="paragraph" w:customStyle="1" w:styleId="af">
    <w:name w:val="Содержимое врезки"/>
    <w:basedOn w:val="a6"/>
    <w:rsid w:val="005E619A"/>
  </w:style>
  <w:style w:type="paragraph" w:customStyle="1" w:styleId="WW-">
    <w:name w:val="WW-Базовый"/>
    <w:rsid w:val="005E619A"/>
    <w:pPr>
      <w:tabs>
        <w:tab w:val="left" w:pos="709"/>
      </w:tabs>
      <w:suppressAutoHyphens/>
      <w:spacing w:after="0" w:line="100" w:lineRule="atLeast"/>
    </w:pPr>
    <w:rPr>
      <w:rFonts w:ascii="Times New Roman" w:eastAsia="Arial" w:hAnsi="Times New Roman" w:cs="Times New Roman"/>
      <w:sz w:val="24"/>
      <w:szCs w:val="24"/>
      <w:lang w:eastAsia="ar-SA"/>
    </w:rPr>
  </w:style>
  <w:style w:type="character" w:styleId="af0">
    <w:name w:val="Strong"/>
    <w:qFormat/>
    <w:rsid w:val="005E619A"/>
    <w:rPr>
      <w:b/>
      <w:bCs/>
    </w:rPr>
  </w:style>
  <w:style w:type="paragraph" w:styleId="24">
    <w:name w:val="Body Text 2"/>
    <w:basedOn w:val="a"/>
    <w:link w:val="25"/>
    <w:rsid w:val="005E619A"/>
    <w:pPr>
      <w:suppressAutoHyphens/>
      <w:spacing w:after="0" w:line="240" w:lineRule="auto"/>
    </w:pPr>
    <w:rPr>
      <w:rFonts w:ascii="Times New Roman" w:eastAsia="Calibri" w:hAnsi="Times New Roman" w:cs="Times New Roman"/>
      <w:color w:val="FF6600"/>
      <w:sz w:val="24"/>
      <w:szCs w:val="24"/>
      <w:lang w:eastAsia="ar-SA"/>
    </w:rPr>
  </w:style>
  <w:style w:type="character" w:customStyle="1" w:styleId="25">
    <w:name w:val="Основной текст 2 Знак"/>
    <w:basedOn w:val="a0"/>
    <w:link w:val="24"/>
    <w:rsid w:val="005E619A"/>
    <w:rPr>
      <w:rFonts w:ascii="Times New Roman" w:eastAsia="Calibri" w:hAnsi="Times New Roman" w:cs="Times New Roman"/>
      <w:color w:val="FF6600"/>
      <w:sz w:val="24"/>
      <w:szCs w:val="24"/>
      <w:lang w:eastAsia="ar-SA"/>
    </w:rPr>
  </w:style>
  <w:style w:type="numbering" w:customStyle="1" w:styleId="26">
    <w:name w:val="Нет списка2"/>
    <w:next w:val="a2"/>
    <w:semiHidden/>
    <w:rsid w:val="005E619A"/>
  </w:style>
  <w:style w:type="character" w:customStyle="1" w:styleId="af1">
    <w:name w:val="Знак Знак"/>
    <w:rsid w:val="005E619A"/>
    <w:rPr>
      <w:b/>
      <w:sz w:val="28"/>
      <w:szCs w:val="24"/>
      <w:lang w:val="ru-RU" w:eastAsia="ar-SA" w:bidi="ar-SA"/>
    </w:rPr>
  </w:style>
  <w:style w:type="character" w:customStyle="1" w:styleId="15">
    <w:name w:val="Знак Знак1"/>
    <w:rsid w:val="005E619A"/>
    <w:rPr>
      <w:b/>
      <w:sz w:val="28"/>
      <w:szCs w:val="24"/>
    </w:rPr>
  </w:style>
  <w:style w:type="character" w:customStyle="1" w:styleId="27">
    <w:name w:val="Знак Знак2"/>
    <w:rsid w:val="005E619A"/>
    <w:rPr>
      <w:b/>
      <w:sz w:val="28"/>
      <w:szCs w:val="24"/>
    </w:rPr>
  </w:style>
  <w:style w:type="character" w:styleId="af2">
    <w:name w:val="Hyperlink"/>
    <w:uiPriority w:val="99"/>
    <w:rsid w:val="005E619A"/>
    <w:rPr>
      <w:color w:val="0000FF"/>
      <w:u w:val="single"/>
    </w:rPr>
  </w:style>
  <w:style w:type="paragraph" w:styleId="af3">
    <w:name w:val="List Paragraph"/>
    <w:basedOn w:val="a"/>
    <w:uiPriority w:val="34"/>
    <w:qFormat/>
    <w:rsid w:val="005E619A"/>
    <w:pPr>
      <w:ind w:left="720"/>
      <w:contextualSpacing/>
    </w:pPr>
  </w:style>
  <w:style w:type="paragraph" w:styleId="af4">
    <w:name w:val="Body Text Indent"/>
    <w:basedOn w:val="a"/>
    <w:link w:val="af5"/>
    <w:uiPriority w:val="99"/>
    <w:semiHidden/>
    <w:unhideWhenUsed/>
    <w:rsid w:val="005E619A"/>
    <w:pPr>
      <w:spacing w:after="120"/>
      <w:ind w:left="283"/>
    </w:pPr>
  </w:style>
  <w:style w:type="character" w:customStyle="1" w:styleId="af5">
    <w:name w:val="Основной текст с отступом Знак"/>
    <w:basedOn w:val="a0"/>
    <w:link w:val="af4"/>
    <w:uiPriority w:val="99"/>
    <w:semiHidden/>
    <w:rsid w:val="005E619A"/>
  </w:style>
  <w:style w:type="character" w:styleId="af6">
    <w:name w:val="annotation reference"/>
    <w:basedOn w:val="a0"/>
    <w:uiPriority w:val="99"/>
    <w:semiHidden/>
    <w:unhideWhenUsed/>
    <w:rsid w:val="005E619A"/>
    <w:rPr>
      <w:sz w:val="16"/>
      <w:szCs w:val="16"/>
    </w:rPr>
  </w:style>
  <w:style w:type="paragraph" w:styleId="af7">
    <w:name w:val="annotation text"/>
    <w:basedOn w:val="a"/>
    <w:link w:val="af8"/>
    <w:uiPriority w:val="99"/>
    <w:semiHidden/>
    <w:unhideWhenUsed/>
    <w:rsid w:val="005E619A"/>
    <w:pPr>
      <w:spacing w:line="240" w:lineRule="auto"/>
    </w:pPr>
    <w:rPr>
      <w:sz w:val="20"/>
      <w:szCs w:val="20"/>
    </w:rPr>
  </w:style>
  <w:style w:type="character" w:customStyle="1" w:styleId="af8">
    <w:name w:val="Текст примечания Знак"/>
    <w:basedOn w:val="a0"/>
    <w:link w:val="af7"/>
    <w:uiPriority w:val="99"/>
    <w:semiHidden/>
    <w:rsid w:val="005E619A"/>
    <w:rPr>
      <w:sz w:val="20"/>
      <w:szCs w:val="20"/>
    </w:rPr>
  </w:style>
  <w:style w:type="paragraph" w:styleId="af9">
    <w:name w:val="annotation subject"/>
    <w:basedOn w:val="af7"/>
    <w:next w:val="af7"/>
    <w:link w:val="afa"/>
    <w:uiPriority w:val="99"/>
    <w:semiHidden/>
    <w:unhideWhenUsed/>
    <w:rsid w:val="005E619A"/>
    <w:rPr>
      <w:b/>
      <w:bCs/>
    </w:rPr>
  </w:style>
  <w:style w:type="character" w:customStyle="1" w:styleId="afa">
    <w:name w:val="Тема примечания Знак"/>
    <w:basedOn w:val="af8"/>
    <w:link w:val="af9"/>
    <w:uiPriority w:val="99"/>
    <w:semiHidden/>
    <w:rsid w:val="005E619A"/>
    <w:rPr>
      <w:b/>
      <w:bCs/>
      <w:sz w:val="20"/>
      <w:szCs w:val="20"/>
    </w:rPr>
  </w:style>
  <w:style w:type="table" w:styleId="afb">
    <w:name w:val="Table Grid"/>
    <w:basedOn w:val="a1"/>
    <w:rsid w:val="00510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iPriority w:val="99"/>
    <w:unhideWhenUsed/>
    <w:rsid w:val="00215DE8"/>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215DE8"/>
  </w:style>
  <w:style w:type="paragraph" w:styleId="afe">
    <w:name w:val="footer"/>
    <w:basedOn w:val="a"/>
    <w:link w:val="aff"/>
    <w:uiPriority w:val="99"/>
    <w:unhideWhenUsed/>
    <w:rsid w:val="00215DE8"/>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215DE8"/>
  </w:style>
  <w:style w:type="paragraph" w:styleId="aff0">
    <w:name w:val="No Spacing"/>
    <w:uiPriority w:val="1"/>
    <w:qFormat/>
    <w:rsid w:val="00215DE8"/>
    <w:pPr>
      <w:spacing w:after="0" w:line="240" w:lineRule="auto"/>
      <w:ind w:firstLine="709"/>
      <w:jc w:val="both"/>
    </w:pPr>
  </w:style>
  <w:style w:type="paragraph" w:customStyle="1" w:styleId="formattext">
    <w:name w:val="formattext"/>
    <w:basedOn w:val="a"/>
    <w:rsid w:val="0041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1C6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B01C64"/>
    <w:rPr>
      <w:rFonts w:ascii="Times New Roman" w:eastAsiaTheme="majorEastAsia" w:hAnsi="Times New Roman" w:cstheme="majorBidi"/>
      <w:b/>
      <w:bCs/>
      <w:i/>
      <w:sz w:val="24"/>
      <w:szCs w:val="26"/>
    </w:rPr>
  </w:style>
  <w:style w:type="paragraph" w:styleId="aff1">
    <w:name w:val="TOC Heading"/>
    <w:basedOn w:val="1"/>
    <w:next w:val="a"/>
    <w:uiPriority w:val="39"/>
    <w:unhideWhenUsed/>
    <w:qFormat/>
    <w:rsid w:val="00B01C64"/>
    <w:pPr>
      <w:spacing w:before="480"/>
      <w:jc w:val="left"/>
      <w:outlineLvl w:val="9"/>
    </w:pPr>
    <w:rPr>
      <w:rFonts w:asciiTheme="majorHAnsi" w:hAnsiTheme="majorHAnsi"/>
      <w:color w:val="365F91" w:themeColor="accent1" w:themeShade="BF"/>
      <w:lang w:eastAsia="ru-RU"/>
    </w:rPr>
  </w:style>
  <w:style w:type="paragraph" w:styleId="16">
    <w:name w:val="toc 1"/>
    <w:basedOn w:val="a"/>
    <w:next w:val="a"/>
    <w:autoRedefine/>
    <w:uiPriority w:val="39"/>
    <w:unhideWhenUsed/>
    <w:rsid w:val="00F162A5"/>
    <w:pPr>
      <w:tabs>
        <w:tab w:val="right" w:leader="dot" w:pos="10194"/>
      </w:tabs>
      <w:spacing w:after="100"/>
      <w:ind w:firstLine="284"/>
      <w:jc w:val="both"/>
    </w:pPr>
  </w:style>
  <w:style w:type="paragraph" w:styleId="28">
    <w:name w:val="toc 2"/>
    <w:basedOn w:val="a"/>
    <w:next w:val="a"/>
    <w:autoRedefine/>
    <w:uiPriority w:val="39"/>
    <w:unhideWhenUsed/>
    <w:rsid w:val="00B01C6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045">
      <w:bodyDiv w:val="1"/>
      <w:marLeft w:val="0"/>
      <w:marRight w:val="0"/>
      <w:marTop w:val="0"/>
      <w:marBottom w:val="0"/>
      <w:divBdr>
        <w:top w:val="none" w:sz="0" w:space="0" w:color="auto"/>
        <w:left w:val="none" w:sz="0" w:space="0" w:color="auto"/>
        <w:bottom w:val="none" w:sz="0" w:space="0" w:color="auto"/>
        <w:right w:val="none" w:sz="0" w:space="0" w:color="auto"/>
      </w:divBdr>
    </w:div>
    <w:div w:id="73287391">
      <w:bodyDiv w:val="1"/>
      <w:marLeft w:val="0"/>
      <w:marRight w:val="0"/>
      <w:marTop w:val="0"/>
      <w:marBottom w:val="0"/>
      <w:divBdr>
        <w:top w:val="none" w:sz="0" w:space="0" w:color="auto"/>
        <w:left w:val="none" w:sz="0" w:space="0" w:color="auto"/>
        <w:bottom w:val="none" w:sz="0" w:space="0" w:color="auto"/>
        <w:right w:val="none" w:sz="0" w:space="0" w:color="auto"/>
      </w:divBdr>
    </w:div>
    <w:div w:id="6188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A8B1-1391-4716-A4BA-7F50CAA2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20390</Words>
  <Characters>116228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Анастасия Звездина</cp:lastModifiedBy>
  <cp:revision>2</cp:revision>
  <cp:lastPrinted>2018-06-29T10:32:00Z</cp:lastPrinted>
  <dcterms:created xsi:type="dcterms:W3CDTF">2018-08-15T12:28:00Z</dcterms:created>
  <dcterms:modified xsi:type="dcterms:W3CDTF">2018-08-15T12:28:00Z</dcterms:modified>
</cp:coreProperties>
</file>